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606182" w:rsidRDefault="00113B84" w:rsidP="00113B84">
      <w:pPr>
        <w:suppressAutoHyphens/>
        <w:jc w:val="center"/>
        <w:rPr>
          <w:rFonts w:eastAsia="Arial Unicode MS" w:cs="Arial"/>
          <w:b/>
          <w:kern w:val="1"/>
          <w:lang w:val="sr-Cyrl-RS" w:eastAsia="ar-SA"/>
        </w:rPr>
      </w:pPr>
      <w:r w:rsidRPr="00606182">
        <w:rPr>
          <w:rFonts w:eastAsia="Arial Unicode MS" w:cs="Arial"/>
          <w:b/>
          <w:kern w:val="1"/>
          <w:lang w:val="ru-RU" w:eastAsia="ar-SA"/>
        </w:rPr>
        <w:t>ЈАВНО ПРЕДУЗЕЋЕ «ЕЛЕКТРОПРИВРЕДА СРБИЈЕ»</w:t>
      </w:r>
      <w:r w:rsidRPr="00606182">
        <w:rPr>
          <w:rFonts w:eastAsia="Arial Unicode MS" w:cs="Arial"/>
          <w:b/>
          <w:kern w:val="1"/>
          <w:lang w:val="sr-Cyrl-RS" w:eastAsia="ar-SA"/>
        </w:rPr>
        <w:t xml:space="preserve"> БЕОГРАД</w:t>
      </w:r>
    </w:p>
    <w:p w14:paraId="52123FB4" w14:textId="77B24DA4" w:rsidR="00210557" w:rsidRPr="00606182" w:rsidRDefault="00AF3AF8" w:rsidP="00210557">
      <w:pPr>
        <w:jc w:val="center"/>
        <w:rPr>
          <w:rFonts w:cs="Arial"/>
          <w:b/>
          <w:lang w:val="sr-Cyrl-RS"/>
        </w:rPr>
      </w:pPr>
      <w:r w:rsidRPr="00606182">
        <w:rPr>
          <w:rFonts w:cs="Arial"/>
          <w:b/>
          <w:lang w:val="sr-Cyrl-RS"/>
        </w:rPr>
        <w:t xml:space="preserve">ОГРАНАК </w:t>
      </w:r>
      <w:r w:rsidR="00DD7B15" w:rsidRPr="00606182">
        <w:rPr>
          <w:rFonts w:cs="Arial"/>
          <w:b/>
          <w:lang w:val="sr-Cyrl-RS"/>
        </w:rPr>
        <w:t>ТЕ-КО КОСТОЛАЦ</w:t>
      </w:r>
    </w:p>
    <w:p w14:paraId="2122AD9D" w14:textId="77777777" w:rsidR="00210557" w:rsidRPr="00606182" w:rsidRDefault="00210557" w:rsidP="00210557">
      <w:pPr>
        <w:jc w:val="center"/>
        <w:rPr>
          <w:rFonts w:cs="Arial"/>
          <w:lang w:val="sr-Latn-CS"/>
        </w:rPr>
      </w:pPr>
    </w:p>
    <w:p w14:paraId="3B9F3D77" w14:textId="77777777" w:rsidR="00DD7B15" w:rsidRPr="00606182" w:rsidRDefault="00DD7B15" w:rsidP="00210557">
      <w:pPr>
        <w:jc w:val="center"/>
        <w:rPr>
          <w:rFonts w:cs="Arial"/>
          <w:lang w:val="sr-Latn-CS"/>
        </w:rPr>
      </w:pPr>
    </w:p>
    <w:p w14:paraId="4A6B35FA" w14:textId="0AA84DCE" w:rsidR="00210557" w:rsidRPr="00606182" w:rsidRDefault="00F7411D" w:rsidP="00210557">
      <w:pPr>
        <w:jc w:val="center"/>
        <w:rPr>
          <w:rFonts w:cs="Arial"/>
          <w:lang w:val="ru-RU"/>
        </w:rPr>
      </w:pPr>
      <w:r w:rsidRPr="00606182">
        <w:rPr>
          <w:rFonts w:cs="Arial"/>
          <w:noProof/>
        </w:rPr>
        <w:drawing>
          <wp:anchor distT="0" distB="0" distL="114300" distR="114300" simplePos="0" relativeHeight="251657216" behindDoc="0" locked="0" layoutInCell="1" allowOverlap="1" wp14:anchorId="7E4D96B0" wp14:editId="025A1BF7">
            <wp:simplePos x="0" y="0"/>
            <wp:positionH relativeFrom="column">
              <wp:posOffset>2333625</wp:posOffset>
            </wp:positionH>
            <wp:positionV relativeFrom="paragraph">
              <wp:posOffset>151130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0CED6780" w:rsidR="00210557" w:rsidRPr="00606182" w:rsidRDefault="000C3BC2" w:rsidP="000C3BC2">
      <w:pPr>
        <w:jc w:val="left"/>
        <w:rPr>
          <w:rFonts w:cs="Arial"/>
          <w:lang w:val="sr-Latn-CS"/>
        </w:rPr>
      </w:pPr>
      <w:r w:rsidRPr="00606182">
        <w:rPr>
          <w:rFonts w:cs="Arial"/>
          <w:lang w:val="sr-Latn-CS"/>
        </w:rPr>
        <w:br w:type="textWrapping" w:clear="all"/>
      </w:r>
    </w:p>
    <w:p w14:paraId="179C126F" w14:textId="77777777" w:rsidR="00210557" w:rsidRPr="00606182" w:rsidRDefault="00210557" w:rsidP="003F1BDD">
      <w:pPr>
        <w:rPr>
          <w:rFonts w:cs="Arial"/>
          <w:b/>
          <w:lang w:val="sr-Latn-CS"/>
        </w:rPr>
      </w:pPr>
    </w:p>
    <w:p w14:paraId="597BEF62" w14:textId="77777777" w:rsidR="00210557" w:rsidRPr="00606182" w:rsidRDefault="00210557" w:rsidP="00874F5B">
      <w:pPr>
        <w:jc w:val="center"/>
        <w:rPr>
          <w:rFonts w:cs="Arial"/>
          <w:b/>
          <w:lang w:val="ru-RU"/>
        </w:rPr>
      </w:pPr>
      <w:bookmarkStart w:id="0" w:name="_Toc441215596"/>
      <w:bookmarkStart w:id="1" w:name="_Toc441651535"/>
      <w:bookmarkStart w:id="2" w:name="_Toc442559872"/>
      <w:r w:rsidRPr="00606182">
        <w:rPr>
          <w:rFonts w:cs="Arial"/>
          <w:b/>
          <w:lang w:val="ru-RU"/>
        </w:rPr>
        <w:t>КОНКУРСНА ДОКУМЕНТАЦИЈА</w:t>
      </w:r>
      <w:bookmarkEnd w:id="0"/>
      <w:bookmarkEnd w:id="1"/>
      <w:bookmarkEnd w:id="2"/>
    </w:p>
    <w:p w14:paraId="029B7240" w14:textId="76BAB22D" w:rsidR="00210557" w:rsidRPr="00606182" w:rsidRDefault="00D516F7" w:rsidP="00210557">
      <w:pPr>
        <w:jc w:val="center"/>
        <w:rPr>
          <w:rFonts w:cs="Arial"/>
          <w:lang w:val="ru-RU"/>
        </w:rPr>
      </w:pPr>
      <w:r w:rsidRPr="00606182">
        <w:rPr>
          <w:rFonts w:cs="Arial"/>
          <w:lang w:val="sr-Cyrl-CS"/>
        </w:rPr>
        <w:t xml:space="preserve">за подношење понуда </w:t>
      </w:r>
      <w:r w:rsidR="00210557" w:rsidRPr="00606182">
        <w:rPr>
          <w:rFonts w:cs="Arial"/>
          <w:lang w:val="ru-RU"/>
        </w:rPr>
        <w:t xml:space="preserve">у </w:t>
      </w:r>
      <w:r w:rsidR="00D34466" w:rsidRPr="00606182">
        <w:rPr>
          <w:rFonts w:cs="Arial"/>
          <w:lang w:val="sr-Latn-RS"/>
        </w:rPr>
        <w:t>o</w:t>
      </w:r>
      <w:r w:rsidR="00D34466" w:rsidRPr="00606182">
        <w:rPr>
          <w:rFonts w:cs="Arial"/>
          <w:lang w:val="sr-Cyrl-RS"/>
        </w:rPr>
        <w:t xml:space="preserve">твореном </w:t>
      </w:r>
      <w:r w:rsidR="00210557" w:rsidRPr="00606182">
        <w:rPr>
          <w:rFonts w:cs="Arial"/>
          <w:lang w:val="ru-RU"/>
        </w:rPr>
        <w:t xml:space="preserve">поступку </w:t>
      </w:r>
    </w:p>
    <w:p w14:paraId="005093D2" w14:textId="3FFE5075" w:rsidR="00210557" w:rsidRPr="00606182" w:rsidRDefault="002B01FA" w:rsidP="002B01FA">
      <w:pPr>
        <w:tabs>
          <w:tab w:val="center" w:pos="4813"/>
          <w:tab w:val="left" w:pos="7619"/>
        </w:tabs>
        <w:jc w:val="left"/>
        <w:rPr>
          <w:rFonts w:cs="Arial"/>
          <w:lang w:val="sr-Cyrl-CS"/>
        </w:rPr>
      </w:pPr>
      <w:bookmarkStart w:id="3" w:name="_Toc441215597"/>
      <w:bookmarkStart w:id="4" w:name="_Toc441651536"/>
      <w:bookmarkStart w:id="5" w:name="_Toc442559873"/>
      <w:r>
        <w:rPr>
          <w:rFonts w:cs="Arial"/>
          <w:lang w:val="ru-RU"/>
        </w:rPr>
        <w:tab/>
      </w:r>
      <w:r w:rsidR="00210557" w:rsidRPr="00606182">
        <w:rPr>
          <w:rFonts w:cs="Arial"/>
          <w:lang w:val="ru-RU"/>
        </w:rPr>
        <w:t xml:space="preserve">за јавну набавку </w:t>
      </w:r>
      <w:r w:rsidR="00383205" w:rsidRPr="00606182">
        <w:rPr>
          <w:rFonts w:cs="Arial"/>
          <w:lang w:val="ru-RU"/>
        </w:rPr>
        <w:t>услуга</w:t>
      </w:r>
      <w:r w:rsidR="00210557" w:rsidRPr="00606182">
        <w:rPr>
          <w:rFonts w:cs="Arial"/>
          <w:lang w:val="ru-RU"/>
        </w:rPr>
        <w:t xml:space="preserve"> бр</w:t>
      </w:r>
      <w:bookmarkEnd w:id="3"/>
      <w:bookmarkEnd w:id="4"/>
      <w:bookmarkEnd w:id="5"/>
      <w:r w:rsidR="00113B84" w:rsidRPr="00606182">
        <w:rPr>
          <w:rFonts w:cs="Arial"/>
          <w:lang w:val="ru-RU"/>
        </w:rPr>
        <w:t>.</w:t>
      </w:r>
      <w:r>
        <w:rPr>
          <w:rFonts w:cs="Arial"/>
          <w:lang w:val="sr-Cyrl-CS"/>
        </w:rPr>
        <w:t xml:space="preserve"> </w:t>
      </w:r>
      <w:r w:rsidR="00D24646">
        <w:rPr>
          <w:rFonts w:cs="Arial"/>
          <w:lang w:val="sr-Cyrl-CS"/>
        </w:rPr>
        <w:t>3100/0245/2019</w:t>
      </w:r>
      <w:r w:rsidR="00D24646">
        <w:rPr>
          <w:rFonts w:cs="Arial"/>
          <w:lang w:val="sr-Cyrl-CS"/>
        </w:rPr>
        <w:tab/>
      </w:r>
    </w:p>
    <w:p w14:paraId="70FE450B" w14:textId="77777777" w:rsidR="003F1BDD" w:rsidRPr="00606182" w:rsidRDefault="003F1BDD" w:rsidP="003F1BDD">
      <w:pPr>
        <w:jc w:val="center"/>
        <w:rPr>
          <w:rFonts w:cs="Arial"/>
          <w:lang w:val="sr-Cyrl-CS"/>
        </w:rPr>
      </w:pPr>
    </w:p>
    <w:p w14:paraId="2E4386A1" w14:textId="19F18598" w:rsidR="00210557" w:rsidRPr="004F7848" w:rsidRDefault="00D24646" w:rsidP="00210557">
      <w:pPr>
        <w:pStyle w:val="Title"/>
        <w:spacing w:before="0"/>
        <w:rPr>
          <w:rFonts w:cs="Arial"/>
          <w:sz w:val="40"/>
          <w:szCs w:val="40"/>
          <w:lang w:val="sr-Latn-RS"/>
        </w:rPr>
      </w:pPr>
      <w:r w:rsidRPr="004F7848">
        <w:rPr>
          <w:rFonts w:cs="Arial"/>
          <w:sz w:val="40"/>
          <w:szCs w:val="40"/>
        </w:rPr>
        <w:t>ПОМОЋНИ ПОСЛОВИ ЧИШЋЕЊА ОБЈЕКАТА И УРЕЂАЈА  ГПО, ПО И ОДГ</w:t>
      </w:r>
    </w:p>
    <w:p w14:paraId="1B915FD4" w14:textId="77777777" w:rsidR="00210557" w:rsidRPr="00606182" w:rsidRDefault="00210557" w:rsidP="00210557">
      <w:pPr>
        <w:pStyle w:val="Title"/>
        <w:spacing w:before="0"/>
        <w:rPr>
          <w:rFonts w:cs="Arial"/>
          <w:b w:val="0"/>
          <w:sz w:val="22"/>
          <w:szCs w:val="22"/>
        </w:rPr>
      </w:pPr>
    </w:p>
    <w:p w14:paraId="3315FDD1" w14:textId="73F767F8" w:rsidR="009642F1" w:rsidRPr="00606182" w:rsidRDefault="009642F1" w:rsidP="00F37E70">
      <w:pPr>
        <w:jc w:val="center"/>
        <w:rPr>
          <w:rFonts w:eastAsia="Arial Unicode MS" w:cs="Arial"/>
          <w:b/>
          <w:kern w:val="2"/>
          <w:lang w:val="ru-RU"/>
        </w:rPr>
      </w:pPr>
      <w:r w:rsidRPr="00606182">
        <w:rPr>
          <w:rFonts w:eastAsia="Arial Unicode MS" w:cs="Arial"/>
          <w:b/>
          <w:kern w:val="2"/>
          <w:lang w:val="ru-RU"/>
        </w:rPr>
        <w:t>К О М И С И Ј А</w:t>
      </w:r>
    </w:p>
    <w:p w14:paraId="6DB6FE6F" w14:textId="26A0604A" w:rsidR="009642F1" w:rsidRPr="00606182" w:rsidRDefault="009642F1" w:rsidP="00F37E70">
      <w:pPr>
        <w:jc w:val="center"/>
        <w:rPr>
          <w:rFonts w:eastAsia="Arial Unicode MS" w:cs="Arial"/>
          <w:kern w:val="2"/>
          <w:lang w:val="ru-RU"/>
        </w:rPr>
      </w:pPr>
      <w:r w:rsidRPr="00606182">
        <w:rPr>
          <w:rFonts w:eastAsia="Arial Unicode MS" w:cs="Arial"/>
          <w:kern w:val="2"/>
          <w:lang w:val="ru-RU"/>
        </w:rPr>
        <w:t xml:space="preserve">за спровођење </w:t>
      </w:r>
      <w:r w:rsidR="00943700" w:rsidRPr="00606182">
        <w:rPr>
          <w:rFonts w:eastAsia="Arial Unicode MS" w:cs="Arial"/>
          <w:kern w:val="2"/>
          <w:lang w:val="ru-RU"/>
        </w:rPr>
        <w:t>ЈН/</w:t>
      </w:r>
      <w:r w:rsidR="00D24646">
        <w:rPr>
          <w:rFonts w:eastAsia="Arial Unicode MS" w:cs="Arial"/>
          <w:kern w:val="2"/>
          <w:lang w:val="ru-RU"/>
        </w:rPr>
        <w:t>3100/0245/2019</w:t>
      </w:r>
      <w:r w:rsidR="00D24646">
        <w:rPr>
          <w:rFonts w:eastAsia="Arial Unicode MS" w:cs="Arial"/>
          <w:kern w:val="2"/>
          <w:lang w:val="ru-RU"/>
        </w:rPr>
        <w:tab/>
      </w:r>
    </w:p>
    <w:p w14:paraId="204BDB6B" w14:textId="4030BDC7" w:rsidR="009642F1" w:rsidRPr="00F538E8" w:rsidRDefault="009642F1" w:rsidP="00F37E70">
      <w:pPr>
        <w:jc w:val="center"/>
        <w:rPr>
          <w:rFonts w:eastAsia="Arial Unicode MS" w:cs="Arial"/>
          <w:kern w:val="2"/>
          <w:lang w:val="sr-Latn-RS"/>
        </w:rPr>
      </w:pPr>
      <w:r w:rsidRPr="00606182">
        <w:rPr>
          <w:rFonts w:eastAsia="Arial Unicode MS" w:cs="Arial"/>
          <w:kern w:val="2"/>
          <w:lang w:val="ru-RU"/>
        </w:rPr>
        <w:t>формирана Решењем бр.</w:t>
      </w:r>
      <w:r w:rsidR="002B01FA">
        <w:rPr>
          <w:rFonts w:eastAsia="Arial Unicode MS" w:cs="Arial"/>
          <w:kern w:val="2"/>
          <w:lang w:val="ru-RU"/>
        </w:rPr>
        <w:t xml:space="preserve"> </w:t>
      </w:r>
      <w:r w:rsidR="00F538E8">
        <w:rPr>
          <w:rFonts w:eastAsia="Arial Unicode MS" w:cs="Arial"/>
          <w:kern w:val="2"/>
          <w:lang w:val="sr-Latn-RS"/>
        </w:rPr>
        <w:t>E.05.01. – 460379/3-19</w:t>
      </w:r>
      <w:r w:rsidR="002B01FA">
        <w:rPr>
          <w:rFonts w:eastAsia="Arial Unicode MS" w:cs="Arial"/>
          <w:kern w:val="2"/>
          <w:lang w:val="sr-Cyrl-RS"/>
        </w:rPr>
        <w:t xml:space="preserve"> од дана </w:t>
      </w:r>
      <w:r w:rsidR="00F538E8">
        <w:rPr>
          <w:rFonts w:eastAsia="Arial Unicode MS" w:cs="Arial"/>
          <w:kern w:val="2"/>
          <w:lang w:val="sr-Latn-RS"/>
        </w:rPr>
        <w:t>18.09.2019.</w:t>
      </w:r>
    </w:p>
    <w:p w14:paraId="192D4B59" w14:textId="77777777" w:rsidR="009642F1" w:rsidRPr="00606182" w:rsidRDefault="009642F1" w:rsidP="00F37E70">
      <w:pPr>
        <w:pStyle w:val="Title"/>
        <w:spacing w:before="0"/>
        <w:rPr>
          <w:rFonts w:cs="Arial"/>
          <w:b w:val="0"/>
          <w:sz w:val="22"/>
          <w:szCs w:val="22"/>
        </w:rPr>
      </w:pPr>
    </w:p>
    <w:p w14:paraId="79B06700" w14:textId="0A834242" w:rsidR="009642F1" w:rsidRPr="00606182" w:rsidRDefault="009642F1" w:rsidP="00F37E70">
      <w:pPr>
        <w:pStyle w:val="Title"/>
        <w:tabs>
          <w:tab w:val="left" w:pos="7035"/>
        </w:tabs>
        <w:spacing w:before="0"/>
        <w:rPr>
          <w:rFonts w:cs="Arial"/>
          <w:b w:val="0"/>
          <w:sz w:val="22"/>
          <w:szCs w:val="22"/>
        </w:rPr>
      </w:pPr>
      <w:r w:rsidRPr="00606182">
        <w:rPr>
          <w:rFonts w:cs="Arial"/>
          <w:b w:val="0"/>
          <w:sz w:val="22"/>
          <w:szCs w:val="22"/>
        </w:rPr>
        <w:t>____________________________</w:t>
      </w:r>
    </w:p>
    <w:p w14:paraId="7F6C6AC0" w14:textId="68918C0E" w:rsidR="00210557" w:rsidRPr="00606182" w:rsidRDefault="00113B84" w:rsidP="00F37E70">
      <w:pPr>
        <w:pStyle w:val="Title"/>
        <w:spacing w:before="0"/>
        <w:rPr>
          <w:rFonts w:cs="Arial"/>
          <w:b w:val="0"/>
          <w:sz w:val="22"/>
          <w:szCs w:val="22"/>
          <w:lang w:val="sr-Cyrl-RS"/>
        </w:rPr>
      </w:pPr>
      <w:r w:rsidRPr="00606182">
        <w:rPr>
          <w:rFonts w:cs="Arial"/>
          <w:b w:val="0"/>
          <w:i/>
          <w:sz w:val="22"/>
          <w:szCs w:val="22"/>
        </w:rPr>
        <w:t>(</w:t>
      </w:r>
      <w:r w:rsidRPr="00606182">
        <w:rPr>
          <w:rFonts w:cs="Arial"/>
          <w:b w:val="0"/>
          <w:i/>
          <w:sz w:val="22"/>
          <w:szCs w:val="22"/>
          <w:lang w:val="sr-Cyrl-RS"/>
        </w:rPr>
        <w:t>потпис члана Комисије)</w:t>
      </w:r>
    </w:p>
    <w:p w14:paraId="7D483C69" w14:textId="77777777" w:rsidR="00210557" w:rsidRPr="00606182" w:rsidRDefault="00210557" w:rsidP="00210557">
      <w:pPr>
        <w:pStyle w:val="Title"/>
        <w:spacing w:before="0"/>
        <w:rPr>
          <w:rFonts w:cs="Arial"/>
          <w:b w:val="0"/>
          <w:sz w:val="22"/>
          <w:szCs w:val="22"/>
        </w:rPr>
      </w:pPr>
    </w:p>
    <w:p w14:paraId="5742814D" w14:textId="77777777" w:rsidR="00150FCE" w:rsidRPr="00606182" w:rsidRDefault="00150FCE" w:rsidP="000C50A0">
      <w:pPr>
        <w:pStyle w:val="BodyText"/>
        <w:spacing w:before="0"/>
        <w:jc w:val="center"/>
        <w:rPr>
          <w:rFonts w:cs="Arial"/>
          <w:sz w:val="22"/>
          <w:szCs w:val="22"/>
          <w:lang w:val="ru-RU"/>
        </w:rPr>
      </w:pPr>
    </w:p>
    <w:p w14:paraId="2D675C3D" w14:textId="77777777" w:rsidR="00150FCE" w:rsidRPr="00606182" w:rsidRDefault="00150FCE" w:rsidP="000C50A0">
      <w:pPr>
        <w:pStyle w:val="BodyText"/>
        <w:spacing w:before="0"/>
        <w:jc w:val="center"/>
        <w:rPr>
          <w:rFonts w:cs="Arial"/>
          <w:sz w:val="22"/>
          <w:szCs w:val="22"/>
          <w:lang w:val="ru-RU"/>
        </w:rPr>
      </w:pPr>
    </w:p>
    <w:p w14:paraId="714A4DE6" w14:textId="77777777" w:rsidR="00150FCE" w:rsidRPr="00606182" w:rsidRDefault="00150FCE" w:rsidP="000C50A0">
      <w:pPr>
        <w:pStyle w:val="BodyText"/>
        <w:spacing w:before="0"/>
        <w:jc w:val="center"/>
        <w:rPr>
          <w:rFonts w:cs="Arial"/>
          <w:sz w:val="22"/>
          <w:szCs w:val="22"/>
          <w:lang w:val="ru-RU"/>
        </w:rPr>
      </w:pPr>
    </w:p>
    <w:p w14:paraId="4A9B642B" w14:textId="5840E34B" w:rsidR="00EB2C6E" w:rsidRPr="00606182" w:rsidRDefault="00EB2C6E" w:rsidP="000C50A0">
      <w:pPr>
        <w:spacing w:before="0"/>
        <w:jc w:val="center"/>
        <w:rPr>
          <w:rFonts w:eastAsia="Arial Unicode MS" w:cs="Arial"/>
          <w:kern w:val="2"/>
          <w:lang w:val="sr-Latn-RS"/>
        </w:rPr>
      </w:pPr>
      <w:r w:rsidRPr="00606182">
        <w:rPr>
          <w:rFonts w:eastAsia="Arial Unicode MS" w:cs="Arial"/>
          <w:kern w:val="2"/>
          <w:lang w:val="ru-RU"/>
        </w:rPr>
        <w:t xml:space="preserve">(заведено у ЈП ЕПС број </w:t>
      </w:r>
      <w:r w:rsidR="004F7848">
        <w:rPr>
          <w:rFonts w:eastAsia="Arial Unicode MS" w:cs="Arial"/>
          <w:kern w:val="2"/>
          <w:lang w:val="sr-Latn-RS"/>
        </w:rPr>
        <w:t>E.05.01. -  460379/6</w:t>
      </w:r>
      <w:r w:rsidRPr="00606182">
        <w:rPr>
          <w:rFonts w:eastAsia="Arial Unicode MS" w:cs="Arial"/>
          <w:kern w:val="2"/>
          <w:lang w:val="ru-RU"/>
        </w:rPr>
        <w:t xml:space="preserve"> од </w:t>
      </w:r>
      <w:r w:rsidR="004F7848">
        <w:rPr>
          <w:rFonts w:eastAsia="Arial Unicode MS" w:cs="Arial"/>
          <w:kern w:val="2"/>
          <w:lang w:val="sr-Latn-RS"/>
        </w:rPr>
        <w:t>05.11.2019.</w:t>
      </w:r>
      <w:r w:rsidRPr="00606182">
        <w:rPr>
          <w:rFonts w:eastAsia="Arial Unicode MS" w:cs="Arial"/>
          <w:kern w:val="2"/>
          <w:lang w:val="ru-RU"/>
        </w:rPr>
        <w:t xml:space="preserve"> године)</w:t>
      </w:r>
    </w:p>
    <w:p w14:paraId="465EA9F3" w14:textId="77777777" w:rsidR="000C50A0" w:rsidRPr="00606182" w:rsidRDefault="000C50A0" w:rsidP="000C50A0">
      <w:pPr>
        <w:spacing w:before="0"/>
        <w:jc w:val="center"/>
        <w:rPr>
          <w:rFonts w:eastAsia="Arial Unicode MS" w:cs="Arial"/>
          <w:kern w:val="2"/>
          <w:lang w:val="ru-RU"/>
        </w:rPr>
      </w:pPr>
    </w:p>
    <w:p w14:paraId="38AAB16F" w14:textId="77777777" w:rsidR="00A3774E" w:rsidRPr="00606182" w:rsidRDefault="00A3774E" w:rsidP="000C50A0">
      <w:pPr>
        <w:pStyle w:val="BodyText"/>
        <w:spacing w:before="0"/>
        <w:jc w:val="center"/>
        <w:rPr>
          <w:rFonts w:cs="Arial"/>
          <w:sz w:val="22"/>
          <w:szCs w:val="22"/>
        </w:rPr>
      </w:pPr>
    </w:p>
    <w:p w14:paraId="0765C738" w14:textId="77777777" w:rsidR="00C53AC6" w:rsidRPr="00606182" w:rsidRDefault="00C53AC6" w:rsidP="000C50A0">
      <w:pPr>
        <w:pStyle w:val="BodyText"/>
        <w:spacing w:before="0"/>
        <w:jc w:val="center"/>
        <w:rPr>
          <w:rFonts w:cs="Arial"/>
          <w:sz w:val="22"/>
          <w:szCs w:val="22"/>
        </w:rPr>
      </w:pPr>
    </w:p>
    <w:p w14:paraId="6698654A" w14:textId="77777777" w:rsidR="00C53AC6" w:rsidRPr="00606182" w:rsidRDefault="00C53AC6" w:rsidP="000C50A0">
      <w:pPr>
        <w:pStyle w:val="BodyText"/>
        <w:spacing w:before="0"/>
        <w:jc w:val="center"/>
        <w:rPr>
          <w:rFonts w:cs="Arial"/>
          <w:sz w:val="22"/>
          <w:szCs w:val="22"/>
        </w:rPr>
      </w:pPr>
    </w:p>
    <w:p w14:paraId="7F72BFB1" w14:textId="77777777" w:rsidR="00C53AC6" w:rsidRPr="00606182" w:rsidRDefault="00C53AC6" w:rsidP="000C50A0">
      <w:pPr>
        <w:pStyle w:val="BodyText"/>
        <w:spacing w:before="0"/>
        <w:jc w:val="center"/>
        <w:rPr>
          <w:rFonts w:cs="Arial"/>
          <w:sz w:val="22"/>
          <w:szCs w:val="22"/>
          <w:lang w:val="ru-RU"/>
        </w:rPr>
      </w:pPr>
    </w:p>
    <w:p w14:paraId="7030D425" w14:textId="77777777" w:rsidR="000C50A0" w:rsidRPr="00606182" w:rsidRDefault="000C50A0" w:rsidP="000C50A0">
      <w:pPr>
        <w:pStyle w:val="BodyText"/>
        <w:spacing w:before="0"/>
        <w:jc w:val="center"/>
        <w:rPr>
          <w:rFonts w:cs="Arial"/>
          <w:sz w:val="22"/>
          <w:szCs w:val="22"/>
          <w:lang w:val="ru-RU"/>
        </w:rPr>
      </w:pPr>
    </w:p>
    <w:p w14:paraId="0E7F6194" w14:textId="7E16C409" w:rsidR="00113B84" w:rsidRPr="00606182" w:rsidRDefault="00165A71" w:rsidP="003E13A2">
      <w:pPr>
        <w:spacing w:before="0"/>
        <w:jc w:val="center"/>
        <w:rPr>
          <w:rFonts w:cs="Arial"/>
          <w:b/>
          <w:lang w:val="sr-Cyrl-RS"/>
        </w:rPr>
      </w:pPr>
      <w:r w:rsidRPr="00606182">
        <w:rPr>
          <w:rFonts w:cs="Arial"/>
          <w:lang w:val="ru-RU"/>
        </w:rPr>
        <w:t>Костолац,</w:t>
      </w:r>
      <w:r w:rsidR="002B01FA">
        <w:rPr>
          <w:rFonts w:cs="Arial"/>
          <w:lang w:val="ru-RU"/>
        </w:rPr>
        <w:t xml:space="preserve"> </w:t>
      </w:r>
      <w:r w:rsidR="004F7848">
        <w:rPr>
          <w:rFonts w:cs="Arial"/>
          <w:lang w:val="sr-Cyrl-RS"/>
        </w:rPr>
        <w:t>новембар</w:t>
      </w:r>
      <w:r w:rsidR="00B23215" w:rsidRPr="00606182">
        <w:rPr>
          <w:rFonts w:cs="Arial"/>
          <w:lang w:val="sr-Cyrl-RS"/>
        </w:rPr>
        <w:t xml:space="preserve"> </w:t>
      </w:r>
      <w:r w:rsidR="004276AD" w:rsidRPr="00606182">
        <w:rPr>
          <w:rFonts w:cs="Arial"/>
          <w:i/>
          <w:lang w:val="ru-RU"/>
        </w:rPr>
        <w:t xml:space="preserve"> </w:t>
      </w:r>
      <w:r w:rsidR="00D24646">
        <w:rPr>
          <w:rFonts w:cs="Arial"/>
          <w:lang w:val="ru-RU"/>
        </w:rPr>
        <w:t>2019</w:t>
      </w:r>
      <w:r w:rsidR="001F62BF" w:rsidRPr="00606182">
        <w:rPr>
          <w:rFonts w:cs="Arial"/>
          <w:lang w:val="ru-RU"/>
        </w:rPr>
        <w:t xml:space="preserve">. </w:t>
      </w:r>
      <w:r w:rsidR="00210557" w:rsidRPr="00606182">
        <w:rPr>
          <w:rFonts w:cs="Arial"/>
          <w:lang w:val="ru-RU"/>
        </w:rPr>
        <w:t>г</w:t>
      </w:r>
      <w:r w:rsidR="001F62BF" w:rsidRPr="00606182">
        <w:rPr>
          <w:rFonts w:cs="Arial"/>
          <w:lang w:val="ru-RU"/>
        </w:rPr>
        <w:t>одине</w:t>
      </w:r>
      <w:r w:rsidR="00113B84" w:rsidRPr="00606182">
        <w:rPr>
          <w:rFonts w:cs="Arial"/>
          <w:i/>
          <w:lang w:val="sr-Cyrl-RS"/>
        </w:rPr>
        <w:t xml:space="preserve">           </w:t>
      </w:r>
      <w:r w:rsidRPr="00606182">
        <w:rPr>
          <w:rFonts w:cs="Arial"/>
          <w:i/>
          <w:lang w:val="sr-Cyrl-RS"/>
        </w:rPr>
        <w:t xml:space="preserve">                               </w:t>
      </w:r>
    </w:p>
    <w:p w14:paraId="0080FD24" w14:textId="77777777" w:rsidR="000C50A0" w:rsidRPr="00606182" w:rsidRDefault="000C50A0" w:rsidP="000C50A0">
      <w:pPr>
        <w:spacing w:before="0"/>
        <w:jc w:val="center"/>
        <w:rPr>
          <w:rFonts w:cs="Arial"/>
          <w:b/>
          <w:lang w:val="ru-RU"/>
        </w:rPr>
      </w:pPr>
    </w:p>
    <w:p w14:paraId="02A51E27" w14:textId="48603021" w:rsidR="00261778" w:rsidRPr="00606182" w:rsidRDefault="000C50A0" w:rsidP="000C50A0">
      <w:pPr>
        <w:spacing w:before="0"/>
        <w:rPr>
          <w:rFonts w:eastAsia="TimesNewRomanPSMT" w:cs="Arial"/>
          <w:kern w:val="2"/>
          <w:lang w:val="ru-RU"/>
        </w:rPr>
      </w:pPr>
      <w:r w:rsidRPr="00606182">
        <w:rPr>
          <w:rFonts w:eastAsia="TimesNewRomanPSMT" w:cs="Arial"/>
          <w:kern w:val="2"/>
          <w:lang w:val="ru-RU"/>
        </w:rPr>
        <w:br w:type="page"/>
      </w:r>
      <w:r w:rsidR="00261778" w:rsidRPr="00606182">
        <w:rPr>
          <w:rFonts w:eastAsia="TimesNewRomanPSMT" w:cs="Arial"/>
          <w:kern w:val="2"/>
          <w:lang w:val="ru-RU"/>
        </w:rPr>
        <w:lastRenderedPageBreak/>
        <w:t>На основу чл</w:t>
      </w:r>
      <w:r w:rsidR="00472BF8" w:rsidRPr="00606182">
        <w:rPr>
          <w:rFonts w:eastAsia="TimesNewRomanPSMT" w:cs="Arial"/>
          <w:kern w:val="2"/>
          <w:lang w:val="ru-RU"/>
        </w:rPr>
        <w:t>ана</w:t>
      </w:r>
      <w:r w:rsidR="00261778" w:rsidRPr="00606182">
        <w:rPr>
          <w:rFonts w:eastAsia="TimesNewRomanPSMT" w:cs="Arial"/>
          <w:kern w:val="2"/>
          <w:lang w:val="ru-RU"/>
        </w:rPr>
        <w:t xml:space="preserve"> 3</w:t>
      </w:r>
      <w:r w:rsidR="00D34466" w:rsidRPr="00606182">
        <w:rPr>
          <w:rFonts w:eastAsia="TimesNewRomanPSMT" w:cs="Arial"/>
          <w:kern w:val="2"/>
          <w:lang w:val="ru-RU"/>
        </w:rPr>
        <w:t>2</w:t>
      </w:r>
      <w:r w:rsidR="009D3699" w:rsidRPr="00606182">
        <w:rPr>
          <w:rFonts w:eastAsia="TimesNewRomanPSMT" w:cs="Arial"/>
          <w:kern w:val="2"/>
          <w:lang w:val="ru-RU"/>
        </w:rPr>
        <w:t>,</w:t>
      </w:r>
      <w:r w:rsidR="00D34466" w:rsidRPr="00606182">
        <w:rPr>
          <w:rFonts w:eastAsia="TimesNewRomanPSMT" w:cs="Arial"/>
          <w:kern w:val="2"/>
          <w:lang w:val="ru-RU"/>
        </w:rPr>
        <w:t>50</w:t>
      </w:r>
      <w:r w:rsidR="009D3699" w:rsidRPr="00606182">
        <w:rPr>
          <w:rFonts w:eastAsia="TimesNewRomanPSMT" w:cs="Arial"/>
          <w:kern w:val="2"/>
          <w:lang w:val="ru-RU"/>
        </w:rPr>
        <w:t xml:space="preserve"> и </w:t>
      </w:r>
      <w:r w:rsidR="00D34466" w:rsidRPr="00606182">
        <w:rPr>
          <w:rFonts w:eastAsia="TimesNewRomanPSMT" w:cs="Arial"/>
          <w:kern w:val="2"/>
          <w:lang w:val="ru-RU"/>
        </w:rPr>
        <w:t>61</w:t>
      </w:r>
      <w:r w:rsidR="009D3699" w:rsidRPr="00606182">
        <w:rPr>
          <w:rFonts w:eastAsia="TimesNewRomanPSMT" w:cs="Arial"/>
          <w:kern w:val="2"/>
          <w:lang w:val="ru-RU"/>
        </w:rPr>
        <w:t>.</w:t>
      </w:r>
      <w:r w:rsidR="00261778" w:rsidRPr="00606182">
        <w:rPr>
          <w:rFonts w:eastAsia="TimesNewRomanPSMT" w:cs="Arial"/>
          <w:kern w:val="2"/>
          <w:lang w:val="ru-RU"/>
        </w:rPr>
        <w:t xml:space="preserve"> Закона о јавним набавкама („Сл. гласник РС” бр. </w:t>
      </w:r>
      <w:r w:rsidR="00750519" w:rsidRPr="00606182">
        <w:rPr>
          <w:rFonts w:eastAsia="TimesNewRomanPSMT" w:cs="Arial"/>
          <w:kern w:val="2"/>
          <w:lang w:val="ru-RU"/>
        </w:rPr>
        <w:t>124/</w:t>
      </w:r>
      <w:r w:rsidR="009060E7" w:rsidRPr="00606182">
        <w:rPr>
          <w:rFonts w:eastAsia="TimesNewRomanPSMT" w:cs="Arial"/>
          <w:kern w:val="2"/>
          <w:lang w:val="ru-RU"/>
        </w:rPr>
        <w:t>12, 14/15 и 68/15</w:t>
      </w:r>
      <w:r w:rsidR="000F57ED" w:rsidRPr="00606182">
        <w:rPr>
          <w:rFonts w:eastAsia="TimesNewRomanPSMT" w:cs="Arial"/>
          <w:kern w:val="2"/>
          <w:lang w:val="ru-RU"/>
        </w:rPr>
        <w:t>, у даљем тексту</w:t>
      </w:r>
      <w:r w:rsidR="005C7CDE" w:rsidRPr="00606182">
        <w:rPr>
          <w:rFonts w:eastAsia="TimesNewRomanPSMT" w:cs="Arial"/>
          <w:kern w:val="2"/>
          <w:lang w:val="ru-RU"/>
        </w:rPr>
        <w:t xml:space="preserve"> </w:t>
      </w:r>
      <w:r w:rsidR="00BA1E63" w:rsidRPr="00606182">
        <w:rPr>
          <w:rFonts w:eastAsia="Calibri" w:cs="Arial"/>
          <w:bCs/>
          <w:lang w:val="ru-RU"/>
        </w:rPr>
        <w:t>Закон</w:t>
      </w:r>
      <w:r w:rsidR="00261778" w:rsidRPr="00606182">
        <w:rPr>
          <w:rFonts w:eastAsia="TimesNewRomanPSMT" w:cs="Arial"/>
          <w:kern w:val="2"/>
          <w:lang w:val="ru-RU"/>
        </w:rPr>
        <w:t>),чл</w:t>
      </w:r>
      <w:r w:rsidR="00472BF8" w:rsidRPr="00606182">
        <w:rPr>
          <w:rFonts w:eastAsia="TimesNewRomanPSMT" w:cs="Arial"/>
          <w:kern w:val="2"/>
          <w:lang w:val="ru-RU"/>
        </w:rPr>
        <w:t>ана</w:t>
      </w:r>
      <w:r w:rsidR="00EC5BB4" w:rsidRPr="00606182">
        <w:rPr>
          <w:rFonts w:eastAsia="TimesNewRomanPSMT" w:cs="Arial"/>
          <w:kern w:val="2"/>
          <w:lang w:val="ru-RU"/>
        </w:rPr>
        <w:t xml:space="preserve"> </w:t>
      </w:r>
      <w:r w:rsidR="00D34466" w:rsidRPr="00606182">
        <w:rPr>
          <w:rFonts w:eastAsia="TimesNewRomanPSMT" w:cs="Arial"/>
          <w:kern w:val="2"/>
          <w:lang w:val="ru-RU"/>
        </w:rPr>
        <w:t>2</w:t>
      </w:r>
      <w:r w:rsidR="00261778" w:rsidRPr="00606182">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606182">
        <w:rPr>
          <w:rFonts w:eastAsia="TimesNewRomanPSMT" w:cs="Arial"/>
          <w:kern w:val="2"/>
          <w:lang w:val="ru-RU"/>
        </w:rPr>
        <w:t xml:space="preserve">лова („Сл. гласник РС” бр. </w:t>
      </w:r>
      <w:r w:rsidR="00DB369C" w:rsidRPr="00606182">
        <w:rPr>
          <w:rFonts w:eastAsia="TimesNewRomanPSMT" w:cs="Arial"/>
          <w:kern w:val="2"/>
          <w:lang w:val="ru-RU"/>
        </w:rPr>
        <w:t>86/15</w:t>
      </w:r>
      <w:r w:rsidR="00261778" w:rsidRPr="00606182">
        <w:rPr>
          <w:rFonts w:eastAsia="TimesNewRomanPSMT" w:cs="Arial"/>
          <w:kern w:val="2"/>
          <w:lang w:val="ru-RU"/>
        </w:rPr>
        <w:t xml:space="preserve">), </w:t>
      </w:r>
      <w:r w:rsidR="00261778" w:rsidRPr="00606182">
        <w:rPr>
          <w:rFonts w:eastAsia="Arial Unicode MS" w:cs="Arial"/>
          <w:kern w:val="2"/>
          <w:lang w:val="ru-RU"/>
        </w:rPr>
        <w:t>Одлуке о покретању поступка јавне набавке</w:t>
      </w:r>
      <w:r w:rsidR="00DD1C46" w:rsidRPr="00606182">
        <w:rPr>
          <w:rFonts w:eastAsia="Arial Unicode MS" w:cs="Arial"/>
          <w:kern w:val="2"/>
          <w:lang w:val="sr-Latn-RS"/>
        </w:rPr>
        <w:t>,</w:t>
      </w:r>
      <w:r w:rsidR="00261778" w:rsidRPr="00606182">
        <w:rPr>
          <w:rFonts w:eastAsia="Arial Unicode MS" w:cs="Arial"/>
          <w:kern w:val="2"/>
          <w:lang w:val="ru-RU"/>
        </w:rPr>
        <w:t xml:space="preserve"> број </w:t>
      </w:r>
      <w:r w:rsidR="00F538E8">
        <w:rPr>
          <w:rFonts w:eastAsia="Arial Unicode MS" w:cs="Arial"/>
          <w:kern w:val="2"/>
          <w:lang w:val="sr-Latn-RS"/>
        </w:rPr>
        <w:t>E.05.01. – 460379/2-19</w:t>
      </w:r>
      <w:r w:rsidR="003D19DD">
        <w:rPr>
          <w:rFonts w:eastAsia="Arial Unicode MS" w:cs="Arial"/>
          <w:kern w:val="2"/>
          <w:lang w:val="sr-Cyrl-RS"/>
        </w:rPr>
        <w:t xml:space="preserve"> од дана </w:t>
      </w:r>
      <w:r w:rsidR="00F538E8">
        <w:rPr>
          <w:rFonts w:eastAsia="Arial Unicode MS" w:cs="Arial"/>
          <w:kern w:val="2"/>
          <w:lang w:val="sr-Latn-RS"/>
        </w:rPr>
        <w:t>18.09.2019.</w:t>
      </w:r>
      <w:r w:rsidR="003D19DD">
        <w:rPr>
          <w:rFonts w:eastAsia="Arial Unicode MS" w:cs="Arial"/>
          <w:kern w:val="2"/>
          <w:lang w:val="sr-Cyrl-RS"/>
        </w:rPr>
        <w:t xml:space="preserve"> </w:t>
      </w:r>
      <w:r w:rsidR="00261778" w:rsidRPr="00606182">
        <w:rPr>
          <w:rFonts w:eastAsia="Arial Unicode MS" w:cs="Arial"/>
          <w:kern w:val="2"/>
          <w:lang w:val="ru-RU"/>
        </w:rPr>
        <w:t>године и Решења о образовању комисије за јавну набавку</w:t>
      </w:r>
      <w:r w:rsidR="00DD1C46" w:rsidRPr="00606182">
        <w:rPr>
          <w:rFonts w:eastAsia="Arial Unicode MS" w:cs="Arial"/>
          <w:kern w:val="2"/>
          <w:lang w:val="sr-Latn-RS"/>
        </w:rPr>
        <w:t>,</w:t>
      </w:r>
      <w:r w:rsidR="00261778" w:rsidRPr="00606182">
        <w:rPr>
          <w:rFonts w:eastAsia="Arial Unicode MS" w:cs="Arial"/>
          <w:kern w:val="2"/>
          <w:lang w:val="ru-RU"/>
        </w:rPr>
        <w:t xml:space="preserve"> број </w:t>
      </w:r>
      <w:r w:rsidR="00F538E8">
        <w:rPr>
          <w:rFonts w:eastAsia="Arial Unicode MS" w:cs="Arial"/>
          <w:kern w:val="2"/>
          <w:lang w:val="sr-Latn-RS"/>
        </w:rPr>
        <w:t xml:space="preserve">E.05.01. – 460379/3-19 </w:t>
      </w:r>
      <w:r w:rsidR="003D19DD">
        <w:rPr>
          <w:rFonts w:eastAsia="Arial Unicode MS" w:cs="Arial"/>
          <w:kern w:val="2"/>
          <w:lang w:val="sr-Cyrl-RS"/>
        </w:rPr>
        <w:t xml:space="preserve">од дана </w:t>
      </w:r>
      <w:r w:rsidR="00F538E8">
        <w:rPr>
          <w:rFonts w:eastAsia="Arial Unicode MS" w:cs="Arial"/>
          <w:kern w:val="2"/>
          <w:lang w:val="sr-Latn-RS"/>
        </w:rPr>
        <w:t>18.09.2019.</w:t>
      </w:r>
      <w:r w:rsidR="003D19DD">
        <w:rPr>
          <w:rFonts w:eastAsia="Arial Unicode MS" w:cs="Arial"/>
          <w:kern w:val="2"/>
          <w:lang w:val="sr-Cyrl-RS"/>
        </w:rPr>
        <w:t xml:space="preserve"> </w:t>
      </w:r>
      <w:r w:rsidR="00261778" w:rsidRPr="00606182">
        <w:rPr>
          <w:rFonts w:eastAsia="Arial Unicode MS" w:cs="Arial"/>
          <w:kern w:val="2"/>
          <w:lang w:val="ru-RU"/>
        </w:rPr>
        <w:t>године припремљена је:</w:t>
      </w:r>
    </w:p>
    <w:p w14:paraId="13826BA7" w14:textId="77777777" w:rsidR="00261778" w:rsidRPr="00606182" w:rsidRDefault="00261778" w:rsidP="000C50A0">
      <w:pPr>
        <w:pStyle w:val="BodyText"/>
        <w:spacing w:before="0"/>
        <w:rPr>
          <w:rFonts w:cs="Arial"/>
          <w:b/>
          <w:spacing w:val="80"/>
          <w:sz w:val="22"/>
          <w:szCs w:val="22"/>
          <w:lang w:val="ru-RU"/>
        </w:rPr>
      </w:pPr>
    </w:p>
    <w:p w14:paraId="0D68A2F7" w14:textId="77777777" w:rsidR="000C50A0" w:rsidRPr="00606182" w:rsidRDefault="000C50A0" w:rsidP="000C50A0">
      <w:pPr>
        <w:pStyle w:val="BodyText"/>
        <w:spacing w:before="0"/>
        <w:rPr>
          <w:rFonts w:cs="Arial"/>
          <w:b/>
          <w:spacing w:val="80"/>
          <w:sz w:val="22"/>
          <w:szCs w:val="22"/>
          <w:lang w:val="ru-RU"/>
        </w:rPr>
      </w:pPr>
    </w:p>
    <w:p w14:paraId="0240982E" w14:textId="77777777" w:rsidR="00210557" w:rsidRPr="00606182" w:rsidRDefault="00210557" w:rsidP="00874F5B">
      <w:pPr>
        <w:jc w:val="center"/>
        <w:rPr>
          <w:rFonts w:cs="Arial"/>
          <w:b/>
          <w:lang w:val="ru-RU"/>
        </w:rPr>
      </w:pPr>
      <w:bookmarkStart w:id="6" w:name="_Toc441215598"/>
      <w:bookmarkStart w:id="7" w:name="_Toc441651537"/>
      <w:bookmarkStart w:id="8" w:name="_Toc442559874"/>
      <w:r w:rsidRPr="00606182">
        <w:rPr>
          <w:rFonts w:cs="Arial"/>
          <w:b/>
          <w:lang w:val="ru-RU"/>
        </w:rPr>
        <w:t>КОНКУРСНА ДОКУМЕНТАЦИЈА</w:t>
      </w:r>
      <w:bookmarkEnd w:id="6"/>
      <w:bookmarkEnd w:id="7"/>
      <w:bookmarkEnd w:id="8"/>
    </w:p>
    <w:p w14:paraId="031AC3E7" w14:textId="04A998D7" w:rsidR="00210557" w:rsidRPr="00606182" w:rsidRDefault="00D516F7" w:rsidP="00210557">
      <w:pPr>
        <w:jc w:val="center"/>
        <w:rPr>
          <w:rFonts w:cs="Arial"/>
          <w:lang w:val="ru-RU"/>
        </w:rPr>
      </w:pPr>
      <w:r w:rsidRPr="00606182">
        <w:rPr>
          <w:rFonts w:cs="Arial"/>
          <w:lang w:val="sr-Cyrl-CS"/>
        </w:rPr>
        <w:t xml:space="preserve">за подношење понуда </w:t>
      </w:r>
      <w:r w:rsidR="00210557" w:rsidRPr="00606182">
        <w:rPr>
          <w:rFonts w:cs="Arial"/>
          <w:lang w:val="ru-RU"/>
        </w:rPr>
        <w:t xml:space="preserve">у </w:t>
      </w:r>
      <w:r w:rsidR="00D34466" w:rsidRPr="00606182">
        <w:rPr>
          <w:rFonts w:cs="Arial"/>
          <w:lang w:val="sr-Cyrl-RS"/>
        </w:rPr>
        <w:t xml:space="preserve">отвореном </w:t>
      </w:r>
      <w:r w:rsidR="00210557" w:rsidRPr="00606182">
        <w:rPr>
          <w:rFonts w:cs="Arial"/>
          <w:lang w:val="ru-RU"/>
        </w:rPr>
        <w:t>посту</w:t>
      </w:r>
      <w:r w:rsidR="00D34466" w:rsidRPr="00606182">
        <w:rPr>
          <w:rFonts w:cs="Arial"/>
          <w:lang w:val="ru-RU"/>
        </w:rPr>
        <w:t xml:space="preserve">пку </w:t>
      </w:r>
    </w:p>
    <w:p w14:paraId="34DA2852" w14:textId="57DC4231" w:rsidR="00210557" w:rsidRPr="00606182" w:rsidRDefault="00210557" w:rsidP="00874F5B">
      <w:pPr>
        <w:jc w:val="center"/>
        <w:rPr>
          <w:rFonts w:cs="Arial"/>
          <w:b/>
          <w:lang w:val="ru-RU"/>
        </w:rPr>
      </w:pPr>
      <w:bookmarkStart w:id="9" w:name="_Toc441215599"/>
      <w:bookmarkStart w:id="10" w:name="_Toc441651538"/>
      <w:bookmarkStart w:id="11" w:name="_Toc442559875"/>
      <w:r w:rsidRPr="00606182">
        <w:rPr>
          <w:rFonts w:cs="Arial"/>
          <w:b/>
          <w:lang w:val="ru-RU"/>
        </w:rPr>
        <w:t xml:space="preserve">за јавну набавку </w:t>
      </w:r>
      <w:r w:rsidR="006B1D1C" w:rsidRPr="00606182">
        <w:rPr>
          <w:rFonts w:cs="Arial"/>
          <w:b/>
          <w:lang w:val="ru-RU"/>
        </w:rPr>
        <w:t>услуга</w:t>
      </w:r>
      <w:r w:rsidRPr="00606182">
        <w:rPr>
          <w:rFonts w:cs="Arial"/>
          <w:b/>
          <w:lang w:val="ru-RU"/>
        </w:rPr>
        <w:t xml:space="preserve"> бр.</w:t>
      </w:r>
      <w:bookmarkEnd w:id="9"/>
      <w:bookmarkEnd w:id="10"/>
      <w:bookmarkEnd w:id="11"/>
      <w:r w:rsidR="002B01FA">
        <w:rPr>
          <w:rFonts w:cs="Arial"/>
          <w:b/>
          <w:lang w:val="ru-RU"/>
        </w:rPr>
        <w:t xml:space="preserve"> </w:t>
      </w:r>
      <w:r w:rsidR="00D24646">
        <w:rPr>
          <w:rFonts w:cs="Arial"/>
          <w:b/>
          <w:lang w:val="ru-RU"/>
        </w:rPr>
        <w:t>3100/0245/2019</w:t>
      </w:r>
      <w:r w:rsidR="00D24646">
        <w:rPr>
          <w:rFonts w:cs="Arial"/>
          <w:b/>
          <w:lang w:val="ru-RU"/>
        </w:rPr>
        <w:tab/>
      </w:r>
    </w:p>
    <w:p w14:paraId="3049B37E" w14:textId="77777777" w:rsidR="009D3699" w:rsidRPr="00606182" w:rsidRDefault="009D3699" w:rsidP="000C50A0">
      <w:pPr>
        <w:pStyle w:val="BodyText"/>
        <w:spacing w:before="0"/>
        <w:rPr>
          <w:rFonts w:cs="Arial"/>
          <w:i/>
          <w:sz w:val="22"/>
          <w:szCs w:val="22"/>
          <w:lang w:val="sr-Latn-CS"/>
        </w:rPr>
      </w:pPr>
    </w:p>
    <w:p w14:paraId="097DA937" w14:textId="77777777" w:rsidR="009D3699" w:rsidRPr="00606182" w:rsidRDefault="009D3699" w:rsidP="000C50A0">
      <w:pPr>
        <w:pStyle w:val="BodyText"/>
        <w:spacing w:before="0"/>
        <w:rPr>
          <w:rFonts w:cs="Arial"/>
          <w:i/>
          <w:sz w:val="22"/>
          <w:szCs w:val="22"/>
          <w:lang w:val="sr-Cyrl-RS"/>
        </w:rPr>
      </w:pPr>
    </w:p>
    <w:p w14:paraId="34D14A2B" w14:textId="77777777" w:rsidR="009D3699" w:rsidRPr="00606182" w:rsidRDefault="009D3699" w:rsidP="000C50A0">
      <w:pPr>
        <w:pStyle w:val="BodyText"/>
        <w:spacing w:before="0"/>
        <w:rPr>
          <w:rFonts w:cs="Arial"/>
          <w:i/>
          <w:sz w:val="22"/>
          <w:szCs w:val="22"/>
          <w:lang w:val="sr-Latn-CS"/>
        </w:rPr>
      </w:pPr>
    </w:p>
    <w:p w14:paraId="28476321" w14:textId="77777777" w:rsidR="00C62AA7" w:rsidRPr="00606182" w:rsidRDefault="00C62AA7" w:rsidP="00C62AA7">
      <w:pPr>
        <w:pStyle w:val="Title"/>
        <w:rPr>
          <w:rFonts w:cs="Arial"/>
          <w:sz w:val="22"/>
          <w:szCs w:val="22"/>
          <w:lang w:val="de-DE"/>
        </w:rPr>
      </w:pPr>
      <w:r w:rsidRPr="00606182">
        <w:rPr>
          <w:rFonts w:cs="Arial"/>
          <w:sz w:val="22"/>
          <w:szCs w:val="22"/>
          <w:lang w:val="de-DE"/>
        </w:rPr>
        <w:t>Садр</w:t>
      </w:r>
      <w:r w:rsidRPr="00606182">
        <w:rPr>
          <w:rFonts w:cs="Arial"/>
          <w:sz w:val="22"/>
          <w:szCs w:val="22"/>
          <w:lang w:val="ru-RU"/>
        </w:rPr>
        <w:t>ж</w:t>
      </w:r>
      <w:r w:rsidRPr="00606182">
        <w:rPr>
          <w:rFonts w:cs="Arial"/>
          <w:sz w:val="22"/>
          <w:szCs w:val="22"/>
          <w:lang w:val="de-DE"/>
        </w:rPr>
        <w:t>ај</w:t>
      </w:r>
      <w:r w:rsidRPr="00606182">
        <w:rPr>
          <w:rFonts w:cs="Arial"/>
          <w:sz w:val="22"/>
          <w:szCs w:val="22"/>
          <w:lang w:val="ru-RU"/>
        </w:rPr>
        <w:t xml:space="preserve"> к</w:t>
      </w:r>
      <w:r w:rsidRPr="00606182">
        <w:rPr>
          <w:rFonts w:cs="Arial"/>
          <w:sz w:val="22"/>
          <w:szCs w:val="22"/>
          <w:lang w:val="de-DE"/>
        </w:rPr>
        <w:t>онкурсне</w:t>
      </w:r>
      <w:r w:rsidRPr="00606182">
        <w:rPr>
          <w:rFonts w:cs="Arial"/>
          <w:sz w:val="22"/>
          <w:szCs w:val="22"/>
          <w:lang w:val="ru-RU"/>
        </w:rPr>
        <w:t xml:space="preserve"> </w:t>
      </w:r>
      <w:r w:rsidRPr="00606182">
        <w:rPr>
          <w:rFonts w:cs="Arial"/>
          <w:sz w:val="22"/>
          <w:szCs w:val="22"/>
          <w:lang w:val="de-DE"/>
        </w:rPr>
        <w:t>документације:</w:t>
      </w:r>
    </w:p>
    <w:p w14:paraId="3036AD2E" w14:textId="06517659" w:rsidR="00C62AA7" w:rsidRPr="00606182" w:rsidRDefault="00C62AA7" w:rsidP="00C62AA7">
      <w:pPr>
        <w:pStyle w:val="Title"/>
        <w:rPr>
          <w:rFonts w:cs="Arial"/>
          <w:b w:val="0"/>
          <w:sz w:val="22"/>
          <w:szCs w:val="22"/>
          <w:lang w:val="ru-RU"/>
        </w:rPr>
      </w:pPr>
      <w:r w:rsidRPr="00606182">
        <w:rPr>
          <w:rFonts w:cs="Arial"/>
          <w:sz w:val="22"/>
          <w:szCs w:val="22"/>
          <w:lang w:val="ru-RU"/>
        </w:rPr>
        <w:tab/>
      </w:r>
      <w:r w:rsidRPr="00606182">
        <w:rPr>
          <w:rFonts w:cs="Arial"/>
          <w:sz w:val="22"/>
          <w:szCs w:val="22"/>
          <w:lang w:val="ru-RU"/>
        </w:rPr>
        <w:tab/>
      </w:r>
      <w:r w:rsidRPr="00606182">
        <w:rPr>
          <w:rFonts w:cs="Arial"/>
          <w:sz w:val="22"/>
          <w:szCs w:val="22"/>
          <w:lang w:val="ru-RU"/>
        </w:rPr>
        <w:tab/>
      </w:r>
      <w:r w:rsidRPr="00606182">
        <w:rPr>
          <w:rFonts w:cs="Arial"/>
          <w:sz w:val="22"/>
          <w:szCs w:val="22"/>
          <w:lang w:val="ru-RU"/>
        </w:rPr>
        <w:tab/>
      </w:r>
      <w:r w:rsidRPr="00606182">
        <w:rPr>
          <w:rFonts w:cs="Arial"/>
          <w:sz w:val="22"/>
          <w:szCs w:val="22"/>
          <w:lang w:val="ru-RU"/>
        </w:rPr>
        <w:tab/>
      </w:r>
      <w:r w:rsidRPr="00606182">
        <w:rPr>
          <w:rFonts w:cs="Arial"/>
          <w:sz w:val="22"/>
          <w:szCs w:val="22"/>
          <w:lang w:val="ru-RU"/>
        </w:rPr>
        <w:tab/>
      </w:r>
      <w:r w:rsidRPr="00606182">
        <w:rPr>
          <w:rFonts w:cs="Arial"/>
          <w:sz w:val="22"/>
          <w:szCs w:val="22"/>
          <w:lang w:val="ru-RU"/>
        </w:rPr>
        <w:tab/>
      </w:r>
      <w:r w:rsidRPr="00606182">
        <w:rPr>
          <w:rFonts w:cs="Arial"/>
          <w:sz w:val="22"/>
          <w:szCs w:val="22"/>
          <w:lang w:val="ru-RU"/>
        </w:rPr>
        <w:tab/>
      </w:r>
      <w:r w:rsidRPr="00606182">
        <w:rPr>
          <w:rFonts w:cs="Arial"/>
          <w:sz w:val="22"/>
          <w:szCs w:val="22"/>
          <w:lang w:val="ru-RU"/>
        </w:rPr>
        <w:tab/>
      </w:r>
      <w:r w:rsidRPr="00606182">
        <w:rPr>
          <w:rFonts w:cs="Arial"/>
          <w:sz w:val="22"/>
          <w:szCs w:val="22"/>
          <w:lang w:val="ru-RU"/>
        </w:rPr>
        <w:tab/>
      </w:r>
      <w:r w:rsidRPr="00606182">
        <w:rPr>
          <w:rFonts w:cs="Arial"/>
          <w:sz w:val="22"/>
          <w:szCs w:val="22"/>
          <w:lang w:val="ru-RU"/>
        </w:rPr>
        <w:tab/>
        <w:t xml:space="preserve">    </w:t>
      </w:r>
      <w:r w:rsidRPr="00606182">
        <w:rPr>
          <w:rFonts w:cs="Arial"/>
          <w:b w:val="0"/>
          <w:sz w:val="22"/>
          <w:szCs w:val="22"/>
          <w:lang w:val="ru-RU"/>
        </w:rPr>
        <w:t>страна</w:t>
      </w:r>
      <w:r w:rsidRPr="00606182">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606182" w:rsidRPr="00606182" w14:paraId="5128A724" w14:textId="77777777" w:rsidTr="00C62AA7">
        <w:tc>
          <w:tcPr>
            <w:tcW w:w="564" w:type="dxa"/>
          </w:tcPr>
          <w:p w14:paraId="3C9E9CA5" w14:textId="77777777" w:rsidR="00C62AA7" w:rsidRPr="00606182" w:rsidRDefault="00C62AA7" w:rsidP="004C3B38">
            <w:pPr>
              <w:tabs>
                <w:tab w:val="left" w:pos="360"/>
                <w:tab w:val="left" w:pos="567"/>
                <w:tab w:val="right" w:leader="dot" w:pos="9639"/>
              </w:tabs>
              <w:jc w:val="center"/>
              <w:rPr>
                <w:rFonts w:cs="Arial"/>
              </w:rPr>
            </w:pPr>
            <w:r w:rsidRPr="00606182">
              <w:rPr>
                <w:rFonts w:cs="Arial"/>
              </w:rPr>
              <w:t>1.</w:t>
            </w:r>
          </w:p>
        </w:tc>
        <w:tc>
          <w:tcPr>
            <w:tcW w:w="7574" w:type="dxa"/>
          </w:tcPr>
          <w:p w14:paraId="2BEC451A" w14:textId="77777777" w:rsidR="00C62AA7" w:rsidRPr="00606182" w:rsidRDefault="00C62AA7" w:rsidP="004C3B38">
            <w:pPr>
              <w:tabs>
                <w:tab w:val="left" w:pos="360"/>
                <w:tab w:val="left" w:pos="567"/>
                <w:tab w:val="right" w:leader="dot" w:pos="9639"/>
              </w:tabs>
              <w:rPr>
                <w:rFonts w:cs="Arial"/>
                <w:lang w:val="sr-Cyrl-RS"/>
              </w:rPr>
            </w:pPr>
            <w:r w:rsidRPr="00606182">
              <w:rPr>
                <w:rFonts w:cs="Arial"/>
                <w:lang w:val="sr-Cyrl-RS"/>
              </w:rPr>
              <w:t>Општи подаци о јавној набавци</w:t>
            </w:r>
          </w:p>
        </w:tc>
        <w:tc>
          <w:tcPr>
            <w:tcW w:w="810" w:type="dxa"/>
          </w:tcPr>
          <w:p w14:paraId="2223C426" w14:textId="45689399" w:rsidR="00C62AA7" w:rsidRPr="00606182" w:rsidRDefault="00723984" w:rsidP="004C3B38">
            <w:pPr>
              <w:tabs>
                <w:tab w:val="left" w:pos="360"/>
                <w:tab w:val="left" w:pos="567"/>
                <w:tab w:val="right" w:leader="dot" w:pos="9639"/>
              </w:tabs>
              <w:jc w:val="center"/>
              <w:rPr>
                <w:rFonts w:cs="Arial"/>
                <w:lang w:val="sr-Cyrl-RS"/>
              </w:rPr>
            </w:pPr>
            <w:r w:rsidRPr="00606182">
              <w:rPr>
                <w:rFonts w:cs="Arial"/>
                <w:lang w:val="sr-Cyrl-RS"/>
              </w:rPr>
              <w:t>3</w:t>
            </w:r>
          </w:p>
        </w:tc>
      </w:tr>
      <w:tr w:rsidR="00606182" w:rsidRPr="00606182" w14:paraId="0F610DD2" w14:textId="77777777" w:rsidTr="00C62AA7">
        <w:tc>
          <w:tcPr>
            <w:tcW w:w="564" w:type="dxa"/>
          </w:tcPr>
          <w:p w14:paraId="1FA0F8E8" w14:textId="77777777" w:rsidR="00C62AA7" w:rsidRPr="00606182" w:rsidRDefault="00C62AA7" w:rsidP="004C3B38">
            <w:pPr>
              <w:tabs>
                <w:tab w:val="left" w:pos="360"/>
                <w:tab w:val="left" w:pos="567"/>
                <w:tab w:val="right" w:leader="dot" w:pos="9639"/>
              </w:tabs>
              <w:jc w:val="center"/>
              <w:rPr>
                <w:rFonts w:cs="Arial"/>
                <w:lang w:val="sr-Cyrl-RS"/>
              </w:rPr>
            </w:pPr>
            <w:r w:rsidRPr="00606182">
              <w:rPr>
                <w:rFonts w:cs="Arial"/>
                <w:lang w:val="sr-Cyrl-RS"/>
              </w:rPr>
              <w:t>2.</w:t>
            </w:r>
          </w:p>
        </w:tc>
        <w:tc>
          <w:tcPr>
            <w:tcW w:w="7574" w:type="dxa"/>
          </w:tcPr>
          <w:p w14:paraId="7D79942D" w14:textId="77777777" w:rsidR="00C62AA7" w:rsidRPr="00606182" w:rsidRDefault="00C62AA7" w:rsidP="004C3B38">
            <w:pPr>
              <w:tabs>
                <w:tab w:val="left" w:pos="317"/>
                <w:tab w:val="left" w:pos="360"/>
                <w:tab w:val="right" w:leader="dot" w:pos="9639"/>
              </w:tabs>
              <w:rPr>
                <w:rFonts w:cs="Arial"/>
                <w:lang w:val="sr-Cyrl-RS"/>
              </w:rPr>
            </w:pPr>
            <w:r w:rsidRPr="00606182">
              <w:rPr>
                <w:rFonts w:cs="Arial"/>
                <w:lang w:val="sr-Cyrl-RS"/>
              </w:rPr>
              <w:t>Подаци о предмету набавке</w:t>
            </w:r>
          </w:p>
        </w:tc>
        <w:tc>
          <w:tcPr>
            <w:tcW w:w="810" w:type="dxa"/>
          </w:tcPr>
          <w:p w14:paraId="3C366F85" w14:textId="57F33FCE" w:rsidR="00C62AA7" w:rsidRPr="00606182" w:rsidRDefault="00723984" w:rsidP="004C3B38">
            <w:pPr>
              <w:tabs>
                <w:tab w:val="left" w:pos="360"/>
                <w:tab w:val="left" w:pos="567"/>
                <w:tab w:val="right" w:leader="dot" w:pos="9639"/>
              </w:tabs>
              <w:jc w:val="center"/>
              <w:rPr>
                <w:rFonts w:cs="Arial"/>
                <w:lang w:val="sr-Cyrl-RS"/>
              </w:rPr>
            </w:pPr>
            <w:r w:rsidRPr="00606182">
              <w:rPr>
                <w:rFonts w:cs="Arial"/>
                <w:lang w:val="sr-Cyrl-RS"/>
              </w:rPr>
              <w:t>3</w:t>
            </w:r>
          </w:p>
        </w:tc>
      </w:tr>
      <w:tr w:rsidR="00606182" w:rsidRPr="00606182" w14:paraId="5DB2D2D2" w14:textId="77777777" w:rsidTr="00C62AA7">
        <w:tc>
          <w:tcPr>
            <w:tcW w:w="564" w:type="dxa"/>
          </w:tcPr>
          <w:p w14:paraId="195BF63A" w14:textId="77777777" w:rsidR="00C62AA7" w:rsidRPr="00606182" w:rsidRDefault="00C62AA7" w:rsidP="004C3B38">
            <w:pPr>
              <w:tabs>
                <w:tab w:val="left" w:pos="360"/>
                <w:tab w:val="left" w:pos="567"/>
                <w:tab w:val="right" w:leader="dot" w:pos="9639"/>
              </w:tabs>
              <w:jc w:val="center"/>
              <w:rPr>
                <w:rFonts w:cs="Arial"/>
                <w:lang w:val="sr-Cyrl-RS"/>
              </w:rPr>
            </w:pPr>
            <w:r w:rsidRPr="00606182">
              <w:rPr>
                <w:rFonts w:cs="Arial"/>
                <w:lang w:val="sr-Cyrl-RS"/>
              </w:rPr>
              <w:t>3.</w:t>
            </w:r>
          </w:p>
        </w:tc>
        <w:tc>
          <w:tcPr>
            <w:tcW w:w="7574" w:type="dxa"/>
          </w:tcPr>
          <w:p w14:paraId="7801C6BD" w14:textId="77777777" w:rsidR="00C62AA7" w:rsidRPr="00606182" w:rsidRDefault="00C62AA7" w:rsidP="004C3B38">
            <w:pPr>
              <w:tabs>
                <w:tab w:val="left" w:pos="317"/>
                <w:tab w:val="left" w:pos="360"/>
                <w:tab w:val="right" w:leader="dot" w:pos="9639"/>
              </w:tabs>
              <w:rPr>
                <w:rFonts w:cs="Arial"/>
                <w:lang w:val="sr-Cyrl-RS"/>
              </w:rPr>
            </w:pPr>
            <w:r w:rsidRPr="00606182">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606182" w:rsidRDefault="00723984" w:rsidP="004C3B38">
            <w:pPr>
              <w:tabs>
                <w:tab w:val="left" w:pos="360"/>
                <w:tab w:val="left" w:pos="567"/>
                <w:tab w:val="right" w:leader="dot" w:pos="9639"/>
              </w:tabs>
              <w:jc w:val="center"/>
              <w:rPr>
                <w:rFonts w:cs="Arial"/>
                <w:lang w:val="sr-Cyrl-RS"/>
              </w:rPr>
            </w:pPr>
            <w:r w:rsidRPr="00606182">
              <w:rPr>
                <w:rFonts w:cs="Arial"/>
                <w:lang w:val="sr-Cyrl-RS"/>
              </w:rPr>
              <w:t>4</w:t>
            </w:r>
          </w:p>
        </w:tc>
      </w:tr>
      <w:tr w:rsidR="00606182" w:rsidRPr="00606182" w14:paraId="71E4CF81" w14:textId="77777777" w:rsidTr="00C62AA7">
        <w:tc>
          <w:tcPr>
            <w:tcW w:w="564" w:type="dxa"/>
          </w:tcPr>
          <w:p w14:paraId="304EB382" w14:textId="77777777" w:rsidR="00C62AA7" w:rsidRPr="00606182" w:rsidRDefault="00C62AA7" w:rsidP="004C3B38">
            <w:pPr>
              <w:tabs>
                <w:tab w:val="left" w:pos="360"/>
                <w:tab w:val="left" w:pos="567"/>
                <w:tab w:val="right" w:leader="dot" w:pos="9639"/>
              </w:tabs>
              <w:jc w:val="center"/>
              <w:rPr>
                <w:rFonts w:cs="Arial"/>
                <w:lang w:val="sr-Cyrl-RS"/>
              </w:rPr>
            </w:pPr>
            <w:r w:rsidRPr="00606182">
              <w:rPr>
                <w:rFonts w:cs="Arial"/>
              </w:rPr>
              <w:t>4</w:t>
            </w:r>
            <w:r w:rsidRPr="00606182">
              <w:rPr>
                <w:rFonts w:cs="Arial"/>
                <w:lang w:val="sr-Cyrl-RS"/>
              </w:rPr>
              <w:t>.</w:t>
            </w:r>
          </w:p>
        </w:tc>
        <w:tc>
          <w:tcPr>
            <w:tcW w:w="7574" w:type="dxa"/>
          </w:tcPr>
          <w:p w14:paraId="5649474F" w14:textId="77777777" w:rsidR="00C62AA7" w:rsidRPr="00606182" w:rsidRDefault="00C62AA7" w:rsidP="004C3B38">
            <w:pPr>
              <w:tabs>
                <w:tab w:val="left" w:pos="317"/>
                <w:tab w:val="left" w:pos="360"/>
                <w:tab w:val="right" w:leader="dot" w:pos="9639"/>
              </w:tabs>
              <w:rPr>
                <w:rFonts w:cs="Arial"/>
                <w:lang w:val="ru-RU"/>
              </w:rPr>
            </w:pPr>
            <w:r w:rsidRPr="00606182">
              <w:rPr>
                <w:rFonts w:cs="Arial"/>
                <w:lang w:val="sr-Cyrl-RS"/>
              </w:rPr>
              <w:t>Услови за учешће у поступку ЈН и упутство како се доказује испуњеност услова</w:t>
            </w:r>
          </w:p>
        </w:tc>
        <w:tc>
          <w:tcPr>
            <w:tcW w:w="810" w:type="dxa"/>
          </w:tcPr>
          <w:p w14:paraId="54418DAC" w14:textId="317B5026" w:rsidR="00C62AA7" w:rsidRPr="00451FAD" w:rsidRDefault="00451FAD" w:rsidP="004C3B38">
            <w:pPr>
              <w:tabs>
                <w:tab w:val="left" w:pos="360"/>
                <w:tab w:val="left" w:pos="567"/>
                <w:tab w:val="right" w:leader="dot" w:pos="9639"/>
              </w:tabs>
              <w:jc w:val="center"/>
              <w:rPr>
                <w:rFonts w:cs="Arial"/>
                <w:lang w:val="sr-Cyrl-RS"/>
              </w:rPr>
            </w:pPr>
            <w:r>
              <w:rPr>
                <w:rFonts w:cs="Arial"/>
                <w:lang w:val="sr-Cyrl-RS"/>
              </w:rPr>
              <w:t>11</w:t>
            </w:r>
          </w:p>
        </w:tc>
      </w:tr>
      <w:tr w:rsidR="00606182" w:rsidRPr="00606182" w14:paraId="176BF547" w14:textId="77777777" w:rsidTr="00C62AA7">
        <w:tc>
          <w:tcPr>
            <w:tcW w:w="564" w:type="dxa"/>
          </w:tcPr>
          <w:p w14:paraId="282F4123" w14:textId="23AD5D5E" w:rsidR="00C62AA7" w:rsidRPr="00606182" w:rsidRDefault="00C62AA7" w:rsidP="004C3B38">
            <w:pPr>
              <w:tabs>
                <w:tab w:val="left" w:pos="360"/>
                <w:tab w:val="left" w:pos="567"/>
                <w:tab w:val="right" w:leader="dot" w:pos="9639"/>
              </w:tabs>
              <w:jc w:val="center"/>
              <w:rPr>
                <w:rFonts w:cs="Arial"/>
                <w:lang w:val="sr-Cyrl-RS"/>
              </w:rPr>
            </w:pPr>
            <w:r w:rsidRPr="00606182">
              <w:rPr>
                <w:rFonts w:cs="Arial"/>
                <w:lang w:val="sr-Cyrl-RS"/>
              </w:rPr>
              <w:t>5.</w:t>
            </w:r>
          </w:p>
        </w:tc>
        <w:tc>
          <w:tcPr>
            <w:tcW w:w="7574" w:type="dxa"/>
          </w:tcPr>
          <w:p w14:paraId="37E29A35" w14:textId="4CE397F2" w:rsidR="00C62AA7" w:rsidRPr="00606182" w:rsidRDefault="00C62AA7" w:rsidP="004C3B38">
            <w:pPr>
              <w:tabs>
                <w:tab w:val="left" w:pos="317"/>
                <w:tab w:val="left" w:pos="360"/>
                <w:tab w:val="right" w:leader="dot" w:pos="9639"/>
              </w:tabs>
              <w:rPr>
                <w:rFonts w:cs="Arial"/>
                <w:lang w:val="sr-Cyrl-RS"/>
              </w:rPr>
            </w:pPr>
            <w:r w:rsidRPr="00606182">
              <w:rPr>
                <w:rFonts w:cs="Arial"/>
                <w:lang w:val="sr-Cyrl-RS"/>
              </w:rPr>
              <w:t>Критеријум за доделу уговора</w:t>
            </w:r>
          </w:p>
        </w:tc>
        <w:tc>
          <w:tcPr>
            <w:tcW w:w="810" w:type="dxa"/>
          </w:tcPr>
          <w:p w14:paraId="0B42A977" w14:textId="7B474220" w:rsidR="00C62AA7" w:rsidRPr="00451FAD" w:rsidRDefault="00451FAD" w:rsidP="004C3B38">
            <w:pPr>
              <w:tabs>
                <w:tab w:val="left" w:pos="360"/>
                <w:tab w:val="left" w:pos="567"/>
                <w:tab w:val="right" w:leader="dot" w:pos="9639"/>
              </w:tabs>
              <w:jc w:val="center"/>
              <w:rPr>
                <w:rFonts w:cs="Arial"/>
                <w:lang w:val="sr-Cyrl-RS"/>
              </w:rPr>
            </w:pPr>
            <w:r>
              <w:rPr>
                <w:rFonts w:cs="Arial"/>
                <w:lang w:val="sr-Cyrl-RS"/>
              </w:rPr>
              <w:t>16</w:t>
            </w:r>
          </w:p>
        </w:tc>
      </w:tr>
      <w:tr w:rsidR="00606182" w:rsidRPr="00606182" w14:paraId="557534E2" w14:textId="77777777" w:rsidTr="00C62AA7">
        <w:tc>
          <w:tcPr>
            <w:tcW w:w="564" w:type="dxa"/>
          </w:tcPr>
          <w:p w14:paraId="71F987C3" w14:textId="52AA2ABC" w:rsidR="00C62AA7" w:rsidRPr="00606182" w:rsidRDefault="00C62AA7" w:rsidP="004C3B38">
            <w:pPr>
              <w:tabs>
                <w:tab w:val="left" w:pos="360"/>
                <w:tab w:val="left" w:pos="567"/>
                <w:tab w:val="right" w:leader="dot" w:pos="9639"/>
              </w:tabs>
              <w:jc w:val="center"/>
              <w:rPr>
                <w:rFonts w:cs="Arial"/>
              </w:rPr>
            </w:pPr>
            <w:r w:rsidRPr="00606182">
              <w:rPr>
                <w:rFonts w:cs="Arial"/>
                <w:lang w:val="sr-Cyrl-RS"/>
              </w:rPr>
              <w:t>6</w:t>
            </w:r>
            <w:r w:rsidRPr="00606182">
              <w:rPr>
                <w:rFonts w:cs="Arial"/>
              </w:rPr>
              <w:t>.</w:t>
            </w:r>
          </w:p>
        </w:tc>
        <w:tc>
          <w:tcPr>
            <w:tcW w:w="7574" w:type="dxa"/>
          </w:tcPr>
          <w:p w14:paraId="0CDA4671" w14:textId="77777777" w:rsidR="00C62AA7" w:rsidRPr="00606182" w:rsidRDefault="00C62AA7" w:rsidP="004C3B38">
            <w:pPr>
              <w:tabs>
                <w:tab w:val="left" w:pos="360"/>
                <w:tab w:val="left" w:pos="567"/>
                <w:tab w:val="right" w:leader="dot" w:pos="9639"/>
              </w:tabs>
              <w:rPr>
                <w:rFonts w:cs="Arial"/>
                <w:lang w:val="sr-Cyrl-RS"/>
              </w:rPr>
            </w:pPr>
            <w:r w:rsidRPr="00606182">
              <w:rPr>
                <w:rFonts w:cs="Arial"/>
                <w:lang w:val="sr-Cyrl-RS"/>
              </w:rPr>
              <w:t>Упутство понуђачима како да сачине понуду</w:t>
            </w:r>
          </w:p>
        </w:tc>
        <w:tc>
          <w:tcPr>
            <w:tcW w:w="810" w:type="dxa"/>
          </w:tcPr>
          <w:p w14:paraId="2CCD279B" w14:textId="61AB95BD" w:rsidR="00C62AA7" w:rsidRPr="00451FAD" w:rsidRDefault="00451FAD" w:rsidP="004C3B38">
            <w:pPr>
              <w:tabs>
                <w:tab w:val="left" w:pos="360"/>
                <w:tab w:val="left" w:pos="567"/>
                <w:tab w:val="right" w:leader="dot" w:pos="9639"/>
              </w:tabs>
              <w:jc w:val="center"/>
              <w:rPr>
                <w:rFonts w:cs="Arial"/>
                <w:lang w:val="sr-Cyrl-RS"/>
              </w:rPr>
            </w:pPr>
            <w:r>
              <w:rPr>
                <w:rFonts w:cs="Arial"/>
                <w:lang w:val="sr-Cyrl-RS"/>
              </w:rPr>
              <w:t>17</w:t>
            </w:r>
          </w:p>
        </w:tc>
      </w:tr>
      <w:tr w:rsidR="00606182" w:rsidRPr="00606182" w14:paraId="0D21E52C" w14:textId="77777777" w:rsidTr="00C62AA7">
        <w:tc>
          <w:tcPr>
            <w:tcW w:w="564" w:type="dxa"/>
          </w:tcPr>
          <w:p w14:paraId="0C7A9833" w14:textId="70B91E85" w:rsidR="00C62AA7" w:rsidRPr="00606182" w:rsidRDefault="00C62AA7" w:rsidP="004C3B38">
            <w:pPr>
              <w:tabs>
                <w:tab w:val="left" w:pos="360"/>
                <w:tab w:val="left" w:pos="567"/>
                <w:tab w:val="right" w:leader="dot" w:pos="9639"/>
              </w:tabs>
              <w:jc w:val="center"/>
              <w:rPr>
                <w:rFonts w:cs="Arial"/>
              </w:rPr>
            </w:pPr>
            <w:r w:rsidRPr="00606182">
              <w:rPr>
                <w:rFonts w:cs="Arial"/>
                <w:lang w:val="sr-Cyrl-RS"/>
              </w:rPr>
              <w:t>7</w:t>
            </w:r>
            <w:r w:rsidRPr="00606182">
              <w:rPr>
                <w:rFonts w:cs="Arial"/>
              </w:rPr>
              <w:t>.</w:t>
            </w:r>
          </w:p>
        </w:tc>
        <w:tc>
          <w:tcPr>
            <w:tcW w:w="7574" w:type="dxa"/>
          </w:tcPr>
          <w:p w14:paraId="562D84B0" w14:textId="73477CC3" w:rsidR="00C62AA7" w:rsidRPr="00606182" w:rsidRDefault="003D13B5" w:rsidP="00905367">
            <w:pPr>
              <w:tabs>
                <w:tab w:val="left" w:pos="360"/>
                <w:tab w:val="left" w:pos="567"/>
                <w:tab w:val="right" w:leader="dot" w:pos="9639"/>
              </w:tabs>
              <w:rPr>
                <w:rFonts w:cs="Arial"/>
                <w:lang w:val="sr-Cyrl-RS"/>
              </w:rPr>
            </w:pPr>
            <w:r>
              <w:rPr>
                <w:rFonts w:cs="Arial"/>
                <w:lang w:val="sr-Cyrl-RS"/>
              </w:rPr>
              <w:t xml:space="preserve">Обрасци </w:t>
            </w:r>
          </w:p>
        </w:tc>
        <w:tc>
          <w:tcPr>
            <w:tcW w:w="810" w:type="dxa"/>
          </w:tcPr>
          <w:p w14:paraId="2B483B91" w14:textId="7723758E" w:rsidR="00C62AA7" w:rsidRPr="00451FAD" w:rsidRDefault="00451FAD" w:rsidP="004C3B38">
            <w:pPr>
              <w:tabs>
                <w:tab w:val="left" w:pos="360"/>
                <w:tab w:val="left" w:pos="567"/>
                <w:tab w:val="right" w:leader="dot" w:pos="9639"/>
              </w:tabs>
              <w:jc w:val="center"/>
              <w:rPr>
                <w:rFonts w:cs="Arial"/>
                <w:lang w:val="sr-Cyrl-RS"/>
              </w:rPr>
            </w:pPr>
            <w:r>
              <w:rPr>
                <w:rFonts w:cs="Arial"/>
                <w:lang w:val="sr-Cyrl-RS"/>
              </w:rPr>
              <w:t>30</w:t>
            </w:r>
          </w:p>
        </w:tc>
      </w:tr>
      <w:tr w:rsidR="00606182" w:rsidRPr="00606182" w14:paraId="34767B66" w14:textId="77777777" w:rsidTr="00C62AA7">
        <w:tc>
          <w:tcPr>
            <w:tcW w:w="564" w:type="dxa"/>
          </w:tcPr>
          <w:p w14:paraId="6E92CEE0" w14:textId="650FA4E9" w:rsidR="00C62AA7" w:rsidRPr="00606182" w:rsidRDefault="00C62AA7" w:rsidP="004C3B38">
            <w:pPr>
              <w:tabs>
                <w:tab w:val="left" w:pos="360"/>
                <w:tab w:val="left" w:pos="567"/>
                <w:tab w:val="right" w:leader="dot" w:pos="9639"/>
              </w:tabs>
              <w:jc w:val="center"/>
              <w:rPr>
                <w:rFonts w:cs="Arial"/>
                <w:lang w:val="sr-Cyrl-RS"/>
              </w:rPr>
            </w:pPr>
            <w:r w:rsidRPr="00606182">
              <w:rPr>
                <w:rFonts w:cs="Arial"/>
                <w:lang w:val="sr-Cyrl-RS"/>
              </w:rPr>
              <w:t>8.</w:t>
            </w:r>
          </w:p>
        </w:tc>
        <w:tc>
          <w:tcPr>
            <w:tcW w:w="7574" w:type="dxa"/>
          </w:tcPr>
          <w:p w14:paraId="111758F8" w14:textId="4DC21ED4" w:rsidR="00C62AA7" w:rsidRPr="00606182" w:rsidRDefault="00C62AA7" w:rsidP="004C3B38">
            <w:pPr>
              <w:tabs>
                <w:tab w:val="left" w:pos="360"/>
                <w:tab w:val="left" w:pos="567"/>
                <w:tab w:val="right" w:leader="dot" w:pos="9639"/>
              </w:tabs>
              <w:rPr>
                <w:rFonts w:cs="Arial"/>
                <w:lang w:val="sr-Cyrl-RS"/>
              </w:rPr>
            </w:pPr>
            <w:r w:rsidRPr="00606182">
              <w:rPr>
                <w:rFonts w:cs="Arial"/>
                <w:lang w:val="sr-Cyrl-RS"/>
              </w:rPr>
              <w:t>Модел уговора</w:t>
            </w:r>
            <w:r w:rsidR="00264D2E" w:rsidRPr="00606182">
              <w:rPr>
                <w:rFonts w:cs="Arial"/>
                <w:lang w:val="sr-Cyrl-RS"/>
              </w:rPr>
              <w:t xml:space="preserve"> </w:t>
            </w:r>
          </w:p>
        </w:tc>
        <w:tc>
          <w:tcPr>
            <w:tcW w:w="810" w:type="dxa"/>
          </w:tcPr>
          <w:p w14:paraId="47BCE3A8" w14:textId="6E9D37AF" w:rsidR="00C62AA7" w:rsidRPr="005267DE" w:rsidRDefault="00451FAD" w:rsidP="00E32E86">
            <w:pPr>
              <w:tabs>
                <w:tab w:val="left" w:pos="360"/>
                <w:tab w:val="left" w:pos="567"/>
                <w:tab w:val="right" w:leader="dot" w:pos="9639"/>
              </w:tabs>
              <w:jc w:val="center"/>
              <w:rPr>
                <w:rFonts w:cs="Arial"/>
                <w:lang w:val="sr-Latn-RS"/>
              </w:rPr>
            </w:pPr>
            <w:r>
              <w:rPr>
                <w:rFonts w:cs="Arial"/>
                <w:lang w:val="sr-Latn-RS"/>
              </w:rPr>
              <w:t>51</w:t>
            </w:r>
          </w:p>
        </w:tc>
      </w:tr>
    </w:tbl>
    <w:p w14:paraId="0034F9AC" w14:textId="77777777" w:rsidR="009D3699" w:rsidRPr="00606182" w:rsidRDefault="009D3699" w:rsidP="000C50A0">
      <w:pPr>
        <w:pStyle w:val="BodyText"/>
        <w:spacing w:before="0"/>
        <w:rPr>
          <w:rFonts w:cs="Arial"/>
          <w:b/>
          <w:spacing w:val="80"/>
          <w:sz w:val="22"/>
          <w:szCs w:val="22"/>
        </w:rPr>
      </w:pPr>
    </w:p>
    <w:p w14:paraId="02ED531D" w14:textId="181BBEAE" w:rsidR="00F5264D" w:rsidRPr="00451FAD" w:rsidRDefault="00C53AC6" w:rsidP="00C53AC6">
      <w:pPr>
        <w:jc w:val="right"/>
        <w:rPr>
          <w:rFonts w:cs="Arial"/>
          <w:lang w:val="sr-Cyrl-RS"/>
        </w:rPr>
      </w:pPr>
      <w:r w:rsidRPr="00606182">
        <w:rPr>
          <w:rFonts w:cs="Arial"/>
          <w:bCs/>
          <w:noProof/>
          <w:lang w:val="sr-Cyrl-CS"/>
        </w:rPr>
        <w:t>Укупан број страна документације:</w:t>
      </w:r>
      <w:r w:rsidR="00451FAD">
        <w:rPr>
          <w:rFonts w:cs="Arial"/>
          <w:bCs/>
          <w:noProof/>
          <w:lang w:val="sr-Cyrl-RS"/>
        </w:rPr>
        <w:t>63</w:t>
      </w:r>
    </w:p>
    <w:p w14:paraId="659A42D2" w14:textId="77777777" w:rsidR="001853E1" w:rsidRPr="00606182" w:rsidRDefault="001853E1" w:rsidP="000C50A0">
      <w:pPr>
        <w:pStyle w:val="BodyText"/>
        <w:spacing w:before="0"/>
        <w:rPr>
          <w:rFonts w:cs="Arial"/>
          <w:sz w:val="22"/>
          <w:szCs w:val="22"/>
        </w:rPr>
      </w:pPr>
    </w:p>
    <w:p w14:paraId="6A025079" w14:textId="77777777" w:rsidR="00FA0E61" w:rsidRPr="00606182" w:rsidRDefault="00473AD5" w:rsidP="005744DE">
      <w:pPr>
        <w:pStyle w:val="Heading10"/>
        <w:numPr>
          <w:ilvl w:val="0"/>
          <w:numId w:val="14"/>
        </w:numPr>
        <w:rPr>
          <w:rFonts w:cs="Arial"/>
          <w:lang w:val="ru-RU"/>
        </w:rPr>
      </w:pPr>
      <w:r w:rsidRPr="00606182">
        <w:rPr>
          <w:rFonts w:cs="Arial"/>
          <w:lang w:val="ru-RU"/>
        </w:rPr>
        <w:br w:type="page"/>
      </w:r>
      <w:bookmarkStart w:id="12" w:name="_Toc430335136"/>
      <w:bookmarkStart w:id="13" w:name="_Toc442559876"/>
      <w:bookmarkStart w:id="14" w:name="_Toc427817447"/>
      <w:r w:rsidR="00FA0E61" w:rsidRPr="00606182">
        <w:rPr>
          <w:rFonts w:cs="Arial"/>
        </w:rPr>
        <w:lastRenderedPageBreak/>
        <w:t>ОПШТИ ПОДАЦИ О ЈАВНОЈ НАБАВЦИ</w:t>
      </w:r>
      <w:bookmarkEnd w:id="12"/>
      <w:bookmarkEnd w:id="13"/>
    </w:p>
    <w:p w14:paraId="75D62F29" w14:textId="0C645210" w:rsidR="004276AD" w:rsidRPr="00606182" w:rsidRDefault="004276AD" w:rsidP="002E12CC">
      <w:pPr>
        <w:tabs>
          <w:tab w:val="left" w:pos="1134"/>
        </w:tabs>
        <w:rPr>
          <w:rFonts w:cs="Arial"/>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606182" w:rsidRPr="00606182" w14:paraId="076CEE58" w14:textId="77777777" w:rsidTr="002E12CC">
        <w:tc>
          <w:tcPr>
            <w:tcW w:w="3032" w:type="dxa"/>
            <w:shd w:val="clear" w:color="auto" w:fill="auto"/>
          </w:tcPr>
          <w:p w14:paraId="3BD361DD" w14:textId="77777777" w:rsidR="002E12CC" w:rsidRPr="00606182" w:rsidRDefault="002E12CC" w:rsidP="004276AD">
            <w:pPr>
              <w:autoSpaceDE w:val="0"/>
              <w:autoSpaceDN w:val="0"/>
              <w:adjustRightInd w:val="0"/>
              <w:jc w:val="center"/>
              <w:rPr>
                <w:rFonts w:eastAsia="TimesNewRomanPSMT" w:cs="Arial"/>
                <w:bCs/>
                <w:lang w:val="ru-RU"/>
              </w:rPr>
            </w:pPr>
          </w:p>
          <w:p w14:paraId="375E29BC" w14:textId="77777777" w:rsidR="002E12CC" w:rsidRPr="00606182" w:rsidRDefault="002E12CC" w:rsidP="004276AD">
            <w:pPr>
              <w:autoSpaceDE w:val="0"/>
              <w:autoSpaceDN w:val="0"/>
              <w:adjustRightInd w:val="0"/>
              <w:jc w:val="center"/>
              <w:rPr>
                <w:rFonts w:eastAsia="TimesNewRomanPSMT" w:cs="Arial"/>
                <w:bCs/>
                <w:lang w:val="ru-RU"/>
              </w:rPr>
            </w:pPr>
          </w:p>
          <w:p w14:paraId="34DC25BE" w14:textId="77777777" w:rsidR="004276AD" w:rsidRPr="00606182" w:rsidRDefault="004276AD" w:rsidP="004276AD">
            <w:pPr>
              <w:autoSpaceDE w:val="0"/>
              <w:autoSpaceDN w:val="0"/>
              <w:adjustRightInd w:val="0"/>
              <w:jc w:val="center"/>
              <w:rPr>
                <w:rFonts w:eastAsia="TimesNewRomanPSMT" w:cs="Arial"/>
                <w:bCs/>
              </w:rPr>
            </w:pPr>
            <w:r w:rsidRPr="00606182">
              <w:rPr>
                <w:rFonts w:eastAsia="TimesNewRomanPSMT" w:cs="Arial"/>
                <w:bCs/>
              </w:rPr>
              <w:t>Назив и адреса Наручиоца</w:t>
            </w:r>
          </w:p>
        </w:tc>
        <w:tc>
          <w:tcPr>
            <w:tcW w:w="6213" w:type="dxa"/>
            <w:shd w:val="clear" w:color="auto" w:fill="auto"/>
          </w:tcPr>
          <w:p w14:paraId="7CA0A896" w14:textId="77777777" w:rsidR="004276AD" w:rsidRPr="00606182" w:rsidRDefault="004276AD" w:rsidP="004276AD">
            <w:pPr>
              <w:suppressAutoHyphens/>
              <w:spacing w:line="100" w:lineRule="atLeast"/>
              <w:jc w:val="center"/>
              <w:rPr>
                <w:rFonts w:cs="Arial"/>
                <w:lang w:val="ru-RU"/>
              </w:rPr>
            </w:pPr>
            <w:r w:rsidRPr="00606182">
              <w:rPr>
                <w:rFonts w:cs="Arial"/>
                <w:lang w:val="ru-RU"/>
              </w:rPr>
              <w:t>Јавно предузеће „Електропривреда Србије“ Београд,</w:t>
            </w:r>
          </w:p>
          <w:p w14:paraId="770031D3" w14:textId="446134B7" w:rsidR="004276AD" w:rsidRPr="00606182" w:rsidRDefault="004276AD" w:rsidP="004276AD">
            <w:pPr>
              <w:suppressAutoHyphens/>
              <w:spacing w:line="100" w:lineRule="atLeast"/>
              <w:jc w:val="center"/>
              <w:rPr>
                <w:rFonts w:cs="Arial"/>
                <w:lang w:val="ru-RU"/>
              </w:rPr>
            </w:pPr>
            <w:r w:rsidRPr="00606182">
              <w:rPr>
                <w:rFonts w:cs="Arial"/>
                <w:lang w:val="ru-RU"/>
              </w:rPr>
              <w:t xml:space="preserve">Улица </w:t>
            </w:r>
            <w:r w:rsidR="0066593E">
              <w:rPr>
                <w:rFonts w:cs="Arial"/>
                <w:lang w:val="ru-RU"/>
              </w:rPr>
              <w:t>Балканска 13</w:t>
            </w:r>
            <w:r w:rsidRPr="00606182">
              <w:rPr>
                <w:rFonts w:cs="Arial"/>
                <w:lang w:val="ru-RU"/>
              </w:rPr>
              <w:t>, 11000 Београд</w:t>
            </w:r>
          </w:p>
          <w:p w14:paraId="1F653715" w14:textId="7D4E53C2" w:rsidR="00165A71" w:rsidRPr="00606182" w:rsidRDefault="00165A71" w:rsidP="004276AD">
            <w:pPr>
              <w:suppressAutoHyphens/>
              <w:spacing w:line="100" w:lineRule="atLeast"/>
              <w:jc w:val="center"/>
              <w:rPr>
                <w:rFonts w:cs="Arial"/>
                <w:lang w:val="sr-Cyrl-RS"/>
              </w:rPr>
            </w:pPr>
            <w:r w:rsidRPr="00606182">
              <w:rPr>
                <w:rFonts w:cs="Arial"/>
                <w:lang w:val="sr-Cyrl-RS"/>
              </w:rPr>
              <w:t xml:space="preserve">Огранак ТЕ-КО Костолац, </w:t>
            </w:r>
          </w:p>
          <w:p w14:paraId="4A1ED6B4" w14:textId="0ED19D44" w:rsidR="00AF3AF8" w:rsidRPr="00606182" w:rsidRDefault="00165A71" w:rsidP="004276AD">
            <w:pPr>
              <w:suppressAutoHyphens/>
              <w:spacing w:line="100" w:lineRule="atLeast"/>
              <w:jc w:val="center"/>
              <w:rPr>
                <w:rFonts w:cs="Arial"/>
                <w:lang w:val="sr-Cyrl-RS"/>
              </w:rPr>
            </w:pPr>
            <w:r w:rsidRPr="00606182">
              <w:rPr>
                <w:rFonts w:cs="Arial"/>
                <w:lang w:val="sr-Cyrl-RS"/>
              </w:rPr>
              <w:t>Улица Николе Тесле бр. 5-7, 12208 Костолац</w:t>
            </w:r>
          </w:p>
          <w:p w14:paraId="3A707608" w14:textId="5766820C" w:rsidR="002E12CC" w:rsidRPr="00606182" w:rsidRDefault="002E12CC" w:rsidP="002E12CC">
            <w:pPr>
              <w:suppressAutoHyphens/>
              <w:spacing w:line="100" w:lineRule="atLeast"/>
              <w:jc w:val="center"/>
              <w:rPr>
                <w:rFonts w:cs="Arial"/>
                <w:lang w:val="sr-Cyrl-RS"/>
              </w:rPr>
            </w:pPr>
          </w:p>
        </w:tc>
      </w:tr>
      <w:tr w:rsidR="00606182" w:rsidRPr="00606182" w14:paraId="206F1324" w14:textId="77777777" w:rsidTr="002E12CC">
        <w:tc>
          <w:tcPr>
            <w:tcW w:w="3032" w:type="dxa"/>
            <w:shd w:val="clear" w:color="auto" w:fill="auto"/>
          </w:tcPr>
          <w:p w14:paraId="79006CD9" w14:textId="08FEF00E" w:rsidR="004276AD" w:rsidRPr="00606182" w:rsidRDefault="004276AD" w:rsidP="004276AD">
            <w:pPr>
              <w:autoSpaceDE w:val="0"/>
              <w:autoSpaceDN w:val="0"/>
              <w:adjustRightInd w:val="0"/>
              <w:jc w:val="center"/>
              <w:rPr>
                <w:rFonts w:eastAsia="TimesNewRomanPSMT" w:cs="Arial"/>
                <w:bCs/>
              </w:rPr>
            </w:pPr>
            <w:r w:rsidRPr="00606182">
              <w:rPr>
                <w:rFonts w:eastAsia="TimesNewRomanPSMT" w:cs="Arial"/>
                <w:bCs/>
              </w:rPr>
              <w:t>Интернет страница Наручиоца</w:t>
            </w:r>
          </w:p>
        </w:tc>
        <w:tc>
          <w:tcPr>
            <w:tcW w:w="6213" w:type="dxa"/>
            <w:shd w:val="clear" w:color="auto" w:fill="auto"/>
          </w:tcPr>
          <w:p w14:paraId="205CBA98" w14:textId="54C19427" w:rsidR="002E12CC" w:rsidRPr="00606182" w:rsidRDefault="008D1FBC" w:rsidP="00165A71">
            <w:pPr>
              <w:autoSpaceDE w:val="0"/>
              <w:autoSpaceDN w:val="0"/>
              <w:adjustRightInd w:val="0"/>
              <w:jc w:val="center"/>
              <w:rPr>
                <w:rFonts w:eastAsia="Arial Unicode MS" w:cs="Arial"/>
                <w:kern w:val="1"/>
                <w:u w:val="single"/>
                <w:lang w:eastAsia="ar-SA"/>
              </w:rPr>
            </w:pPr>
            <w:hyperlink r:id="rId165" w:history="1">
              <w:r w:rsidR="004276AD" w:rsidRPr="00606182">
                <w:rPr>
                  <w:rStyle w:val="Hyperlink"/>
                  <w:rFonts w:eastAsia="Arial Unicode MS" w:cs="Arial"/>
                  <w:color w:val="auto"/>
                  <w:kern w:val="1"/>
                  <w:lang w:eastAsia="ar-SA"/>
                </w:rPr>
                <w:t>www.eps.rs</w:t>
              </w:r>
            </w:hyperlink>
          </w:p>
        </w:tc>
      </w:tr>
      <w:tr w:rsidR="00606182" w:rsidRPr="00606182" w14:paraId="249C7C84" w14:textId="77777777" w:rsidTr="002E12CC">
        <w:tc>
          <w:tcPr>
            <w:tcW w:w="3032" w:type="dxa"/>
            <w:shd w:val="clear" w:color="auto" w:fill="auto"/>
          </w:tcPr>
          <w:p w14:paraId="603E0F36" w14:textId="77777777" w:rsidR="004276AD" w:rsidRPr="00606182" w:rsidRDefault="004276AD" w:rsidP="004276AD">
            <w:pPr>
              <w:autoSpaceDE w:val="0"/>
              <w:autoSpaceDN w:val="0"/>
              <w:adjustRightInd w:val="0"/>
              <w:jc w:val="center"/>
              <w:rPr>
                <w:rFonts w:eastAsia="TimesNewRomanPSMT" w:cs="Arial"/>
                <w:bCs/>
              </w:rPr>
            </w:pPr>
            <w:r w:rsidRPr="00606182">
              <w:rPr>
                <w:rFonts w:eastAsia="TimesNewRomanPSMT" w:cs="Arial"/>
                <w:bCs/>
              </w:rPr>
              <w:t>Врста поступка</w:t>
            </w:r>
          </w:p>
        </w:tc>
        <w:tc>
          <w:tcPr>
            <w:tcW w:w="6213" w:type="dxa"/>
            <w:shd w:val="clear" w:color="auto" w:fill="auto"/>
            <w:vAlign w:val="center"/>
          </w:tcPr>
          <w:p w14:paraId="47DA813B" w14:textId="52630B70" w:rsidR="004276AD" w:rsidRPr="00606182" w:rsidRDefault="004276AD" w:rsidP="00D34466">
            <w:pPr>
              <w:autoSpaceDE w:val="0"/>
              <w:autoSpaceDN w:val="0"/>
              <w:adjustRightInd w:val="0"/>
              <w:jc w:val="center"/>
              <w:rPr>
                <w:rFonts w:eastAsia="TimesNewRomanPSMT" w:cs="Arial"/>
                <w:bCs/>
                <w:lang w:val="sr-Cyrl-RS"/>
              </w:rPr>
            </w:pPr>
            <w:r w:rsidRPr="00606182">
              <w:rPr>
                <w:rFonts w:eastAsia="TimesNewRomanPSMT" w:cs="Arial"/>
                <w:bCs/>
              </w:rPr>
              <w:t xml:space="preserve">   </w:t>
            </w:r>
            <w:r w:rsidR="00D34466" w:rsidRPr="00606182">
              <w:rPr>
                <w:rFonts w:eastAsia="TimesNewRomanPSMT" w:cs="Arial"/>
                <w:bCs/>
                <w:lang w:val="sr-Cyrl-RS"/>
              </w:rPr>
              <w:t>Отворени поступак</w:t>
            </w:r>
          </w:p>
        </w:tc>
      </w:tr>
      <w:tr w:rsidR="00606182" w:rsidRPr="00606182" w14:paraId="32DDE87A" w14:textId="77777777" w:rsidTr="002E12CC">
        <w:trPr>
          <w:trHeight w:val="575"/>
        </w:trPr>
        <w:tc>
          <w:tcPr>
            <w:tcW w:w="3032" w:type="dxa"/>
            <w:shd w:val="clear" w:color="auto" w:fill="auto"/>
          </w:tcPr>
          <w:p w14:paraId="16D3E7C0" w14:textId="77777777" w:rsidR="004276AD" w:rsidRPr="00606182" w:rsidRDefault="004276AD" w:rsidP="004276AD">
            <w:pPr>
              <w:autoSpaceDE w:val="0"/>
              <w:autoSpaceDN w:val="0"/>
              <w:adjustRightInd w:val="0"/>
              <w:jc w:val="center"/>
              <w:rPr>
                <w:rFonts w:eastAsia="TimesNewRomanPSMT" w:cs="Arial"/>
                <w:bCs/>
              </w:rPr>
            </w:pPr>
            <w:r w:rsidRPr="00606182">
              <w:rPr>
                <w:rFonts w:eastAsia="TimesNewRomanPSMT" w:cs="Arial"/>
                <w:bCs/>
              </w:rPr>
              <w:t>Предмет јавне набавке</w:t>
            </w:r>
          </w:p>
        </w:tc>
        <w:tc>
          <w:tcPr>
            <w:tcW w:w="6213" w:type="dxa"/>
            <w:shd w:val="clear" w:color="auto" w:fill="auto"/>
          </w:tcPr>
          <w:p w14:paraId="5A3B3D65" w14:textId="2446D9D9" w:rsidR="004276AD" w:rsidRPr="00606182" w:rsidRDefault="004276AD" w:rsidP="002E12CC">
            <w:pPr>
              <w:pStyle w:val="Heading10"/>
              <w:jc w:val="center"/>
              <w:rPr>
                <w:rFonts w:cs="Arial"/>
                <w:b w:val="0"/>
              </w:rPr>
            </w:pPr>
            <w:bookmarkStart w:id="15" w:name="_Toc442559877"/>
            <w:r w:rsidRPr="00606182">
              <w:rPr>
                <w:rFonts w:cs="Arial"/>
                <w:b w:val="0"/>
              </w:rPr>
              <w:t xml:space="preserve">Набавка </w:t>
            </w:r>
            <w:r w:rsidR="006B1D1C" w:rsidRPr="00606182">
              <w:rPr>
                <w:rFonts w:cs="Arial"/>
                <w:b w:val="0"/>
                <w:lang w:val="sr-Cyrl-RS"/>
              </w:rPr>
              <w:t>услуга</w:t>
            </w:r>
            <w:r w:rsidRPr="00606182">
              <w:rPr>
                <w:rFonts w:cs="Arial"/>
                <w:b w:val="0"/>
              </w:rPr>
              <w:t xml:space="preserve">: </w:t>
            </w:r>
            <w:bookmarkEnd w:id="15"/>
            <w:r w:rsidR="00D24646">
              <w:rPr>
                <w:rFonts w:cs="Arial"/>
              </w:rPr>
              <w:t>ПОМОЋНИ ПОСЛОВИ ЧИШЋЕЊА ОБЈЕКАТА И УРЕЂАЈА  ГПО, ПО И ОДГ</w:t>
            </w:r>
          </w:p>
          <w:p w14:paraId="2DAF22FC" w14:textId="77777777" w:rsidR="004276AD" w:rsidRPr="00606182" w:rsidRDefault="004276AD" w:rsidP="004276AD">
            <w:pPr>
              <w:rPr>
                <w:rFonts w:cs="Arial"/>
                <w:lang w:val="ru-RU"/>
              </w:rPr>
            </w:pPr>
          </w:p>
        </w:tc>
      </w:tr>
      <w:tr w:rsidR="00606182" w:rsidRPr="00606182" w14:paraId="5556B36F" w14:textId="77777777" w:rsidTr="002E12CC">
        <w:trPr>
          <w:trHeight w:val="995"/>
        </w:trPr>
        <w:tc>
          <w:tcPr>
            <w:tcW w:w="3032" w:type="dxa"/>
            <w:shd w:val="clear" w:color="auto" w:fill="auto"/>
          </w:tcPr>
          <w:p w14:paraId="17324962" w14:textId="5C948AA1" w:rsidR="002E12CC" w:rsidRPr="00606182" w:rsidRDefault="00165A71" w:rsidP="00165A71">
            <w:pPr>
              <w:autoSpaceDE w:val="0"/>
              <w:autoSpaceDN w:val="0"/>
              <w:adjustRightInd w:val="0"/>
              <w:rPr>
                <w:rFonts w:eastAsia="TimesNewRomanPSMT" w:cs="Arial"/>
                <w:bCs/>
              </w:rPr>
            </w:pPr>
            <w:r w:rsidRPr="00606182">
              <w:rPr>
                <w:rFonts w:eastAsia="TimesNewRomanPSMT" w:cs="Arial"/>
                <w:bCs/>
                <w:lang w:val="ru-RU"/>
              </w:rPr>
              <w:t xml:space="preserve">     </w:t>
            </w:r>
            <w:r w:rsidR="002E12CC" w:rsidRPr="00606182">
              <w:rPr>
                <w:rFonts w:cs="Arial"/>
              </w:rPr>
              <w:t>Опис сваке партије</w:t>
            </w:r>
          </w:p>
        </w:tc>
        <w:tc>
          <w:tcPr>
            <w:tcW w:w="6213" w:type="dxa"/>
            <w:shd w:val="clear" w:color="auto" w:fill="auto"/>
            <w:vAlign w:val="center"/>
          </w:tcPr>
          <w:p w14:paraId="59933FF5" w14:textId="273AC1B6" w:rsidR="002E12CC" w:rsidRPr="00606182" w:rsidRDefault="002E12CC" w:rsidP="00165A71">
            <w:pPr>
              <w:pStyle w:val="ListParagraph"/>
              <w:widowControl w:val="0"/>
              <w:ind w:left="0"/>
              <w:jc w:val="center"/>
              <w:rPr>
                <w:rFonts w:ascii="Arial" w:hAnsi="Arial" w:cs="Arial"/>
                <w:lang w:val="ru-RU"/>
              </w:rPr>
            </w:pPr>
            <w:r w:rsidRPr="00606182">
              <w:rPr>
                <w:rFonts w:ascii="Arial" w:hAnsi="Arial" w:cs="Arial"/>
              </w:rPr>
              <w:t>J</w:t>
            </w:r>
            <w:r w:rsidR="009F5DB4" w:rsidRPr="00606182">
              <w:rPr>
                <w:rFonts w:ascii="Arial" w:hAnsi="Arial" w:cs="Arial"/>
                <w:lang w:val="ru-RU"/>
              </w:rPr>
              <w:t xml:space="preserve">авна набавка </w:t>
            </w:r>
            <w:r w:rsidR="00862547" w:rsidRPr="00606182">
              <w:rPr>
                <w:rFonts w:ascii="Arial" w:hAnsi="Arial" w:cs="Arial"/>
                <w:lang w:val="ru-RU"/>
              </w:rPr>
              <w:t>ни</w:t>
            </w:r>
            <w:r w:rsidRPr="00606182">
              <w:rPr>
                <w:rFonts w:ascii="Arial" w:hAnsi="Arial" w:cs="Arial"/>
                <w:lang w:val="ru-RU"/>
              </w:rPr>
              <w:t>је обликована по партијама</w:t>
            </w:r>
          </w:p>
          <w:p w14:paraId="7F35FDCE" w14:textId="14262129" w:rsidR="009F5DB4" w:rsidRPr="00606182" w:rsidRDefault="009F5DB4" w:rsidP="009F5DB4">
            <w:pPr>
              <w:autoSpaceDE w:val="0"/>
              <w:autoSpaceDN w:val="0"/>
              <w:adjustRightInd w:val="0"/>
              <w:rPr>
                <w:rFonts w:eastAsia="Calibri" w:cs="Arial"/>
                <w:bCs/>
                <w:iCs/>
                <w:lang w:val="sr-Cyrl-RS"/>
              </w:rPr>
            </w:pPr>
          </w:p>
        </w:tc>
      </w:tr>
      <w:tr w:rsidR="00606182" w:rsidRPr="00606182" w14:paraId="380F102F" w14:textId="77777777" w:rsidTr="002E12CC">
        <w:trPr>
          <w:trHeight w:val="594"/>
        </w:trPr>
        <w:tc>
          <w:tcPr>
            <w:tcW w:w="3032" w:type="dxa"/>
            <w:shd w:val="clear" w:color="auto" w:fill="auto"/>
          </w:tcPr>
          <w:p w14:paraId="062C5C60" w14:textId="77777777" w:rsidR="004276AD" w:rsidRPr="00606182" w:rsidRDefault="004276AD" w:rsidP="004276AD">
            <w:pPr>
              <w:autoSpaceDE w:val="0"/>
              <w:autoSpaceDN w:val="0"/>
              <w:adjustRightInd w:val="0"/>
              <w:jc w:val="center"/>
              <w:rPr>
                <w:rFonts w:eastAsia="TimesNewRomanPSMT" w:cs="Arial"/>
                <w:bCs/>
              </w:rPr>
            </w:pPr>
            <w:r w:rsidRPr="00606182">
              <w:rPr>
                <w:rFonts w:eastAsia="TimesNewRomanPSMT" w:cs="Arial"/>
                <w:bCs/>
              </w:rPr>
              <w:t>Циљ поступка</w:t>
            </w:r>
          </w:p>
        </w:tc>
        <w:tc>
          <w:tcPr>
            <w:tcW w:w="6213" w:type="dxa"/>
            <w:shd w:val="clear" w:color="auto" w:fill="auto"/>
          </w:tcPr>
          <w:p w14:paraId="60B228FB" w14:textId="77777777" w:rsidR="004276AD" w:rsidRPr="00606182" w:rsidRDefault="004276AD" w:rsidP="004276AD">
            <w:pPr>
              <w:autoSpaceDE w:val="0"/>
              <w:autoSpaceDN w:val="0"/>
              <w:adjustRightInd w:val="0"/>
              <w:jc w:val="center"/>
              <w:rPr>
                <w:rFonts w:eastAsia="TimesNewRomanPSMT" w:cs="Arial"/>
                <w:bCs/>
              </w:rPr>
            </w:pPr>
            <w:r w:rsidRPr="00606182">
              <w:rPr>
                <w:rFonts w:eastAsia="TimesNewRomanPSMT" w:cs="Arial"/>
                <w:bCs/>
              </w:rPr>
              <w:t xml:space="preserve"> Закључење Уговора о јавној набавци </w:t>
            </w:r>
          </w:p>
          <w:p w14:paraId="6EE0905C" w14:textId="49973C79" w:rsidR="002E12CC" w:rsidRPr="00606182" w:rsidRDefault="002E12CC" w:rsidP="002E12CC">
            <w:pPr>
              <w:autoSpaceDE w:val="0"/>
              <w:autoSpaceDN w:val="0"/>
              <w:adjustRightInd w:val="0"/>
              <w:rPr>
                <w:rFonts w:eastAsia="TimesNewRomanPSMT" w:cs="Arial"/>
                <w:b/>
                <w:bCs/>
              </w:rPr>
            </w:pPr>
          </w:p>
        </w:tc>
      </w:tr>
      <w:tr w:rsidR="00965C9D" w:rsidRPr="00606182" w14:paraId="5CB4A234" w14:textId="77777777" w:rsidTr="002E12CC">
        <w:trPr>
          <w:trHeight w:val="1057"/>
        </w:trPr>
        <w:tc>
          <w:tcPr>
            <w:tcW w:w="3032" w:type="dxa"/>
            <w:shd w:val="clear" w:color="auto" w:fill="auto"/>
          </w:tcPr>
          <w:p w14:paraId="34ECB12B" w14:textId="77777777" w:rsidR="004276AD" w:rsidRPr="00606182" w:rsidRDefault="004276AD" w:rsidP="004276AD">
            <w:pPr>
              <w:autoSpaceDE w:val="0"/>
              <w:autoSpaceDN w:val="0"/>
              <w:adjustRightInd w:val="0"/>
              <w:jc w:val="center"/>
              <w:rPr>
                <w:rFonts w:eastAsia="TimesNewRomanPSMT" w:cs="Arial"/>
                <w:bCs/>
              </w:rPr>
            </w:pPr>
          </w:p>
          <w:p w14:paraId="77558D25" w14:textId="77777777" w:rsidR="004276AD" w:rsidRPr="00606182" w:rsidRDefault="004276AD" w:rsidP="004276AD">
            <w:pPr>
              <w:autoSpaceDE w:val="0"/>
              <w:autoSpaceDN w:val="0"/>
              <w:adjustRightInd w:val="0"/>
              <w:jc w:val="center"/>
              <w:rPr>
                <w:rFonts w:eastAsia="TimesNewRomanPSMT" w:cs="Arial"/>
                <w:bCs/>
              </w:rPr>
            </w:pPr>
            <w:r w:rsidRPr="00606182">
              <w:rPr>
                <w:rFonts w:eastAsia="TimesNewRomanPSMT" w:cs="Arial"/>
                <w:bCs/>
              </w:rPr>
              <w:t>Контакт</w:t>
            </w:r>
          </w:p>
        </w:tc>
        <w:tc>
          <w:tcPr>
            <w:tcW w:w="6213" w:type="dxa"/>
            <w:shd w:val="clear" w:color="auto" w:fill="auto"/>
            <w:vAlign w:val="center"/>
          </w:tcPr>
          <w:p w14:paraId="2814AC12" w14:textId="56CFA685" w:rsidR="004276AD" w:rsidRPr="0066593E" w:rsidRDefault="0066593E" w:rsidP="004276AD">
            <w:pPr>
              <w:jc w:val="center"/>
              <w:rPr>
                <w:rFonts w:cs="Arial"/>
                <w:i/>
              </w:rPr>
            </w:pPr>
            <w:r>
              <w:rPr>
                <w:rFonts w:cs="Arial"/>
                <w:lang w:val="sr-Cyrl-RS"/>
              </w:rPr>
              <w:t>Драгана Деспотовић</w:t>
            </w:r>
          </w:p>
          <w:p w14:paraId="3C19EA1C" w14:textId="392BB34A" w:rsidR="004276AD" w:rsidRPr="00606182" w:rsidRDefault="004276AD" w:rsidP="004276AD">
            <w:pPr>
              <w:jc w:val="center"/>
              <w:rPr>
                <w:rFonts w:cs="Arial"/>
                <w:lang w:val="sr-Cyrl-CS"/>
              </w:rPr>
            </w:pPr>
            <w:r w:rsidRPr="002B01FA">
              <w:rPr>
                <w:rFonts w:cs="Arial"/>
                <w:b/>
              </w:rPr>
              <w:t>e</w:t>
            </w:r>
            <w:r w:rsidRPr="002B01FA">
              <w:rPr>
                <w:rFonts w:cs="Arial"/>
                <w:lang w:val="ru-RU"/>
              </w:rPr>
              <w:t>-</w:t>
            </w:r>
            <w:r w:rsidRPr="002B01FA">
              <w:rPr>
                <w:rFonts w:cs="Arial"/>
                <w:b/>
              </w:rPr>
              <w:t>mail</w:t>
            </w:r>
            <w:r w:rsidRPr="002B01FA">
              <w:rPr>
                <w:rFonts w:cs="Arial"/>
                <w:b/>
                <w:lang w:val="ru-RU"/>
              </w:rPr>
              <w:t xml:space="preserve">: </w:t>
            </w:r>
            <w:r w:rsidR="0066593E" w:rsidRPr="002B01FA">
              <w:rPr>
                <w:rFonts w:cs="Arial"/>
                <w:b/>
              </w:rPr>
              <w:t>dragana.despotovic</w:t>
            </w:r>
            <w:r w:rsidR="00165A71" w:rsidRPr="002B01FA">
              <w:rPr>
                <w:rFonts w:cs="Arial"/>
                <w:b/>
                <w:lang w:val="ru-RU"/>
              </w:rPr>
              <w:t>@</w:t>
            </w:r>
            <w:r w:rsidR="00165A71" w:rsidRPr="002B01FA">
              <w:rPr>
                <w:rFonts w:cs="Arial"/>
                <w:b/>
              </w:rPr>
              <w:t>te</w:t>
            </w:r>
            <w:r w:rsidR="00165A71" w:rsidRPr="002B01FA">
              <w:rPr>
                <w:rFonts w:cs="Arial"/>
                <w:b/>
                <w:lang w:val="ru-RU"/>
              </w:rPr>
              <w:t>-</w:t>
            </w:r>
            <w:r w:rsidR="00165A71" w:rsidRPr="002B01FA">
              <w:rPr>
                <w:rFonts w:cs="Arial"/>
                <w:b/>
              </w:rPr>
              <w:t>ko</w:t>
            </w:r>
            <w:r w:rsidR="00165A71" w:rsidRPr="002B01FA">
              <w:rPr>
                <w:rFonts w:cs="Arial"/>
                <w:b/>
                <w:lang w:val="ru-RU"/>
              </w:rPr>
              <w:t>.</w:t>
            </w:r>
            <w:r w:rsidR="00165A71" w:rsidRPr="002B01FA">
              <w:rPr>
                <w:rFonts w:cs="Arial"/>
                <w:b/>
              </w:rPr>
              <w:t>rs</w:t>
            </w:r>
          </w:p>
          <w:p w14:paraId="4936F728" w14:textId="77777777" w:rsidR="004276AD" w:rsidRPr="00606182" w:rsidRDefault="004276AD" w:rsidP="004276AD">
            <w:pPr>
              <w:jc w:val="center"/>
              <w:rPr>
                <w:rFonts w:cs="Arial"/>
                <w:lang w:val="ru-RU"/>
              </w:rPr>
            </w:pPr>
          </w:p>
        </w:tc>
      </w:tr>
    </w:tbl>
    <w:p w14:paraId="22DA53FA" w14:textId="77777777" w:rsidR="00FA0E61" w:rsidRPr="00606182" w:rsidRDefault="00FA0E61" w:rsidP="000C50A0">
      <w:pPr>
        <w:spacing w:before="0"/>
        <w:rPr>
          <w:rFonts w:cs="Arial"/>
          <w:lang w:val="ru-RU"/>
        </w:rPr>
      </w:pPr>
    </w:p>
    <w:p w14:paraId="1F2CF4EE" w14:textId="77777777" w:rsidR="002E12CC" w:rsidRPr="00606182" w:rsidRDefault="002E12CC" w:rsidP="000C50A0">
      <w:pPr>
        <w:spacing w:before="0"/>
        <w:rPr>
          <w:rFonts w:cs="Arial"/>
          <w:lang w:val="ru-RU"/>
        </w:rPr>
      </w:pPr>
    </w:p>
    <w:p w14:paraId="1ABD04B6" w14:textId="70E69043" w:rsidR="002E12CC" w:rsidRPr="00606182" w:rsidRDefault="002E12CC" w:rsidP="005744DE">
      <w:pPr>
        <w:pStyle w:val="Heading10"/>
        <w:numPr>
          <w:ilvl w:val="0"/>
          <w:numId w:val="14"/>
        </w:numPr>
        <w:jc w:val="both"/>
        <w:rPr>
          <w:rFonts w:cs="Arial"/>
          <w:lang w:val="sr-Cyrl-RS"/>
        </w:rPr>
      </w:pPr>
      <w:bookmarkStart w:id="16" w:name="_Toc442559878"/>
      <w:bookmarkStart w:id="17" w:name="_Toc427817448"/>
      <w:r w:rsidRPr="00606182">
        <w:rPr>
          <w:rFonts w:cs="Arial"/>
          <w:lang w:val="sr-Cyrl-RS"/>
        </w:rPr>
        <w:t>ПОДАЦИ О ПРЕДМЕТУ ЈАВНЕ НАБАВКЕ</w:t>
      </w:r>
    </w:p>
    <w:p w14:paraId="3EA212D5" w14:textId="2C7789C0" w:rsidR="002E12CC" w:rsidRPr="00606182" w:rsidRDefault="002E12CC" w:rsidP="0032186E">
      <w:pPr>
        <w:pStyle w:val="Heading10"/>
        <w:ind w:left="0" w:firstLine="0"/>
        <w:jc w:val="both"/>
        <w:rPr>
          <w:rFonts w:cs="Arial"/>
          <w:lang w:val="sr-Cyrl-RS"/>
        </w:rPr>
      </w:pPr>
      <w:r w:rsidRPr="00606182">
        <w:rPr>
          <w:rFonts w:cs="Arial"/>
          <w:lang w:val="sr-Cyrl-RS"/>
        </w:rPr>
        <w:t xml:space="preserve">2.1 Опис предмета јавне набавке, назив и ознака из општег речника </w:t>
      </w:r>
      <w:r w:rsidR="0032186E" w:rsidRPr="00606182">
        <w:rPr>
          <w:rFonts w:cs="Arial"/>
          <w:lang w:val="sr-Cyrl-RS"/>
        </w:rPr>
        <w:t xml:space="preserve"> </w:t>
      </w:r>
      <w:r w:rsidRPr="00606182">
        <w:rPr>
          <w:rFonts w:cs="Arial"/>
          <w:lang w:val="sr-Cyrl-RS"/>
        </w:rPr>
        <w:t>набавке</w:t>
      </w:r>
    </w:p>
    <w:p w14:paraId="7350BAF1" w14:textId="77777777" w:rsidR="0032186E" w:rsidRPr="00606182" w:rsidRDefault="0032186E" w:rsidP="0032186E">
      <w:pPr>
        <w:rPr>
          <w:rFonts w:cs="Arial"/>
          <w:lang w:val="sr-Cyrl-RS" w:eastAsia="ar-SA"/>
        </w:rPr>
      </w:pPr>
    </w:p>
    <w:p w14:paraId="6AB95223" w14:textId="622CBB8D" w:rsidR="002E12CC" w:rsidRPr="00606182" w:rsidRDefault="002E12CC" w:rsidP="0032186E">
      <w:pPr>
        <w:spacing w:before="0"/>
        <w:rPr>
          <w:rFonts w:cs="Arial"/>
          <w:b/>
          <w:lang w:val="sr-Latn-RS" w:eastAsia="zh-CN"/>
        </w:rPr>
      </w:pPr>
      <w:r w:rsidRPr="00606182">
        <w:rPr>
          <w:rFonts w:cs="Arial"/>
          <w:lang w:val="ru-RU" w:eastAsia="zh-CN"/>
        </w:rPr>
        <w:t xml:space="preserve">Опис предмета јавне набавке: </w:t>
      </w:r>
      <w:r w:rsidR="00D24646">
        <w:rPr>
          <w:rFonts w:cs="Arial"/>
          <w:b/>
          <w:lang w:val="sr-Cyrl-RS" w:eastAsia="zh-CN"/>
        </w:rPr>
        <w:t>ПОМОЋНИ ПОСЛОВИ ЧИШЋЕЊА ОБЈЕКАТА И УРЕЂАЈА  ГПО, ПО И ОДГ</w:t>
      </w:r>
    </w:p>
    <w:p w14:paraId="419A6D16" w14:textId="177ED0AC" w:rsidR="00B23215" w:rsidRPr="00606182" w:rsidRDefault="002E12CC" w:rsidP="00B23215">
      <w:pPr>
        <w:ind w:right="-14"/>
        <w:rPr>
          <w:rFonts w:cs="Arial"/>
          <w:sz w:val="24"/>
          <w:szCs w:val="24"/>
          <w:lang w:val="ru-RU"/>
        </w:rPr>
      </w:pPr>
      <w:r w:rsidRPr="00606182">
        <w:rPr>
          <w:rFonts w:cs="Arial"/>
          <w:lang w:val="ru-RU" w:eastAsia="zh-CN"/>
        </w:rPr>
        <w:t>Назив из општег речника набавке:</w:t>
      </w:r>
      <w:r w:rsidR="009752B5" w:rsidRPr="00606182">
        <w:rPr>
          <w:rFonts w:cs="Arial"/>
          <w:lang w:val="sr-Cyrl-RS" w:eastAsia="zh-CN"/>
        </w:rPr>
        <w:t xml:space="preserve"> </w:t>
      </w:r>
      <w:r w:rsidR="00D24646">
        <w:rPr>
          <w:rFonts w:cs="Arial"/>
          <w:szCs w:val="24"/>
          <w:lang w:val="ru-RU"/>
        </w:rPr>
        <w:t>Р</w:t>
      </w:r>
      <w:r w:rsidR="00B23215" w:rsidRPr="0066593E">
        <w:rPr>
          <w:rFonts w:cs="Arial"/>
          <w:szCs w:val="24"/>
          <w:lang w:val="ru-RU"/>
        </w:rPr>
        <w:t>азне пословне и са пословањем повезане услуге</w:t>
      </w:r>
      <w:r w:rsidR="00B23215" w:rsidRPr="00606182">
        <w:rPr>
          <w:rFonts w:cs="Arial"/>
          <w:sz w:val="24"/>
          <w:szCs w:val="24"/>
          <w:lang w:val="ru-RU"/>
        </w:rPr>
        <w:t>.</w:t>
      </w:r>
    </w:p>
    <w:p w14:paraId="629103F8" w14:textId="5FD320B3" w:rsidR="002E12CC" w:rsidRPr="00606182" w:rsidRDefault="002E12CC" w:rsidP="0032186E">
      <w:pPr>
        <w:spacing w:before="0"/>
        <w:rPr>
          <w:rFonts w:cs="Arial"/>
          <w:lang w:val="ru-RU" w:eastAsia="zh-CN"/>
        </w:rPr>
      </w:pPr>
    </w:p>
    <w:p w14:paraId="70523993" w14:textId="12C0C186" w:rsidR="002E12CC" w:rsidRPr="0066593E" w:rsidRDefault="002E12CC" w:rsidP="0032186E">
      <w:pPr>
        <w:spacing w:before="0"/>
        <w:rPr>
          <w:rFonts w:cs="Arial"/>
          <w:lang w:eastAsia="zh-CN"/>
        </w:rPr>
      </w:pPr>
      <w:r w:rsidRPr="00606182">
        <w:rPr>
          <w:rFonts w:cs="Arial"/>
          <w:lang w:val="ru-RU" w:eastAsia="zh-CN"/>
        </w:rPr>
        <w:t>Ознака из општег речника набавке:</w:t>
      </w:r>
      <w:r w:rsidR="00B23215" w:rsidRPr="00606182">
        <w:rPr>
          <w:rFonts w:cs="Arial"/>
          <w:lang w:val="ru-RU"/>
        </w:rPr>
        <w:t xml:space="preserve"> </w:t>
      </w:r>
      <w:r w:rsidR="0066593E">
        <w:rPr>
          <w:rFonts w:cs="Arial"/>
        </w:rPr>
        <w:t>79900000</w:t>
      </w:r>
    </w:p>
    <w:p w14:paraId="7314C023" w14:textId="77777777" w:rsidR="0032186E" w:rsidRPr="00606182" w:rsidRDefault="0032186E" w:rsidP="0032186E">
      <w:pPr>
        <w:spacing w:before="0"/>
        <w:rPr>
          <w:rFonts w:cs="Arial"/>
          <w:lang w:val="sr-Cyrl-RS" w:eastAsia="zh-CN"/>
        </w:rPr>
      </w:pPr>
    </w:p>
    <w:p w14:paraId="1D77BF9B" w14:textId="77777777" w:rsidR="002E12CC" w:rsidRPr="00606182" w:rsidRDefault="002E12CC" w:rsidP="0032186E">
      <w:pPr>
        <w:spacing w:before="0"/>
        <w:rPr>
          <w:rFonts w:cs="Arial"/>
          <w:lang w:eastAsia="zh-CN"/>
        </w:rPr>
      </w:pPr>
      <w:r w:rsidRPr="00606182">
        <w:rPr>
          <w:rFonts w:cs="Arial"/>
          <w:lang w:val="ru-RU" w:eastAsia="zh-CN"/>
        </w:rPr>
        <w:t xml:space="preserve">Детаљани подаци о предмету набавке наведени су у техничкој спецификацији (поглавље 3. </w:t>
      </w:r>
      <w:r w:rsidRPr="00606182">
        <w:rPr>
          <w:rFonts w:cs="Arial"/>
          <w:lang w:eastAsia="zh-CN"/>
        </w:rPr>
        <w:t>Конкурсне документације)</w:t>
      </w:r>
    </w:p>
    <w:p w14:paraId="79874CEA" w14:textId="77777777" w:rsidR="0032186E" w:rsidRPr="00606182" w:rsidRDefault="0032186E" w:rsidP="002E12CC">
      <w:pPr>
        <w:tabs>
          <w:tab w:val="left" w:pos="1134"/>
        </w:tabs>
        <w:rPr>
          <w:rFonts w:cs="Arial"/>
          <w:lang w:val="sr-Cyrl-RS"/>
        </w:rPr>
      </w:pPr>
    </w:p>
    <w:p w14:paraId="555E89C0" w14:textId="77777777" w:rsidR="000C3BC2" w:rsidRPr="00606182" w:rsidRDefault="000C3BC2" w:rsidP="002E12CC">
      <w:pPr>
        <w:tabs>
          <w:tab w:val="left" w:pos="1134"/>
        </w:tabs>
        <w:rPr>
          <w:rFonts w:cs="Arial"/>
          <w:lang w:val="sr-Cyrl-RS"/>
        </w:rPr>
      </w:pPr>
    </w:p>
    <w:p w14:paraId="26D776B9" w14:textId="77777777" w:rsidR="000C3BC2" w:rsidRPr="00606182" w:rsidRDefault="000C3BC2" w:rsidP="002E12CC">
      <w:pPr>
        <w:tabs>
          <w:tab w:val="left" w:pos="1134"/>
        </w:tabs>
        <w:rPr>
          <w:rFonts w:cs="Arial"/>
          <w:lang w:val="sr-Cyrl-RS"/>
        </w:rPr>
      </w:pPr>
    </w:p>
    <w:p w14:paraId="32F2673B" w14:textId="77777777" w:rsidR="000C3BC2" w:rsidRPr="00606182" w:rsidRDefault="000C3BC2" w:rsidP="002E12CC">
      <w:pPr>
        <w:tabs>
          <w:tab w:val="left" w:pos="1134"/>
        </w:tabs>
        <w:rPr>
          <w:rFonts w:cs="Arial"/>
          <w:lang w:val="sr-Cyrl-RS"/>
        </w:rPr>
      </w:pPr>
    </w:p>
    <w:p w14:paraId="777578AA" w14:textId="77777777" w:rsidR="004512DA" w:rsidRPr="00606182" w:rsidRDefault="004512DA" w:rsidP="002E12CC">
      <w:pPr>
        <w:tabs>
          <w:tab w:val="left" w:pos="1134"/>
        </w:tabs>
        <w:rPr>
          <w:rFonts w:cs="Arial"/>
          <w:lang w:val="sr-Cyrl-RS"/>
        </w:rPr>
      </w:pPr>
    </w:p>
    <w:p w14:paraId="70A30226" w14:textId="77777777" w:rsidR="004512DA" w:rsidRPr="00606182" w:rsidRDefault="004512DA" w:rsidP="002E12CC">
      <w:pPr>
        <w:tabs>
          <w:tab w:val="left" w:pos="1134"/>
        </w:tabs>
        <w:rPr>
          <w:rFonts w:cs="Arial"/>
          <w:lang w:val="sr-Cyrl-RS"/>
        </w:rPr>
      </w:pPr>
    </w:p>
    <w:p w14:paraId="3CF27F6F" w14:textId="77777777" w:rsidR="001A4581" w:rsidRDefault="001A4581" w:rsidP="002E12CC">
      <w:pPr>
        <w:tabs>
          <w:tab w:val="left" w:pos="1134"/>
        </w:tabs>
        <w:rPr>
          <w:rFonts w:cs="Arial"/>
          <w:lang w:val="sr-Latn-RS"/>
        </w:rPr>
      </w:pPr>
    </w:p>
    <w:p w14:paraId="70662D43" w14:textId="77777777" w:rsidR="00B943B4" w:rsidRPr="00606182" w:rsidRDefault="00B943B4" w:rsidP="002E12CC">
      <w:pPr>
        <w:tabs>
          <w:tab w:val="left" w:pos="1134"/>
        </w:tabs>
        <w:rPr>
          <w:rFonts w:cs="Arial"/>
          <w:lang w:val="sr-Latn-RS"/>
        </w:rPr>
      </w:pPr>
    </w:p>
    <w:bookmarkEnd w:id="16"/>
    <w:p w14:paraId="18A89565" w14:textId="77777777" w:rsidR="008B1A19" w:rsidRPr="00606182" w:rsidRDefault="008B1A19" w:rsidP="008B1A19">
      <w:pPr>
        <w:pStyle w:val="Heading10"/>
        <w:numPr>
          <w:ilvl w:val="0"/>
          <w:numId w:val="14"/>
        </w:numPr>
        <w:jc w:val="both"/>
        <w:rPr>
          <w:rFonts w:cs="Arial"/>
        </w:rPr>
      </w:pPr>
      <w:r w:rsidRPr="00606182">
        <w:rPr>
          <w:rFonts w:cs="Arial"/>
        </w:rPr>
        <w:lastRenderedPageBreak/>
        <w:t xml:space="preserve">ТЕХНИЧКА СПЕЦИФИКАЦИЈА  </w:t>
      </w:r>
    </w:p>
    <w:p w14:paraId="1677FA8B" w14:textId="2ED1E856" w:rsidR="008B1A19" w:rsidRPr="00606182" w:rsidRDefault="008B1A19" w:rsidP="008B1A19">
      <w:pPr>
        <w:rPr>
          <w:rFonts w:cs="Arial"/>
          <w:lang w:val="ru-RU"/>
        </w:rPr>
      </w:pPr>
      <w:r w:rsidRPr="00606182">
        <w:rPr>
          <w:rFonts w:cs="Arial"/>
          <w:lang w:val="ru-RU"/>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w:t>
      </w:r>
      <w:r w:rsidR="000C7CC4" w:rsidRPr="00606182">
        <w:rPr>
          <w:rFonts w:cs="Arial"/>
          <w:lang w:val="ru-RU"/>
        </w:rPr>
        <w:t>звршења, место извршења услуга,</w:t>
      </w:r>
      <w:r w:rsidRPr="00606182">
        <w:rPr>
          <w:rFonts w:cs="Arial"/>
          <w:lang w:val="ru-RU"/>
        </w:rPr>
        <w:t xml:space="preserve"> евентуалне додатне услуге и сл.)</w:t>
      </w:r>
    </w:p>
    <w:p w14:paraId="3127772A" w14:textId="4D57C7A8" w:rsidR="00C2639F" w:rsidRDefault="00677177" w:rsidP="00C2639F">
      <w:pPr>
        <w:rPr>
          <w:rFonts w:cs="Arial"/>
          <w:b/>
          <w:lang w:val="sr-Cyrl-RS"/>
        </w:rPr>
      </w:pPr>
      <w:r w:rsidRPr="00606182">
        <w:rPr>
          <w:rFonts w:cs="Arial"/>
          <w:b/>
          <w:lang w:val="sr-Cyrl-RS"/>
        </w:rPr>
        <w:t>3.1 Врста и обим услуга</w:t>
      </w:r>
      <w:r w:rsidR="002B01FA">
        <w:rPr>
          <w:rFonts w:cs="Arial"/>
          <w:b/>
          <w:lang w:val="sr-Cyrl-RS"/>
        </w:rPr>
        <w:t>.</w:t>
      </w:r>
    </w:p>
    <w:p w14:paraId="2BAB8129" w14:textId="77777777" w:rsidR="001A3FDA" w:rsidRDefault="001A3FDA" w:rsidP="001A3FDA">
      <w:pPr>
        <w:autoSpaceDE w:val="0"/>
        <w:autoSpaceDN w:val="0"/>
        <w:adjustRightInd w:val="0"/>
        <w:ind w:left="720"/>
        <w:contextualSpacing/>
        <w:rPr>
          <w:rFonts w:eastAsia="TimesNewRomanPSMT" w:cs="Arial"/>
          <w:bCs/>
          <w:iCs/>
          <w:lang w:val="sr-Cyrl-RS"/>
        </w:rPr>
      </w:pPr>
    </w:p>
    <w:p w14:paraId="16CE236A" w14:textId="77777777" w:rsidR="001A3FDA" w:rsidRPr="001A3FDA" w:rsidRDefault="001A3FDA" w:rsidP="001A3FDA">
      <w:pPr>
        <w:autoSpaceDE w:val="0"/>
        <w:autoSpaceDN w:val="0"/>
        <w:adjustRightInd w:val="0"/>
        <w:spacing w:before="0"/>
        <w:contextualSpacing/>
        <w:rPr>
          <w:rFonts w:eastAsia="Calibri" w:cs="Arial"/>
          <w:b/>
          <w:sz w:val="24"/>
          <w:szCs w:val="24"/>
          <w:lang w:val="sr-Cyrl-CS"/>
        </w:rPr>
      </w:pPr>
      <w:r w:rsidRPr="001A3FDA">
        <w:rPr>
          <w:rFonts w:eastAsia="Calibri" w:cs="Arial"/>
          <w:b/>
          <w:bCs/>
          <w:iCs/>
          <w:sz w:val="24"/>
          <w:szCs w:val="24"/>
          <w:lang w:val="sr-Cyrl-CS"/>
        </w:rPr>
        <w:t>ПОСЛОВИ И ЧИШЋЕЊА У Г.П.О. И П.О.</w:t>
      </w:r>
    </w:p>
    <w:p w14:paraId="1321E801" w14:textId="77777777" w:rsidR="001A3FDA" w:rsidRDefault="001A3FDA" w:rsidP="001A3FDA">
      <w:pPr>
        <w:autoSpaceDE w:val="0"/>
        <w:autoSpaceDN w:val="0"/>
        <w:adjustRightInd w:val="0"/>
        <w:ind w:left="720"/>
        <w:contextualSpacing/>
        <w:rPr>
          <w:rFonts w:eastAsia="TimesNewRomanPSMT" w:cs="Arial"/>
          <w:bCs/>
          <w:iCs/>
          <w:lang w:val="sr-Cyrl-RS"/>
        </w:rPr>
      </w:pPr>
    </w:p>
    <w:p w14:paraId="6D86BA77" w14:textId="77777777" w:rsidR="001A3FDA" w:rsidRPr="001A3FDA" w:rsidRDefault="001A3FDA" w:rsidP="001A3FDA">
      <w:pPr>
        <w:numPr>
          <w:ilvl w:val="0"/>
          <w:numId w:val="61"/>
        </w:numPr>
        <w:autoSpaceDE w:val="0"/>
        <w:autoSpaceDN w:val="0"/>
        <w:adjustRightInd w:val="0"/>
        <w:spacing w:before="0"/>
        <w:contextualSpacing/>
        <w:rPr>
          <w:rFonts w:eastAsia="TimesNewRomanPSMT" w:cs="Arial"/>
          <w:b/>
          <w:bCs/>
          <w:iCs/>
          <w:lang w:val="sr-Cyrl-RS"/>
        </w:rPr>
      </w:pPr>
      <w:r w:rsidRPr="001A3FDA">
        <w:rPr>
          <w:rFonts w:eastAsia="TimesNewRomanPSMT" w:cs="Arial"/>
          <w:b/>
          <w:bCs/>
          <w:iCs/>
          <w:u w:val="single"/>
          <w:lang w:val="sr-Cyrl-RS"/>
        </w:rPr>
        <w:t>Опис посла</w:t>
      </w:r>
    </w:p>
    <w:p w14:paraId="64AC4663" w14:textId="011FA09C" w:rsidR="001A3FDA" w:rsidRPr="001A3FDA" w:rsidRDefault="001A3FDA" w:rsidP="001A3FDA">
      <w:pPr>
        <w:ind w:left="720"/>
        <w:rPr>
          <w:rFonts w:cs="Arial"/>
          <w:b/>
        </w:rPr>
      </w:pPr>
      <w:r w:rsidRPr="001A3FDA">
        <w:rPr>
          <w:rFonts w:cs="Arial"/>
          <w:b/>
          <w:lang w:val="sr-Cyrl-RS"/>
        </w:rPr>
        <w:t>1.</w:t>
      </w:r>
      <w:r w:rsidRPr="001A3FDA">
        <w:rPr>
          <w:rFonts w:cs="Arial"/>
          <w:b/>
        </w:rPr>
        <w:t xml:space="preserve"> Г</w:t>
      </w:r>
      <w:r w:rsidRPr="001A3FDA">
        <w:rPr>
          <w:rFonts w:cs="Arial"/>
          <w:b/>
          <w:lang w:val="sr-Cyrl-RS"/>
        </w:rPr>
        <w:t>П</w:t>
      </w:r>
      <w:r w:rsidRPr="001A3FDA">
        <w:rPr>
          <w:rFonts w:cs="Arial"/>
          <w:b/>
        </w:rPr>
        <w:t>О, Котларница  кота 0 m,</w:t>
      </w:r>
      <w:r w:rsidRPr="001A3FDA">
        <w:rPr>
          <w:rFonts w:cs="Arial"/>
          <w:b/>
          <w:lang w:val="sr-Cyrl-RS"/>
        </w:rPr>
        <w:t xml:space="preserve"> дренажна јама котла блока 1 и блока 2</w:t>
      </w:r>
      <w:r w:rsidRPr="001A3FDA">
        <w:rPr>
          <w:rFonts w:cs="Arial"/>
          <w:b/>
        </w:rPr>
        <w:t xml:space="preserve"> кота -</w:t>
      </w:r>
      <w:r w:rsidRPr="001A3FDA">
        <w:rPr>
          <w:rFonts w:cs="Arial"/>
          <w:b/>
          <w:lang w:val="sr-Cyrl-RS"/>
        </w:rPr>
        <w:t xml:space="preserve"> </w:t>
      </w:r>
      <w:r w:rsidRPr="001A3FDA">
        <w:rPr>
          <w:rFonts w:cs="Arial"/>
          <w:b/>
        </w:rPr>
        <w:t>4 m</w:t>
      </w:r>
    </w:p>
    <w:p w14:paraId="4015382E" w14:textId="77777777" w:rsidR="001A3FDA" w:rsidRDefault="001A3FDA" w:rsidP="001A3FDA">
      <w:pPr>
        <w:ind w:left="720"/>
        <w:rPr>
          <w:rFonts w:cs="Arial"/>
          <w:lang w:val="sr-Cyrl-RS"/>
        </w:rPr>
      </w:pPr>
      <w:r>
        <w:rPr>
          <w:rFonts w:cs="Arial"/>
          <w:lang w:val="sr-Cyrl-RS"/>
        </w:rPr>
        <w:t xml:space="preserve">- </w:t>
      </w:r>
      <w:r>
        <w:rPr>
          <w:rFonts w:cs="Arial"/>
        </w:rPr>
        <w:t xml:space="preserve">Чишћење </w:t>
      </w:r>
      <w:r>
        <w:rPr>
          <w:rFonts w:cs="Arial"/>
          <w:lang w:val="sr-Cyrl-RS"/>
        </w:rPr>
        <w:t>погона млинова од прашине као и прање, улажење у кућиште млина - статорског дела и вађење разног отпада из истог,</w:t>
      </w:r>
    </w:p>
    <w:p w14:paraId="09190BFD" w14:textId="77777777" w:rsidR="001A3FDA" w:rsidRDefault="001A3FDA" w:rsidP="001A3FDA">
      <w:pPr>
        <w:ind w:left="720"/>
        <w:rPr>
          <w:rFonts w:cs="Arial"/>
          <w:lang w:val="sr-Cyrl-RS"/>
        </w:rPr>
      </w:pPr>
      <w:r>
        <w:rPr>
          <w:rFonts w:cs="Arial"/>
          <w:lang w:val="sr-Cyrl-RS"/>
        </w:rPr>
        <w:t>- прање млинова од коте 12</w:t>
      </w:r>
      <w:r>
        <w:rPr>
          <w:rFonts w:cs="Arial"/>
        </w:rPr>
        <w:t xml:space="preserve"> m</w:t>
      </w:r>
      <w:r>
        <w:rPr>
          <w:rFonts w:cs="Arial"/>
          <w:lang w:val="sr-Cyrl-RS"/>
        </w:rPr>
        <w:t xml:space="preserve"> до коте 0</w:t>
      </w:r>
      <w:r>
        <w:rPr>
          <w:rFonts w:cs="Arial"/>
        </w:rPr>
        <w:t xml:space="preserve"> m</w:t>
      </w:r>
    </w:p>
    <w:p w14:paraId="20EDA322" w14:textId="77777777" w:rsidR="001A3FDA" w:rsidRDefault="001A3FDA" w:rsidP="001A3FDA">
      <w:pPr>
        <w:ind w:left="720"/>
        <w:rPr>
          <w:rFonts w:cs="Arial"/>
          <w:lang w:val="sr-Cyrl-RS"/>
        </w:rPr>
      </w:pPr>
      <w:r>
        <w:rPr>
          <w:rFonts w:cs="Arial"/>
          <w:lang w:val="sr-Cyrl-RS"/>
        </w:rPr>
        <w:t>- чишћење и прање коте 0</w:t>
      </w:r>
      <w:r>
        <w:rPr>
          <w:rFonts w:cs="Arial"/>
        </w:rPr>
        <w:t xml:space="preserve"> m</w:t>
      </w:r>
    </w:p>
    <w:p w14:paraId="579807FF" w14:textId="77777777" w:rsidR="001A3FDA" w:rsidRDefault="001A3FDA" w:rsidP="001A3FDA">
      <w:pPr>
        <w:ind w:left="720"/>
        <w:rPr>
          <w:rFonts w:cs="Arial"/>
          <w:lang w:val="sr-Cyrl-RS"/>
        </w:rPr>
      </w:pPr>
      <w:r>
        <w:rPr>
          <w:rFonts w:cs="Arial"/>
          <w:lang w:val="sr-Cyrl-RS"/>
        </w:rPr>
        <w:t>- одржавање проходности у дренажним каналима и шахтама</w:t>
      </w:r>
    </w:p>
    <w:p w14:paraId="7E77A7C3" w14:textId="77777777" w:rsidR="001A3FDA" w:rsidRDefault="001A3FDA" w:rsidP="001A3FDA">
      <w:pPr>
        <w:ind w:left="720"/>
        <w:rPr>
          <w:rFonts w:cs="Arial"/>
          <w:lang w:val="sr-Cyrl-RS"/>
        </w:rPr>
      </w:pPr>
      <w:r>
        <w:rPr>
          <w:rFonts w:cs="Arial"/>
          <w:lang w:val="sr-Cyrl-RS"/>
        </w:rPr>
        <w:t>- прање дробилице, вађење метала и грудви након кидања осигурача и заглаве</w:t>
      </w:r>
    </w:p>
    <w:p w14:paraId="4F6BD3C8" w14:textId="77777777" w:rsidR="001A3FDA" w:rsidRDefault="001A3FDA" w:rsidP="001A3FDA">
      <w:pPr>
        <w:ind w:left="720"/>
        <w:rPr>
          <w:rFonts w:cs="Arial"/>
          <w:lang w:val="sr-Cyrl-RS"/>
        </w:rPr>
      </w:pPr>
      <w:r>
        <w:rPr>
          <w:rFonts w:cs="Arial"/>
          <w:lang w:val="sr-Cyrl-RS"/>
        </w:rPr>
        <w:t>- прање левкова решетке за догоревање, улажење у исте и вађење већех комада шљаке</w:t>
      </w:r>
    </w:p>
    <w:p w14:paraId="76A887E1" w14:textId="77777777" w:rsidR="001A3FDA" w:rsidRDefault="001A3FDA" w:rsidP="001A3FDA">
      <w:pPr>
        <w:ind w:left="720"/>
        <w:rPr>
          <w:rFonts w:cs="Arial"/>
          <w:lang w:val="sr-Cyrl-RS"/>
        </w:rPr>
      </w:pPr>
      <w:r>
        <w:rPr>
          <w:rFonts w:cs="Arial"/>
          <w:lang w:val="sr-Cyrl-RS"/>
        </w:rPr>
        <w:t>- пробијање чајника након заглаве и прање</w:t>
      </w:r>
    </w:p>
    <w:p w14:paraId="3A71B5FB" w14:textId="77777777" w:rsidR="001A3FDA" w:rsidRDefault="001A3FDA" w:rsidP="001A3FDA">
      <w:pPr>
        <w:ind w:left="720"/>
        <w:rPr>
          <w:rFonts w:cs="Arial"/>
          <w:lang w:val="sr-Cyrl-RS"/>
        </w:rPr>
      </w:pPr>
      <w:r>
        <w:rPr>
          <w:rFonts w:cs="Arial"/>
          <w:lang w:val="sr-Cyrl-RS"/>
        </w:rPr>
        <w:t>- прање испод траке, око дробилице до затезног бубња</w:t>
      </w:r>
    </w:p>
    <w:p w14:paraId="375F1FBF" w14:textId="77777777" w:rsidR="001A3FDA" w:rsidRDefault="001A3FDA" w:rsidP="001A3FDA">
      <w:pPr>
        <w:ind w:left="720"/>
        <w:rPr>
          <w:rFonts w:cs="Arial"/>
          <w:lang w:val="sr-Cyrl-RS"/>
        </w:rPr>
      </w:pPr>
      <w:r>
        <w:rPr>
          <w:rFonts w:cs="Arial"/>
          <w:lang w:val="sr-Cyrl-RS"/>
        </w:rPr>
        <w:t>- чишћење дренажне јаме испод котла и одржавање и контрола проходности ејектора</w:t>
      </w:r>
    </w:p>
    <w:p w14:paraId="5751B9C1" w14:textId="77777777" w:rsidR="001A3FDA" w:rsidRDefault="001A3FDA" w:rsidP="001A3FDA">
      <w:pPr>
        <w:ind w:left="720"/>
        <w:rPr>
          <w:rFonts w:cs="Arial"/>
          <w:lang w:val="sr-Cyrl-RS"/>
        </w:rPr>
      </w:pPr>
      <w:r>
        <w:rPr>
          <w:rFonts w:cs="Arial"/>
          <w:lang w:val="sr-Cyrl-RS"/>
        </w:rPr>
        <w:t>- одржавање чистоће одшљакивача, улажење у исти и вађење шљаке и по потреби пробијање шљаке на пресипним местима</w:t>
      </w:r>
    </w:p>
    <w:p w14:paraId="754FF302" w14:textId="77777777" w:rsidR="001A3FDA" w:rsidRDefault="001A3FDA" w:rsidP="001A3FDA">
      <w:pPr>
        <w:ind w:left="720"/>
        <w:rPr>
          <w:rFonts w:cs="Arial"/>
          <w:lang w:val="sr-Cyrl-RS"/>
        </w:rPr>
      </w:pPr>
      <w:r>
        <w:rPr>
          <w:rFonts w:cs="Arial"/>
          <w:lang w:val="sr-Cyrl-RS"/>
        </w:rPr>
        <w:t>- у случају заглаве, улазак на решетку за догоревање, хлађење водом нагомилане шљаке, разбијање већих комада шљаке, уситњавање одговарајућим алатима и спирање исте водом у одшљакивач.</w:t>
      </w:r>
    </w:p>
    <w:p w14:paraId="172A8206" w14:textId="77777777" w:rsidR="001A3FDA" w:rsidRDefault="001A3FDA" w:rsidP="001A3FDA">
      <w:pPr>
        <w:ind w:left="720"/>
        <w:rPr>
          <w:rFonts w:cs="Arial"/>
          <w:lang w:val="sr-Cyrl-RS"/>
        </w:rPr>
      </w:pPr>
      <w:r>
        <w:rPr>
          <w:rFonts w:cs="Arial"/>
          <w:lang w:val="sr-Cyrl-RS"/>
        </w:rPr>
        <w:t>- као и други непланирани послови по налогу надзорног органа</w:t>
      </w:r>
    </w:p>
    <w:p w14:paraId="54CAE20A" w14:textId="6E50D982" w:rsidR="001A3FDA" w:rsidRDefault="001A3FDA" w:rsidP="001A3FDA">
      <w:pPr>
        <w:ind w:left="720"/>
        <w:rPr>
          <w:rFonts w:cs="Arial"/>
          <w:lang w:val="sr-Cyrl-RS"/>
        </w:rPr>
      </w:pPr>
      <w:r>
        <w:rPr>
          <w:rFonts w:cs="Arial"/>
          <w:lang w:val="sr-Cyrl-RS"/>
        </w:rPr>
        <w:t>- приликом рада спроводити мере БЗР и ЗОП - а.</w:t>
      </w:r>
    </w:p>
    <w:p w14:paraId="064E8CE0" w14:textId="77777777" w:rsidR="001A3FDA" w:rsidRDefault="001A3FDA" w:rsidP="001A3FDA">
      <w:pPr>
        <w:ind w:left="720"/>
        <w:rPr>
          <w:rFonts w:cs="Arial"/>
          <w:lang w:val="sr-Cyrl-RS"/>
        </w:rPr>
      </w:pPr>
    </w:p>
    <w:p w14:paraId="0E7F2ECA" w14:textId="77777777" w:rsidR="001A3FDA" w:rsidRPr="001A3FDA" w:rsidRDefault="001A3FDA" w:rsidP="001A3FDA">
      <w:pPr>
        <w:ind w:left="720"/>
        <w:rPr>
          <w:rFonts w:cs="Arial"/>
          <w:b/>
          <w:lang w:val="sr-Cyrl-RS"/>
        </w:rPr>
      </w:pPr>
      <w:r w:rsidRPr="001A3FDA">
        <w:rPr>
          <w:rFonts w:cs="Arial"/>
          <w:b/>
          <w:lang w:val="sr-Cyrl-RS"/>
        </w:rPr>
        <w:t>2. ГПО, чишћење прашине у котларници од коте 45</w:t>
      </w:r>
      <w:r w:rsidRPr="001A3FDA">
        <w:rPr>
          <w:rFonts w:cs="Arial"/>
          <w:b/>
        </w:rPr>
        <w:t xml:space="preserve"> m</w:t>
      </w:r>
      <w:r w:rsidRPr="001A3FDA">
        <w:rPr>
          <w:rFonts w:cs="Arial"/>
          <w:b/>
          <w:lang w:val="sr-Cyrl-RS"/>
        </w:rPr>
        <w:t>, до коте 12</w:t>
      </w:r>
      <w:r w:rsidRPr="001A3FDA">
        <w:rPr>
          <w:rFonts w:cs="Arial"/>
          <w:b/>
        </w:rPr>
        <w:t xml:space="preserve"> m</w:t>
      </w:r>
    </w:p>
    <w:p w14:paraId="4032C4D0" w14:textId="77777777" w:rsidR="001A3FDA" w:rsidRDefault="001A3FDA" w:rsidP="001A3FDA">
      <w:pPr>
        <w:ind w:left="720"/>
        <w:rPr>
          <w:rFonts w:cs="Arial"/>
          <w:lang w:val="sr-Cyrl-RS"/>
        </w:rPr>
      </w:pPr>
      <w:r>
        <w:rPr>
          <w:rFonts w:cs="Arial"/>
          <w:lang w:val="sr-Cyrl-RS"/>
        </w:rPr>
        <w:t>- Чишћење прашине у котларници по газиштима и степеништу лопатом и метлом свакодневно за време рада котла</w:t>
      </w:r>
    </w:p>
    <w:p w14:paraId="76B539B3" w14:textId="77777777" w:rsidR="001A3FDA" w:rsidRDefault="001A3FDA" w:rsidP="001A3FDA">
      <w:pPr>
        <w:ind w:left="720"/>
        <w:rPr>
          <w:rFonts w:cs="Arial"/>
          <w:lang w:val="sr-Cyrl-RS"/>
        </w:rPr>
      </w:pPr>
      <w:r>
        <w:rPr>
          <w:rFonts w:cs="Arial"/>
          <w:lang w:val="sr-Cyrl-RS"/>
        </w:rPr>
        <w:t>- чишћење од прашине погона вентила убризгавања као и простор око опточних пумпи</w:t>
      </w:r>
    </w:p>
    <w:p w14:paraId="21737593" w14:textId="77777777" w:rsidR="001A3FDA" w:rsidRDefault="001A3FDA" w:rsidP="001A3FDA">
      <w:pPr>
        <w:ind w:left="720"/>
        <w:rPr>
          <w:rFonts w:cs="Arial"/>
          <w:lang w:val="sr-Cyrl-RS"/>
        </w:rPr>
      </w:pPr>
      <w:r>
        <w:rPr>
          <w:rFonts w:cs="Arial"/>
          <w:lang w:val="sr-Cyrl-RS"/>
        </w:rPr>
        <w:t>- чишћење прашина са носача котла где нису потребне додатне мере ЗНР</w:t>
      </w:r>
    </w:p>
    <w:p w14:paraId="65725175" w14:textId="77777777" w:rsidR="001A3FDA" w:rsidRDefault="001A3FDA" w:rsidP="001A3FDA">
      <w:pPr>
        <w:ind w:left="720"/>
        <w:rPr>
          <w:rFonts w:cs="Arial"/>
          <w:lang w:val="sr-Cyrl-RS"/>
        </w:rPr>
      </w:pPr>
      <w:r>
        <w:rPr>
          <w:rFonts w:cs="Arial"/>
          <w:lang w:val="sr-Cyrl-RS"/>
        </w:rPr>
        <w:t>- код мазутних горионика чишћење прашине са опреме горионика  мазута</w:t>
      </w:r>
    </w:p>
    <w:p w14:paraId="6DABD329" w14:textId="2D49140B" w:rsidR="001A3FDA" w:rsidRDefault="001A3FDA" w:rsidP="001A3FDA">
      <w:pPr>
        <w:ind w:left="720"/>
        <w:rPr>
          <w:rFonts w:cs="Arial"/>
          <w:lang w:val="sr-Cyrl-RS"/>
        </w:rPr>
      </w:pPr>
      <w:r>
        <w:rPr>
          <w:rFonts w:cs="Arial"/>
          <w:lang w:val="sr-Cyrl-RS"/>
        </w:rPr>
        <w:t>- чишћење прашине са РЗВ - а и око уљне станице за подмазивање РЗВ - а (кров разводног постројења електрофилтера)</w:t>
      </w:r>
    </w:p>
    <w:p w14:paraId="73D0CE0B" w14:textId="77777777" w:rsidR="001A3FDA" w:rsidRDefault="001A3FDA" w:rsidP="001A3FDA">
      <w:pPr>
        <w:ind w:left="720"/>
        <w:rPr>
          <w:rFonts w:cs="Arial"/>
          <w:lang w:val="sr-Cyrl-RS"/>
        </w:rPr>
      </w:pPr>
      <w:r>
        <w:rPr>
          <w:rFonts w:cs="Arial"/>
          <w:lang w:val="sr-Cyrl-RS"/>
        </w:rPr>
        <w:t>- по застоју котла чишћење прашине са канала аеро смеше и секундарног ваздуха посебним алатима</w:t>
      </w:r>
    </w:p>
    <w:p w14:paraId="2C7D6978" w14:textId="77777777" w:rsidR="001A3FDA" w:rsidRDefault="001A3FDA" w:rsidP="001A3FDA">
      <w:pPr>
        <w:ind w:left="720"/>
        <w:rPr>
          <w:rFonts w:cs="Arial"/>
          <w:lang w:val="sr-Cyrl-RS"/>
        </w:rPr>
      </w:pPr>
      <w:r>
        <w:rPr>
          <w:rFonts w:cs="Arial"/>
          <w:lang w:val="sr-Cyrl-RS"/>
        </w:rPr>
        <w:t>- као и други послови по налогу надзорног органа</w:t>
      </w:r>
    </w:p>
    <w:p w14:paraId="6243E29B" w14:textId="00E0836A" w:rsidR="001A3FDA" w:rsidRDefault="001A3FDA" w:rsidP="001A3FDA">
      <w:pPr>
        <w:ind w:left="720"/>
        <w:rPr>
          <w:rFonts w:cs="Arial"/>
          <w:lang w:val="sr-Cyrl-RS"/>
        </w:rPr>
      </w:pPr>
      <w:r>
        <w:rPr>
          <w:rFonts w:cs="Arial"/>
          <w:lang w:val="sr-Cyrl-RS"/>
        </w:rPr>
        <w:t>- приликом рада спроводити мере БЗР и ЗОП - а.</w:t>
      </w:r>
    </w:p>
    <w:p w14:paraId="61592F1F" w14:textId="77777777" w:rsidR="001A3FDA" w:rsidRDefault="001A3FDA" w:rsidP="001A3FDA">
      <w:pPr>
        <w:ind w:left="720"/>
        <w:rPr>
          <w:rFonts w:cs="Arial"/>
          <w:lang w:val="sr-Cyrl-RS"/>
        </w:rPr>
      </w:pPr>
    </w:p>
    <w:p w14:paraId="357197CC" w14:textId="77777777" w:rsidR="001A3FDA" w:rsidRPr="001A3FDA" w:rsidRDefault="001A3FDA" w:rsidP="001A3FDA">
      <w:pPr>
        <w:ind w:left="720"/>
        <w:rPr>
          <w:rFonts w:cs="Arial"/>
          <w:b/>
          <w:lang w:val="sr-Cyrl-RS"/>
        </w:rPr>
      </w:pPr>
      <w:r w:rsidRPr="001A3FDA">
        <w:rPr>
          <w:rFonts w:cs="Arial"/>
          <w:b/>
          <w:lang w:val="sr-Cyrl-RS"/>
        </w:rPr>
        <w:lastRenderedPageBreak/>
        <w:t>3. Чишћење згуре наслаге са РЕЦ канала млинова и канала аеро смеше и горионика угља</w:t>
      </w:r>
    </w:p>
    <w:p w14:paraId="61D93749" w14:textId="77777777" w:rsidR="001A3FDA" w:rsidRDefault="001A3FDA" w:rsidP="001A3FDA">
      <w:pPr>
        <w:ind w:left="720"/>
        <w:rPr>
          <w:rFonts w:cs="Arial"/>
          <w:lang w:val="sr-Cyrl-RS"/>
        </w:rPr>
      </w:pPr>
      <w:r>
        <w:rPr>
          <w:rFonts w:cs="Arial"/>
          <w:lang w:val="sr-Cyrl-RS"/>
        </w:rPr>
        <w:t>- Пробијање згуре и разне налепине са рециркулационих канала, канала аеро смеше и канала у падним шахтовима млинова</w:t>
      </w:r>
    </w:p>
    <w:p w14:paraId="652AE4FA" w14:textId="77777777" w:rsidR="001A3FDA" w:rsidRDefault="001A3FDA" w:rsidP="001A3FDA">
      <w:pPr>
        <w:ind w:left="720"/>
        <w:rPr>
          <w:rFonts w:cs="Arial"/>
          <w:lang w:val="sr-Cyrl-RS"/>
        </w:rPr>
      </w:pPr>
      <w:r>
        <w:rPr>
          <w:rFonts w:cs="Arial"/>
          <w:lang w:val="sr-Cyrl-RS"/>
        </w:rPr>
        <w:t>- као и други послови по налогу надзорног органа</w:t>
      </w:r>
    </w:p>
    <w:p w14:paraId="399F3585" w14:textId="60ECEE81" w:rsidR="001A3FDA" w:rsidRDefault="001A3FDA" w:rsidP="001A3FDA">
      <w:pPr>
        <w:ind w:left="720"/>
        <w:rPr>
          <w:rFonts w:cs="Arial"/>
          <w:lang w:val="sr-Cyrl-RS"/>
        </w:rPr>
      </w:pPr>
      <w:r>
        <w:rPr>
          <w:rFonts w:cs="Arial"/>
          <w:lang w:val="sr-Cyrl-RS"/>
        </w:rPr>
        <w:t>- приликом рада спроводити мере БЗР и ЗОП - а.</w:t>
      </w:r>
    </w:p>
    <w:p w14:paraId="2BD4FBF8" w14:textId="77777777" w:rsidR="001A3FDA" w:rsidRDefault="001A3FDA" w:rsidP="001A3FDA">
      <w:pPr>
        <w:ind w:left="720"/>
        <w:rPr>
          <w:rFonts w:cs="Arial"/>
          <w:lang w:val="sr-Cyrl-RS"/>
        </w:rPr>
      </w:pPr>
    </w:p>
    <w:p w14:paraId="24D32BF7" w14:textId="77777777" w:rsidR="001A3FDA" w:rsidRPr="001A3FDA" w:rsidRDefault="001A3FDA" w:rsidP="001A3FDA">
      <w:pPr>
        <w:ind w:left="720"/>
        <w:rPr>
          <w:rFonts w:cs="Arial"/>
          <w:b/>
          <w:lang w:val="sr-Cyrl-RS"/>
        </w:rPr>
      </w:pPr>
      <w:r w:rsidRPr="001A3FDA">
        <w:rPr>
          <w:rFonts w:cs="Arial"/>
          <w:b/>
          <w:lang w:val="sr-Cyrl-RS"/>
        </w:rPr>
        <w:t>4. Нови систем за транспорт пепела и шљаке</w:t>
      </w:r>
    </w:p>
    <w:p w14:paraId="544A7886" w14:textId="77777777" w:rsidR="001A3FDA" w:rsidRDefault="001A3FDA" w:rsidP="001A3FDA">
      <w:pPr>
        <w:ind w:left="720"/>
        <w:rPr>
          <w:rFonts w:cs="Arial"/>
          <w:lang w:val="sr-Cyrl-RS"/>
        </w:rPr>
      </w:pPr>
      <w:r>
        <w:rPr>
          <w:rFonts w:cs="Arial"/>
          <w:lang w:val="sr-Cyrl-RS"/>
        </w:rPr>
        <w:t>- Одржавање чистоће у постројењу силоса на свим котама</w:t>
      </w:r>
    </w:p>
    <w:p w14:paraId="47FE85B2" w14:textId="77777777" w:rsidR="001A3FDA" w:rsidRDefault="001A3FDA" w:rsidP="001A3FDA">
      <w:pPr>
        <w:ind w:left="720"/>
        <w:rPr>
          <w:rFonts w:cs="Arial"/>
          <w:lang w:val="sr-Cyrl-RS"/>
        </w:rPr>
      </w:pPr>
      <w:r>
        <w:rPr>
          <w:rFonts w:cs="Arial"/>
          <w:lang w:val="sr-Cyrl-RS"/>
        </w:rPr>
        <w:t>- чишћење пресипних места на завојним транспортерима, пробијање и вађење материјала из транспортера при заглавама</w:t>
      </w:r>
    </w:p>
    <w:p w14:paraId="0A5BCF6A" w14:textId="77777777" w:rsidR="001A3FDA" w:rsidRDefault="001A3FDA" w:rsidP="001A3FDA">
      <w:pPr>
        <w:ind w:left="720"/>
        <w:rPr>
          <w:rFonts w:cs="Arial"/>
          <w:lang w:val="sr-Cyrl-RS"/>
        </w:rPr>
      </w:pPr>
      <w:r>
        <w:rPr>
          <w:rFonts w:cs="Arial"/>
          <w:lang w:val="sr-Cyrl-RS"/>
        </w:rPr>
        <w:t>- прање око силоса</w:t>
      </w:r>
    </w:p>
    <w:p w14:paraId="7F30CF80" w14:textId="77777777" w:rsidR="001A3FDA" w:rsidRDefault="001A3FDA" w:rsidP="001A3FDA">
      <w:pPr>
        <w:ind w:left="720"/>
        <w:rPr>
          <w:rFonts w:cs="Arial"/>
          <w:lang w:val="sr-Cyrl-RS"/>
        </w:rPr>
      </w:pPr>
      <w:r>
        <w:rPr>
          <w:rFonts w:cs="Arial"/>
          <w:lang w:val="sr-Cyrl-RS"/>
        </w:rPr>
        <w:t>- као и други послови по налогу надзорног органа</w:t>
      </w:r>
    </w:p>
    <w:p w14:paraId="0E9551F9" w14:textId="54975CFE" w:rsidR="001A3FDA" w:rsidRDefault="001A3FDA" w:rsidP="001A3FDA">
      <w:pPr>
        <w:ind w:left="720"/>
        <w:rPr>
          <w:rFonts w:cs="Arial"/>
          <w:lang w:val="sr-Cyrl-RS"/>
        </w:rPr>
      </w:pPr>
      <w:r>
        <w:rPr>
          <w:rFonts w:cs="Arial"/>
          <w:lang w:val="sr-Cyrl-RS"/>
        </w:rPr>
        <w:t>- приликом рада спроводити мере БЗР и ЗОП - а.</w:t>
      </w:r>
    </w:p>
    <w:p w14:paraId="1176634D" w14:textId="77777777" w:rsidR="001A3FDA" w:rsidRDefault="001A3FDA" w:rsidP="001A3FDA">
      <w:pPr>
        <w:ind w:left="720"/>
        <w:rPr>
          <w:rFonts w:cs="Arial"/>
          <w:lang w:val="sr-Cyrl-RS"/>
        </w:rPr>
      </w:pPr>
    </w:p>
    <w:p w14:paraId="05CC2A0A" w14:textId="77777777" w:rsidR="001A3FDA" w:rsidRPr="001A3FDA" w:rsidRDefault="001A3FDA" w:rsidP="001A3FDA">
      <w:pPr>
        <w:ind w:left="720"/>
        <w:rPr>
          <w:rFonts w:cs="Arial"/>
          <w:b/>
          <w:lang w:val="sr-Cyrl-RS"/>
        </w:rPr>
      </w:pPr>
      <w:r w:rsidRPr="001A3FDA">
        <w:rPr>
          <w:rFonts w:cs="Arial"/>
          <w:b/>
          <w:lang w:val="sr-Cyrl-RS"/>
        </w:rPr>
        <w:t>5. Багер станица</w:t>
      </w:r>
    </w:p>
    <w:p w14:paraId="0475636E" w14:textId="4DD7609A" w:rsidR="001A3FDA" w:rsidRDefault="001A3FDA" w:rsidP="001A3FDA">
      <w:pPr>
        <w:ind w:left="720"/>
        <w:rPr>
          <w:rFonts w:cs="Arial"/>
          <w:lang w:val="sr-Cyrl-RS"/>
        </w:rPr>
      </w:pPr>
      <w:r>
        <w:rPr>
          <w:rFonts w:cs="Arial"/>
          <w:lang w:val="sr-Cyrl-RS"/>
        </w:rPr>
        <w:t>- Чишћење и прање коте - 8</w:t>
      </w:r>
      <w:r>
        <w:rPr>
          <w:rFonts w:cs="Arial"/>
        </w:rPr>
        <w:t xml:space="preserve"> m</w:t>
      </w:r>
      <w:r>
        <w:rPr>
          <w:rFonts w:cs="Arial"/>
          <w:lang w:val="sr-Cyrl-RS"/>
        </w:rPr>
        <w:t>, као и вађење пепела и изношење из багер станице</w:t>
      </w:r>
    </w:p>
    <w:p w14:paraId="2674235E" w14:textId="77777777" w:rsidR="001A3FDA" w:rsidRDefault="001A3FDA" w:rsidP="001A3FDA">
      <w:pPr>
        <w:ind w:left="720"/>
        <w:rPr>
          <w:rFonts w:cs="Arial"/>
          <w:lang w:val="sr-Cyrl-RS"/>
        </w:rPr>
      </w:pPr>
      <w:r>
        <w:rPr>
          <w:rFonts w:cs="Arial"/>
          <w:lang w:val="sr-Cyrl-RS"/>
        </w:rPr>
        <w:t>- чишћење и прање коте 3,45</w:t>
      </w:r>
      <w:r>
        <w:rPr>
          <w:rFonts w:cs="Arial"/>
        </w:rPr>
        <w:t xml:space="preserve"> m</w:t>
      </w:r>
      <w:r>
        <w:rPr>
          <w:rFonts w:cs="Arial"/>
          <w:lang w:val="sr-Cyrl-RS"/>
        </w:rPr>
        <w:t xml:space="preserve"> и коте 0</w:t>
      </w:r>
      <w:r>
        <w:rPr>
          <w:rFonts w:cs="Arial"/>
        </w:rPr>
        <w:t xml:space="preserve"> m</w:t>
      </w:r>
      <w:r>
        <w:rPr>
          <w:rFonts w:cs="Arial"/>
          <w:lang w:val="sr-Cyrl-RS"/>
        </w:rPr>
        <w:t xml:space="preserve"> на подфилтерском делу, као и вађење пепела и изношење</w:t>
      </w:r>
    </w:p>
    <w:p w14:paraId="507D8DA9" w14:textId="77777777" w:rsidR="001A3FDA" w:rsidRDefault="001A3FDA" w:rsidP="001A3FDA">
      <w:pPr>
        <w:ind w:left="720"/>
        <w:rPr>
          <w:rFonts w:cs="Arial"/>
          <w:lang w:val="sr-Cyrl-RS"/>
        </w:rPr>
      </w:pPr>
      <w:r>
        <w:rPr>
          <w:rFonts w:cs="Arial"/>
          <w:lang w:val="sr-Cyrl-RS"/>
        </w:rPr>
        <w:t>- преглед електрофилтерских бункера, по потреби улазак у исте, крамповима или посебним алатима цепање згуре и вађење кроз улазни отвор електрофилтерског бункера</w:t>
      </w:r>
    </w:p>
    <w:p w14:paraId="7BB0754A" w14:textId="77777777" w:rsidR="001A3FDA" w:rsidRDefault="001A3FDA" w:rsidP="001A3FDA">
      <w:pPr>
        <w:ind w:left="720"/>
        <w:rPr>
          <w:rFonts w:cs="Arial"/>
          <w:lang w:val="sr-Cyrl-RS"/>
        </w:rPr>
      </w:pPr>
      <w:r>
        <w:rPr>
          <w:rFonts w:cs="Arial"/>
          <w:lang w:val="sr-Cyrl-RS"/>
        </w:rPr>
        <w:t>- чишћење базалтних канала</w:t>
      </w:r>
    </w:p>
    <w:p w14:paraId="3B90A37A" w14:textId="7ADD0F08" w:rsidR="001A3FDA" w:rsidRDefault="001A3FDA" w:rsidP="001A3FDA">
      <w:pPr>
        <w:ind w:left="720"/>
        <w:rPr>
          <w:rFonts w:cs="Arial"/>
          <w:lang w:val="sr-Cyrl-RS"/>
        </w:rPr>
      </w:pPr>
      <w:r>
        <w:rPr>
          <w:rFonts w:cs="Arial"/>
          <w:lang w:val="sr-Cyrl-RS"/>
        </w:rPr>
        <w:t>- улажење у левкове испод и иза РЗВ - а и изношење метала, шљаке и прашине - по потреби</w:t>
      </w:r>
    </w:p>
    <w:p w14:paraId="36DC4215" w14:textId="77777777" w:rsidR="001A3FDA" w:rsidRDefault="001A3FDA" w:rsidP="001A3FDA">
      <w:pPr>
        <w:ind w:left="720"/>
        <w:rPr>
          <w:rFonts w:cs="Arial"/>
          <w:lang w:val="sr-Cyrl-RS"/>
        </w:rPr>
      </w:pPr>
      <w:r>
        <w:rPr>
          <w:rFonts w:cs="Arial"/>
          <w:lang w:val="sr-Cyrl-RS"/>
        </w:rPr>
        <w:t>- као и други послови по налогу надзорног органа</w:t>
      </w:r>
    </w:p>
    <w:p w14:paraId="3ADFF366" w14:textId="643C16D9" w:rsidR="001A3FDA" w:rsidRDefault="001A3FDA" w:rsidP="001A3FDA">
      <w:pPr>
        <w:ind w:left="720"/>
        <w:rPr>
          <w:rFonts w:cs="Arial"/>
          <w:lang w:val="sr-Cyrl-RS"/>
        </w:rPr>
      </w:pPr>
      <w:r>
        <w:rPr>
          <w:rFonts w:cs="Arial"/>
          <w:lang w:val="sr-Cyrl-RS"/>
        </w:rPr>
        <w:t>- приликом рада спроводити мере БЗР и ЗОП - а.</w:t>
      </w:r>
    </w:p>
    <w:p w14:paraId="3C896CBE" w14:textId="77777777" w:rsidR="001A3FDA" w:rsidRDefault="001A3FDA" w:rsidP="001A3FDA">
      <w:pPr>
        <w:ind w:left="720"/>
        <w:rPr>
          <w:rFonts w:cs="Arial"/>
          <w:lang w:val="sr-Cyrl-RS"/>
        </w:rPr>
      </w:pPr>
    </w:p>
    <w:p w14:paraId="7F1D82F2" w14:textId="77777777" w:rsidR="001A3FDA" w:rsidRPr="001A3FDA" w:rsidRDefault="001A3FDA" w:rsidP="001A3FDA">
      <w:pPr>
        <w:ind w:left="720"/>
        <w:rPr>
          <w:rFonts w:cs="Arial"/>
          <w:b/>
          <w:lang w:val="sr-Cyrl-RS"/>
        </w:rPr>
      </w:pPr>
      <w:r w:rsidRPr="001A3FDA">
        <w:rPr>
          <w:rFonts w:cs="Arial"/>
          <w:b/>
          <w:lang w:val="sr-Cyrl-RS"/>
        </w:rPr>
        <w:t>6. Спољашње мазутно постројење, унутрашње мазутно постројење, компресорска станица и развод мазута на котловима</w:t>
      </w:r>
    </w:p>
    <w:p w14:paraId="2A357A85" w14:textId="77777777" w:rsidR="001A3FDA" w:rsidRDefault="001A3FDA" w:rsidP="001A3FDA">
      <w:pPr>
        <w:ind w:left="720"/>
        <w:rPr>
          <w:rFonts w:cs="Arial"/>
          <w:lang w:val="sr-Cyrl-RS"/>
        </w:rPr>
      </w:pPr>
      <w:r>
        <w:rPr>
          <w:rFonts w:cs="Arial"/>
          <w:lang w:val="sr-Cyrl-RS"/>
        </w:rPr>
        <w:t>- Чишћење, брисање мазута и стругање шпахлом са мазутног истакалишта</w:t>
      </w:r>
    </w:p>
    <w:p w14:paraId="60AA1CDA" w14:textId="77777777" w:rsidR="001A3FDA" w:rsidRDefault="001A3FDA" w:rsidP="001A3FDA">
      <w:pPr>
        <w:ind w:left="720"/>
        <w:rPr>
          <w:rFonts w:cs="Arial"/>
          <w:lang w:val="sr-Cyrl-RS"/>
        </w:rPr>
      </w:pPr>
      <w:r>
        <w:rPr>
          <w:rFonts w:cs="Arial"/>
          <w:lang w:val="sr-Cyrl-RS"/>
        </w:rPr>
        <w:t>- постављање кадица и њихово пражњење приликом истакања цистерни на истакалишту</w:t>
      </w:r>
    </w:p>
    <w:p w14:paraId="7921BD8B" w14:textId="77777777" w:rsidR="001A3FDA" w:rsidRDefault="001A3FDA" w:rsidP="001A3FDA">
      <w:pPr>
        <w:ind w:left="720"/>
        <w:rPr>
          <w:rFonts w:cs="Arial"/>
          <w:lang w:val="sr-Cyrl-RS"/>
        </w:rPr>
      </w:pPr>
      <w:r>
        <w:rPr>
          <w:rFonts w:cs="Arial"/>
          <w:lang w:val="sr-Cyrl-RS"/>
        </w:rPr>
        <w:t>- пражњење кадица на местима за одзраку</w:t>
      </w:r>
    </w:p>
    <w:p w14:paraId="1E718259" w14:textId="77777777" w:rsidR="001A3FDA" w:rsidRDefault="001A3FDA" w:rsidP="001A3FDA">
      <w:pPr>
        <w:ind w:left="720"/>
        <w:rPr>
          <w:rFonts w:cs="Arial"/>
          <w:lang w:val="sr-Cyrl-RS"/>
        </w:rPr>
      </w:pPr>
      <w:r>
        <w:rPr>
          <w:rFonts w:cs="Arial"/>
          <w:lang w:val="sr-Cyrl-RS"/>
        </w:rPr>
        <w:t>- одмашћивање постоља, пумпи, изолације, цевовода, вентила у СПМ и УМП</w:t>
      </w:r>
    </w:p>
    <w:p w14:paraId="03A245C3" w14:textId="77777777" w:rsidR="001A3FDA" w:rsidRDefault="001A3FDA" w:rsidP="001A3FDA">
      <w:pPr>
        <w:ind w:left="720"/>
        <w:rPr>
          <w:rFonts w:cs="Arial"/>
          <w:lang w:val="sr-Cyrl-RS"/>
        </w:rPr>
      </w:pPr>
      <w:r>
        <w:rPr>
          <w:rFonts w:cs="Arial"/>
          <w:lang w:val="sr-Cyrl-RS"/>
        </w:rPr>
        <w:t>- чишћење канала и седимент јаме</w:t>
      </w:r>
    </w:p>
    <w:p w14:paraId="035AEA83" w14:textId="77777777" w:rsidR="001A3FDA" w:rsidRDefault="001A3FDA" w:rsidP="001A3FDA">
      <w:pPr>
        <w:ind w:left="720"/>
        <w:rPr>
          <w:rFonts w:cs="Arial"/>
          <w:lang w:val="sr-Cyrl-RS"/>
        </w:rPr>
      </w:pPr>
      <w:r>
        <w:rPr>
          <w:rFonts w:cs="Arial"/>
          <w:lang w:val="sr-Cyrl-RS"/>
        </w:rPr>
        <w:t>- чишћење таложника и канала око резервоара мазута од разних таложних нечистоћа</w:t>
      </w:r>
    </w:p>
    <w:p w14:paraId="51E35E8F" w14:textId="77777777" w:rsidR="001A3FDA" w:rsidRDefault="001A3FDA" w:rsidP="001A3FDA">
      <w:pPr>
        <w:ind w:left="720"/>
        <w:rPr>
          <w:rFonts w:cs="Arial"/>
          <w:lang w:val="sr-Cyrl-RS"/>
        </w:rPr>
      </w:pPr>
      <w:r>
        <w:rPr>
          <w:rFonts w:cs="Arial"/>
          <w:lang w:val="sr-Cyrl-RS"/>
        </w:rPr>
        <w:t>- чишћење и пражњење јаме зауљених вода</w:t>
      </w:r>
    </w:p>
    <w:p w14:paraId="1AAF6BEB" w14:textId="77777777" w:rsidR="001A3FDA" w:rsidRDefault="001A3FDA" w:rsidP="001A3FDA">
      <w:pPr>
        <w:ind w:left="720"/>
        <w:rPr>
          <w:rFonts w:cs="Arial"/>
          <w:lang w:val="sr-Cyrl-RS"/>
        </w:rPr>
      </w:pPr>
      <w:r>
        <w:rPr>
          <w:rFonts w:cs="Arial"/>
          <w:lang w:val="sr-Cyrl-RS"/>
        </w:rPr>
        <w:t>- пражњење кадица са одзраке горионика мазута у ГПО</w:t>
      </w:r>
    </w:p>
    <w:p w14:paraId="56CBD349" w14:textId="77777777" w:rsidR="001A3FDA" w:rsidRDefault="001A3FDA" w:rsidP="001A3FDA">
      <w:pPr>
        <w:ind w:left="720"/>
        <w:rPr>
          <w:rFonts w:cs="Arial"/>
          <w:lang w:val="sr-Cyrl-RS"/>
        </w:rPr>
      </w:pPr>
      <w:r>
        <w:rPr>
          <w:rFonts w:cs="Arial"/>
          <w:lang w:val="sr-Cyrl-RS"/>
        </w:rPr>
        <w:t>- пуњење и замена песка у сандуцима код мазутних горионика, СМП и УМП</w:t>
      </w:r>
    </w:p>
    <w:p w14:paraId="64758B35" w14:textId="77777777" w:rsidR="001A3FDA" w:rsidRDefault="001A3FDA" w:rsidP="001A3FDA">
      <w:pPr>
        <w:ind w:left="720"/>
        <w:rPr>
          <w:rFonts w:cs="Arial"/>
          <w:lang w:val="sr-Cyrl-RS"/>
        </w:rPr>
      </w:pPr>
      <w:r>
        <w:rPr>
          <w:rFonts w:cs="Arial"/>
          <w:lang w:val="sr-Cyrl-RS"/>
        </w:rPr>
        <w:t>- чишћење коте код мазутних горионика</w:t>
      </w:r>
    </w:p>
    <w:p w14:paraId="0C6A5B7B" w14:textId="77777777" w:rsidR="001A3FDA" w:rsidRDefault="001A3FDA" w:rsidP="001A3FDA">
      <w:pPr>
        <w:ind w:left="720"/>
        <w:rPr>
          <w:rFonts w:cs="Arial"/>
          <w:lang w:val="sr-Cyrl-RS"/>
        </w:rPr>
      </w:pPr>
      <w:r>
        <w:rPr>
          <w:rFonts w:cs="Arial"/>
          <w:lang w:val="sr-Cyrl-RS"/>
        </w:rPr>
        <w:lastRenderedPageBreak/>
        <w:t>- чишћење прашине и одмашћивање од уља у компресорској станици</w:t>
      </w:r>
    </w:p>
    <w:p w14:paraId="67442E63" w14:textId="77777777" w:rsidR="001A3FDA" w:rsidRDefault="001A3FDA" w:rsidP="001A3FDA">
      <w:pPr>
        <w:ind w:left="720"/>
        <w:rPr>
          <w:rFonts w:cs="Arial"/>
          <w:lang w:val="sr-Cyrl-RS"/>
        </w:rPr>
      </w:pPr>
      <w:r>
        <w:rPr>
          <w:rFonts w:cs="Arial"/>
          <w:lang w:val="sr-Cyrl-RS"/>
        </w:rPr>
        <w:t>- као и други послови по налогу надзорног органа</w:t>
      </w:r>
    </w:p>
    <w:p w14:paraId="3DB4685A" w14:textId="77777777" w:rsidR="001A3FDA" w:rsidRDefault="001A3FDA" w:rsidP="001A3FDA">
      <w:pPr>
        <w:ind w:left="720"/>
        <w:rPr>
          <w:rFonts w:cs="Arial"/>
          <w:lang w:val="sr-Cyrl-RS"/>
        </w:rPr>
      </w:pPr>
      <w:r>
        <w:rPr>
          <w:rFonts w:cs="Arial"/>
          <w:lang w:val="sr-Cyrl-RS"/>
        </w:rPr>
        <w:t>- приликом рада спроводити мере БЗР и ЗОП-а.</w:t>
      </w:r>
    </w:p>
    <w:p w14:paraId="4D141D1C" w14:textId="77777777" w:rsidR="001A3FDA" w:rsidRDefault="001A3FDA" w:rsidP="001A3FDA">
      <w:pPr>
        <w:ind w:left="720"/>
        <w:rPr>
          <w:rFonts w:cs="Arial"/>
          <w:lang w:val="sr-Cyrl-RS"/>
        </w:rPr>
      </w:pPr>
    </w:p>
    <w:p w14:paraId="17ADA1E7" w14:textId="77777777" w:rsidR="001A3FDA" w:rsidRPr="001A3FDA" w:rsidRDefault="001A3FDA" w:rsidP="001A3FDA">
      <w:pPr>
        <w:ind w:left="720"/>
        <w:rPr>
          <w:rFonts w:cs="Arial"/>
          <w:b/>
          <w:lang w:val="sr-Cyrl-RS"/>
        </w:rPr>
      </w:pPr>
      <w:r w:rsidRPr="001A3FDA">
        <w:rPr>
          <w:rFonts w:cs="Arial"/>
          <w:b/>
          <w:lang w:val="sr-Cyrl-RS"/>
        </w:rPr>
        <w:t>7. Црпна станица сирове воде</w:t>
      </w:r>
    </w:p>
    <w:p w14:paraId="7B28CF84" w14:textId="77777777" w:rsidR="001A3FDA" w:rsidRDefault="001A3FDA" w:rsidP="001A3FDA">
      <w:pPr>
        <w:ind w:left="720"/>
        <w:rPr>
          <w:rFonts w:cs="Arial"/>
          <w:lang w:val="sr-Cyrl-RS"/>
        </w:rPr>
      </w:pPr>
      <w:r>
        <w:rPr>
          <w:rFonts w:cs="Arial"/>
          <w:lang w:val="sr-Cyrl-RS"/>
        </w:rPr>
        <w:t>- Чишћење (траве, грања и разног отпада) са финих сита и дренажних канала</w:t>
      </w:r>
    </w:p>
    <w:p w14:paraId="67ADE86C" w14:textId="6C300BDF" w:rsidR="001A3FDA" w:rsidRDefault="001A3FDA" w:rsidP="001A3FDA">
      <w:pPr>
        <w:ind w:left="720"/>
        <w:rPr>
          <w:rFonts w:cs="Arial"/>
          <w:lang w:val="sr-Cyrl-RS"/>
        </w:rPr>
      </w:pPr>
      <w:r>
        <w:rPr>
          <w:rFonts w:cs="Arial"/>
          <w:lang w:val="sr-Cyrl-RS"/>
        </w:rPr>
        <w:t>- чишћење коте -</w:t>
      </w:r>
      <w:r w:rsidR="0044358F">
        <w:rPr>
          <w:rFonts w:cs="Arial"/>
          <w:lang w:val="sr-Cyrl-RS"/>
        </w:rPr>
        <w:t xml:space="preserve"> </w:t>
      </w:r>
      <w:r>
        <w:rPr>
          <w:rFonts w:cs="Arial"/>
          <w:lang w:val="sr-Cyrl-RS"/>
        </w:rPr>
        <w:t>8</w:t>
      </w:r>
      <w:r>
        <w:rPr>
          <w:rFonts w:cs="Arial"/>
        </w:rPr>
        <w:t xml:space="preserve"> m</w:t>
      </w:r>
    </w:p>
    <w:p w14:paraId="15BA5F9D" w14:textId="77777777" w:rsidR="001A3FDA" w:rsidRDefault="001A3FDA" w:rsidP="001A3FDA">
      <w:pPr>
        <w:ind w:left="720"/>
        <w:rPr>
          <w:rFonts w:cs="Arial"/>
          <w:lang w:val="sr-Cyrl-RS"/>
        </w:rPr>
      </w:pPr>
      <w:r>
        <w:rPr>
          <w:rFonts w:cs="Arial"/>
          <w:lang w:val="sr-Cyrl-RS"/>
        </w:rPr>
        <w:t>- као и други послови по налогу надзорног органа</w:t>
      </w:r>
    </w:p>
    <w:p w14:paraId="29F2BE7D" w14:textId="0EEE6378" w:rsidR="001A3FDA" w:rsidRDefault="001A3FDA" w:rsidP="001A3FDA">
      <w:pPr>
        <w:ind w:left="720"/>
        <w:rPr>
          <w:rFonts w:cs="Arial"/>
          <w:lang w:val="sr-Cyrl-RS"/>
        </w:rPr>
      </w:pPr>
      <w:r>
        <w:rPr>
          <w:rFonts w:cs="Arial"/>
          <w:lang w:val="sr-Cyrl-RS"/>
        </w:rPr>
        <w:t>- приликом рада спроводити мере БЗР и ЗОП</w:t>
      </w:r>
      <w:r w:rsidR="00AA465E">
        <w:rPr>
          <w:rFonts w:cs="Arial"/>
          <w:lang w:val="sr-Cyrl-RS"/>
        </w:rPr>
        <w:t xml:space="preserve"> </w:t>
      </w:r>
      <w:r>
        <w:rPr>
          <w:rFonts w:cs="Arial"/>
          <w:lang w:val="sr-Cyrl-RS"/>
        </w:rPr>
        <w:t>-</w:t>
      </w:r>
      <w:r w:rsidR="00AA465E">
        <w:rPr>
          <w:rFonts w:cs="Arial"/>
          <w:lang w:val="sr-Cyrl-RS"/>
        </w:rPr>
        <w:t xml:space="preserve"> </w:t>
      </w:r>
      <w:r>
        <w:rPr>
          <w:rFonts w:cs="Arial"/>
          <w:lang w:val="sr-Cyrl-RS"/>
        </w:rPr>
        <w:t>а.</w:t>
      </w:r>
    </w:p>
    <w:p w14:paraId="60827A94" w14:textId="77777777" w:rsidR="001A3FDA" w:rsidRDefault="001A3FDA" w:rsidP="001A3FDA">
      <w:pPr>
        <w:ind w:left="720"/>
        <w:rPr>
          <w:rFonts w:cs="Arial"/>
          <w:lang w:val="sr-Cyrl-RS"/>
        </w:rPr>
      </w:pPr>
    </w:p>
    <w:p w14:paraId="08A57050" w14:textId="77777777" w:rsidR="001A3FDA" w:rsidRPr="00AA465E" w:rsidRDefault="001A3FDA" w:rsidP="001A3FDA">
      <w:pPr>
        <w:ind w:left="720"/>
        <w:rPr>
          <w:rFonts w:cs="Arial"/>
          <w:b/>
          <w:lang w:val="sr-Cyrl-RS"/>
        </w:rPr>
      </w:pPr>
      <w:r w:rsidRPr="00AA465E">
        <w:rPr>
          <w:rFonts w:cs="Arial"/>
          <w:b/>
          <w:lang w:val="sr-Cyrl-RS"/>
        </w:rPr>
        <w:t>8.ХПВ (само радни даном)</w:t>
      </w:r>
    </w:p>
    <w:p w14:paraId="4DD259CB" w14:textId="6954E85E" w:rsidR="001A3FDA" w:rsidRDefault="001A3FDA" w:rsidP="001A3FDA">
      <w:pPr>
        <w:ind w:left="720"/>
        <w:rPr>
          <w:rFonts w:cs="Arial"/>
          <w:lang w:val="sr-Cyrl-RS"/>
        </w:rPr>
      </w:pPr>
      <w:r>
        <w:rPr>
          <w:rFonts w:cs="Arial"/>
          <w:lang w:val="sr-Cyrl-RS"/>
        </w:rPr>
        <w:t>- Одржавање хигијене у погону ХПВ</w:t>
      </w:r>
      <w:r w:rsidR="00AA465E">
        <w:rPr>
          <w:rFonts w:cs="Arial"/>
          <w:lang w:val="sr-Cyrl-RS"/>
        </w:rPr>
        <w:t xml:space="preserve"> </w:t>
      </w:r>
      <w:r>
        <w:rPr>
          <w:rFonts w:cs="Arial"/>
          <w:lang w:val="sr-Cyrl-RS"/>
        </w:rPr>
        <w:t>-</w:t>
      </w:r>
      <w:r w:rsidR="00AA465E">
        <w:rPr>
          <w:rFonts w:cs="Arial"/>
          <w:lang w:val="sr-Cyrl-RS"/>
        </w:rPr>
        <w:t xml:space="preserve"> </w:t>
      </w:r>
      <w:r>
        <w:rPr>
          <w:rFonts w:cs="Arial"/>
          <w:lang w:val="sr-Cyrl-RS"/>
        </w:rPr>
        <w:t>а, кота 0</w:t>
      </w:r>
      <w:r>
        <w:rPr>
          <w:rFonts w:cs="Arial"/>
        </w:rPr>
        <w:t xml:space="preserve"> m</w:t>
      </w:r>
      <w:r>
        <w:rPr>
          <w:rFonts w:cs="Arial"/>
          <w:lang w:val="sr-Cyrl-RS"/>
        </w:rPr>
        <w:t>, -</w:t>
      </w:r>
      <w:r w:rsidR="00AA465E">
        <w:rPr>
          <w:rFonts w:cs="Arial"/>
          <w:lang w:val="sr-Cyrl-RS"/>
        </w:rPr>
        <w:t xml:space="preserve"> </w:t>
      </w:r>
      <w:r>
        <w:rPr>
          <w:rFonts w:cs="Arial"/>
          <w:lang w:val="sr-Cyrl-RS"/>
        </w:rPr>
        <w:t>3,5</w:t>
      </w:r>
      <w:r>
        <w:rPr>
          <w:rFonts w:cs="Arial"/>
        </w:rPr>
        <w:t xml:space="preserve"> m</w:t>
      </w:r>
      <w:r>
        <w:rPr>
          <w:rFonts w:cs="Arial"/>
          <w:lang w:val="sr-Cyrl-RS"/>
        </w:rPr>
        <w:t>, -4</w:t>
      </w:r>
      <w:r>
        <w:rPr>
          <w:rFonts w:cs="Arial"/>
        </w:rPr>
        <w:t xml:space="preserve"> m</w:t>
      </w:r>
      <w:r>
        <w:rPr>
          <w:rFonts w:cs="Arial"/>
          <w:lang w:val="sr-Cyrl-RS"/>
        </w:rPr>
        <w:t>, дренажних јама, канала и пода око свих пумпи</w:t>
      </w:r>
    </w:p>
    <w:p w14:paraId="19CBAB72" w14:textId="7119978B" w:rsidR="001A3FDA" w:rsidRDefault="001A3FDA" w:rsidP="001A3FDA">
      <w:pPr>
        <w:ind w:left="720"/>
        <w:rPr>
          <w:rFonts w:cs="Arial"/>
          <w:lang w:val="sr-Cyrl-RS"/>
        </w:rPr>
      </w:pPr>
      <w:r>
        <w:rPr>
          <w:rFonts w:cs="Arial"/>
          <w:lang w:val="sr-Cyrl-RS"/>
        </w:rPr>
        <w:t>- одржавање хигијене у  свим просторијама у оквиру ХПВ</w:t>
      </w:r>
      <w:r w:rsidR="00AA465E">
        <w:rPr>
          <w:rFonts w:cs="Arial"/>
          <w:lang w:val="sr-Cyrl-RS"/>
        </w:rPr>
        <w:t xml:space="preserve"> </w:t>
      </w:r>
      <w:r>
        <w:rPr>
          <w:rFonts w:cs="Arial"/>
          <w:lang w:val="sr-Cyrl-RS"/>
        </w:rPr>
        <w:t>-</w:t>
      </w:r>
      <w:r w:rsidR="00AA465E">
        <w:rPr>
          <w:rFonts w:cs="Arial"/>
          <w:lang w:val="sr-Cyrl-RS"/>
        </w:rPr>
        <w:t xml:space="preserve"> </w:t>
      </w:r>
      <w:r>
        <w:rPr>
          <w:rFonts w:cs="Arial"/>
          <w:lang w:val="sr-Cyrl-RS"/>
        </w:rPr>
        <w:t>а (магацини, простор око јама за неутрализацију, када испод резервоара за хемикалије, истакалишта)</w:t>
      </w:r>
    </w:p>
    <w:p w14:paraId="357D0111" w14:textId="77777777" w:rsidR="001A3FDA" w:rsidRDefault="001A3FDA" w:rsidP="001A3FDA">
      <w:pPr>
        <w:ind w:left="720"/>
        <w:rPr>
          <w:rFonts w:cs="Arial"/>
          <w:lang w:val="sr-Cyrl-RS"/>
        </w:rPr>
      </w:pPr>
      <w:r>
        <w:rPr>
          <w:rFonts w:cs="Arial"/>
          <w:lang w:val="sr-Cyrl-RS"/>
        </w:rPr>
        <w:t>- одржавање хигијене у погонским лабораторијама Б1 и Б2 као и простора око ХПК1 и ХПК2</w:t>
      </w:r>
    </w:p>
    <w:p w14:paraId="179EBC0D" w14:textId="77777777" w:rsidR="001A3FDA" w:rsidRDefault="001A3FDA" w:rsidP="001A3FDA">
      <w:pPr>
        <w:ind w:left="720"/>
        <w:rPr>
          <w:rFonts w:cs="Arial"/>
          <w:lang w:val="sr-Cyrl-RS"/>
        </w:rPr>
      </w:pPr>
      <w:r>
        <w:rPr>
          <w:rFonts w:cs="Arial"/>
          <w:lang w:val="sr-Cyrl-RS"/>
        </w:rPr>
        <w:t>- пренос хемикалија из магацина на Б1 и Б2, као и пренос средстава из магацина намењених служби хемије</w:t>
      </w:r>
    </w:p>
    <w:p w14:paraId="3FA0EE27" w14:textId="77777777" w:rsidR="001A3FDA" w:rsidRDefault="001A3FDA" w:rsidP="001A3FDA">
      <w:pPr>
        <w:ind w:left="720"/>
        <w:rPr>
          <w:rFonts w:cs="Arial"/>
          <w:lang w:val="sr-Cyrl-RS"/>
        </w:rPr>
      </w:pPr>
      <w:r>
        <w:rPr>
          <w:rFonts w:cs="Arial"/>
          <w:lang w:val="sr-Cyrl-RS"/>
        </w:rPr>
        <w:t>- други радни задаци за које је способан и и стручно оспособљен а које добија од надзорног органа по налогу надзорног органа</w:t>
      </w:r>
    </w:p>
    <w:p w14:paraId="1BDD272F" w14:textId="51F2EC05" w:rsidR="001A3FDA" w:rsidRDefault="001A3FDA" w:rsidP="001A3FDA">
      <w:pPr>
        <w:ind w:left="720"/>
        <w:rPr>
          <w:rFonts w:cs="Arial"/>
          <w:lang w:val="sr-Cyrl-RS"/>
        </w:rPr>
      </w:pPr>
      <w:r>
        <w:rPr>
          <w:rFonts w:cs="Arial"/>
          <w:lang w:val="sr-Cyrl-RS"/>
        </w:rPr>
        <w:t>- приликом рада спроводити мере БЗР и ЗОП</w:t>
      </w:r>
      <w:r w:rsidR="00AA465E">
        <w:rPr>
          <w:rFonts w:cs="Arial"/>
          <w:lang w:val="sr-Cyrl-RS"/>
        </w:rPr>
        <w:t xml:space="preserve"> </w:t>
      </w:r>
      <w:r>
        <w:rPr>
          <w:rFonts w:cs="Arial"/>
          <w:lang w:val="sr-Cyrl-RS"/>
        </w:rPr>
        <w:t>-</w:t>
      </w:r>
      <w:r w:rsidR="00AA465E">
        <w:rPr>
          <w:rFonts w:cs="Arial"/>
          <w:lang w:val="sr-Cyrl-RS"/>
        </w:rPr>
        <w:t xml:space="preserve"> </w:t>
      </w:r>
      <w:r>
        <w:rPr>
          <w:rFonts w:cs="Arial"/>
          <w:lang w:val="sr-Cyrl-RS"/>
        </w:rPr>
        <w:t>а.</w:t>
      </w:r>
    </w:p>
    <w:p w14:paraId="0E3507D3" w14:textId="77777777" w:rsidR="001A3FDA" w:rsidRDefault="001A3FDA" w:rsidP="001A3FDA">
      <w:pPr>
        <w:ind w:left="720"/>
        <w:rPr>
          <w:rFonts w:cs="Arial"/>
          <w:lang w:val="sr-Cyrl-RS"/>
        </w:rPr>
      </w:pPr>
    </w:p>
    <w:p w14:paraId="2379E3A6" w14:textId="77777777" w:rsidR="001A3FDA" w:rsidRPr="00AA465E" w:rsidRDefault="001A3FDA" w:rsidP="001A3FDA">
      <w:pPr>
        <w:ind w:left="720"/>
        <w:rPr>
          <w:rFonts w:cs="Arial"/>
          <w:b/>
          <w:lang w:val="sr-Cyrl-RS"/>
        </w:rPr>
      </w:pPr>
      <w:r w:rsidRPr="00AA465E">
        <w:rPr>
          <w:rFonts w:cs="Arial"/>
          <w:b/>
          <w:lang w:val="sr-Cyrl-RS"/>
        </w:rPr>
        <w:t>9. Круг ТЕКО Б, кров ГПО (само радним даном)</w:t>
      </w:r>
    </w:p>
    <w:p w14:paraId="161F2169" w14:textId="77777777" w:rsidR="001A3FDA" w:rsidRDefault="001A3FDA" w:rsidP="001A3FDA">
      <w:pPr>
        <w:ind w:left="720"/>
        <w:rPr>
          <w:rFonts w:cs="Arial"/>
          <w:lang w:val="sr-Cyrl-RS"/>
        </w:rPr>
      </w:pPr>
      <w:r>
        <w:rPr>
          <w:rFonts w:cs="Arial"/>
          <w:lang w:val="sr-Cyrl-RS"/>
        </w:rPr>
        <w:t>- Сакупљање по кругу ТЕКО Б разног отпада (папира, ПВЦ кеса), пражњење контејнера у ТЕКО Б и на паркингу, утовар у трактор и изношење на градску депонију</w:t>
      </w:r>
    </w:p>
    <w:p w14:paraId="43518546" w14:textId="77777777" w:rsidR="001A3FDA" w:rsidRDefault="001A3FDA" w:rsidP="001A3FDA">
      <w:pPr>
        <w:ind w:left="720"/>
        <w:rPr>
          <w:rFonts w:cs="Arial"/>
          <w:lang w:val="sr-Cyrl-RS"/>
        </w:rPr>
      </w:pPr>
      <w:r>
        <w:rPr>
          <w:rFonts w:cs="Arial"/>
          <w:lang w:val="sr-Cyrl-RS"/>
        </w:rPr>
        <w:t>- утовар у тракторску приколицу разног отпада из котларнице и машинске сале и помоћних објеката, као и разврставање метала од неметала</w:t>
      </w:r>
    </w:p>
    <w:p w14:paraId="297296E3" w14:textId="6F556B88" w:rsidR="001A3FDA" w:rsidRDefault="001A3FDA" w:rsidP="001A3FDA">
      <w:pPr>
        <w:ind w:left="720"/>
        <w:rPr>
          <w:rFonts w:cs="Arial"/>
          <w:lang w:val="sr-Cyrl-RS"/>
        </w:rPr>
      </w:pPr>
      <w:r>
        <w:rPr>
          <w:rFonts w:cs="Arial"/>
          <w:lang w:val="sr-Cyrl-RS"/>
        </w:rPr>
        <w:t>- испомоћ изношења материјала приликом чишћења дренажних канала са коте -</w:t>
      </w:r>
      <w:r w:rsidR="00AA465E">
        <w:rPr>
          <w:rFonts w:cs="Arial"/>
          <w:lang w:val="sr-Cyrl-RS"/>
        </w:rPr>
        <w:t xml:space="preserve"> </w:t>
      </w:r>
      <w:r>
        <w:rPr>
          <w:rFonts w:cs="Arial"/>
          <w:lang w:val="sr-Cyrl-RS"/>
        </w:rPr>
        <w:t>8м у багер станици, испомоћ на чишћењу бункера и транспортних корита испод електрофилтера након заглаве</w:t>
      </w:r>
    </w:p>
    <w:p w14:paraId="2C134EBE" w14:textId="77777777" w:rsidR="001A3FDA" w:rsidRDefault="001A3FDA" w:rsidP="001A3FDA">
      <w:pPr>
        <w:ind w:left="720"/>
        <w:rPr>
          <w:rFonts w:cs="Arial"/>
          <w:lang w:val="sr-Cyrl-RS"/>
        </w:rPr>
      </w:pPr>
      <w:r>
        <w:rPr>
          <w:rFonts w:cs="Arial"/>
          <w:lang w:val="sr-Cyrl-RS"/>
        </w:rPr>
        <w:t>- као и други послови по налогу надзорног органа</w:t>
      </w:r>
    </w:p>
    <w:p w14:paraId="7BC0A56A" w14:textId="38BA9E01" w:rsidR="001A3FDA" w:rsidRDefault="001A3FDA" w:rsidP="001A3FDA">
      <w:pPr>
        <w:ind w:left="720"/>
        <w:rPr>
          <w:rFonts w:cs="Arial"/>
          <w:lang w:val="sr-Cyrl-RS"/>
        </w:rPr>
      </w:pPr>
      <w:r>
        <w:rPr>
          <w:rFonts w:cs="Arial"/>
          <w:lang w:val="sr-Cyrl-RS"/>
        </w:rPr>
        <w:t>- приликом рада спроводити мере БЗР и ЗОП</w:t>
      </w:r>
      <w:r w:rsidR="00AA465E">
        <w:rPr>
          <w:rFonts w:cs="Arial"/>
          <w:lang w:val="sr-Cyrl-RS"/>
        </w:rPr>
        <w:t xml:space="preserve"> </w:t>
      </w:r>
      <w:r>
        <w:rPr>
          <w:rFonts w:cs="Arial"/>
          <w:lang w:val="sr-Cyrl-RS"/>
        </w:rPr>
        <w:t>-</w:t>
      </w:r>
      <w:r w:rsidR="00AA465E">
        <w:rPr>
          <w:rFonts w:cs="Arial"/>
          <w:lang w:val="sr-Cyrl-RS"/>
        </w:rPr>
        <w:t xml:space="preserve"> </w:t>
      </w:r>
      <w:r>
        <w:rPr>
          <w:rFonts w:cs="Arial"/>
          <w:lang w:val="sr-Cyrl-RS"/>
        </w:rPr>
        <w:t>а.</w:t>
      </w:r>
    </w:p>
    <w:p w14:paraId="2896BDE8" w14:textId="77777777" w:rsidR="001A3FDA" w:rsidRDefault="001A3FDA" w:rsidP="001A3FDA">
      <w:pPr>
        <w:ind w:left="720"/>
        <w:rPr>
          <w:rFonts w:cs="Arial"/>
          <w:lang w:val="sr-Cyrl-RS"/>
        </w:rPr>
      </w:pPr>
    </w:p>
    <w:p w14:paraId="3A00446C" w14:textId="77777777" w:rsidR="001A3FDA" w:rsidRPr="00AA465E" w:rsidRDefault="001A3FDA" w:rsidP="001A3FDA">
      <w:pPr>
        <w:ind w:left="720"/>
        <w:rPr>
          <w:rFonts w:cs="Arial"/>
          <w:b/>
          <w:lang w:val="sr-Cyrl-RS"/>
        </w:rPr>
      </w:pPr>
      <w:r w:rsidRPr="00AA465E">
        <w:rPr>
          <w:rFonts w:cs="Arial"/>
          <w:b/>
          <w:lang w:val="sr-Cyrl-RS"/>
        </w:rPr>
        <w:t>10. Радник уз трактор</w:t>
      </w:r>
    </w:p>
    <w:p w14:paraId="374DC697" w14:textId="77777777" w:rsidR="001A3FDA" w:rsidRDefault="001A3FDA" w:rsidP="001A3FDA">
      <w:pPr>
        <w:ind w:left="720"/>
        <w:rPr>
          <w:rFonts w:cs="Arial"/>
          <w:lang w:val="sr-Cyrl-RS"/>
        </w:rPr>
      </w:pPr>
      <w:r>
        <w:rPr>
          <w:rFonts w:cs="Arial"/>
          <w:lang w:val="sr-Cyrl-RS"/>
        </w:rPr>
        <w:t>- Врши утовар и истовар разног отпадног материјала у кругу ТЕКО Б, разврстава метал од неметала</w:t>
      </w:r>
    </w:p>
    <w:p w14:paraId="3DC86326" w14:textId="77777777" w:rsidR="001A3FDA" w:rsidRDefault="001A3FDA" w:rsidP="001A3FDA">
      <w:pPr>
        <w:ind w:left="720"/>
        <w:rPr>
          <w:rFonts w:cs="Arial"/>
          <w:lang w:val="sr-Cyrl-RS"/>
        </w:rPr>
      </w:pPr>
      <w:r>
        <w:rPr>
          <w:rFonts w:cs="Arial"/>
          <w:lang w:val="sr-Cyrl-RS"/>
        </w:rPr>
        <w:t>- врши утовар разног отпада на паркингу испред ТЕКО Б</w:t>
      </w:r>
    </w:p>
    <w:p w14:paraId="4B908FE8" w14:textId="77777777" w:rsidR="001A3FDA" w:rsidRPr="00AA465E" w:rsidRDefault="001A3FDA" w:rsidP="001A3FDA">
      <w:pPr>
        <w:ind w:left="720"/>
        <w:rPr>
          <w:rFonts w:cs="Arial"/>
          <w:sz w:val="20"/>
          <w:szCs w:val="20"/>
          <w:lang w:val="sr-Cyrl-RS"/>
        </w:rPr>
      </w:pPr>
      <w:r w:rsidRPr="00AA465E">
        <w:rPr>
          <w:rFonts w:cs="Arial"/>
          <w:sz w:val="20"/>
          <w:szCs w:val="20"/>
          <w:lang w:val="sr-Cyrl-RS"/>
        </w:rPr>
        <w:t>- сакупљени отпадни материјал из машинске сале износи ручним колицима и товари у трактор</w:t>
      </w:r>
    </w:p>
    <w:p w14:paraId="03ED8EBA" w14:textId="77777777" w:rsidR="001A3FDA" w:rsidRPr="00AA465E" w:rsidRDefault="001A3FDA" w:rsidP="001A3FDA">
      <w:pPr>
        <w:ind w:left="720"/>
        <w:rPr>
          <w:rFonts w:cs="Arial"/>
          <w:sz w:val="20"/>
          <w:szCs w:val="20"/>
          <w:lang w:val="sr-Cyrl-RS"/>
        </w:rPr>
      </w:pPr>
      <w:r w:rsidRPr="00AA465E">
        <w:rPr>
          <w:rFonts w:cs="Arial"/>
          <w:sz w:val="20"/>
          <w:szCs w:val="20"/>
          <w:lang w:val="sr-Cyrl-RS"/>
        </w:rPr>
        <w:t>- снабдева и и пуни песком сандуке за заштиту од пожара</w:t>
      </w:r>
    </w:p>
    <w:p w14:paraId="4B892812" w14:textId="77777777" w:rsidR="001A3FDA" w:rsidRPr="00AA465E" w:rsidRDefault="001A3FDA" w:rsidP="001A3FDA">
      <w:pPr>
        <w:ind w:left="720"/>
        <w:rPr>
          <w:rFonts w:cs="Arial"/>
          <w:sz w:val="20"/>
          <w:szCs w:val="20"/>
          <w:lang w:val="sr-Cyrl-RS"/>
        </w:rPr>
      </w:pPr>
      <w:r w:rsidRPr="00AA465E">
        <w:rPr>
          <w:rFonts w:cs="Arial"/>
          <w:sz w:val="20"/>
          <w:szCs w:val="20"/>
          <w:lang w:val="sr-Cyrl-RS"/>
        </w:rPr>
        <w:t>- ради и друге послове по налогу надзорног органа</w:t>
      </w:r>
    </w:p>
    <w:p w14:paraId="67D324B6" w14:textId="0F785063" w:rsidR="001A3FDA" w:rsidRPr="00AA465E" w:rsidRDefault="001A3FDA" w:rsidP="001A3FDA">
      <w:pPr>
        <w:ind w:left="720"/>
        <w:rPr>
          <w:rFonts w:cs="Arial"/>
          <w:sz w:val="20"/>
          <w:szCs w:val="20"/>
          <w:lang w:val="sr-Cyrl-RS"/>
        </w:rPr>
      </w:pPr>
      <w:r w:rsidRPr="00AA465E">
        <w:rPr>
          <w:rFonts w:cs="Arial"/>
          <w:sz w:val="20"/>
          <w:szCs w:val="20"/>
          <w:lang w:val="sr-Cyrl-RS"/>
        </w:rPr>
        <w:t>- приликом рада спроводити мере БЗР и ЗОП</w:t>
      </w:r>
      <w:r w:rsidR="00AA465E" w:rsidRPr="00AA465E">
        <w:rPr>
          <w:rFonts w:cs="Arial"/>
          <w:sz w:val="20"/>
          <w:szCs w:val="20"/>
          <w:lang w:val="sr-Cyrl-RS"/>
        </w:rPr>
        <w:t xml:space="preserve"> </w:t>
      </w:r>
      <w:r w:rsidRPr="00AA465E">
        <w:rPr>
          <w:rFonts w:cs="Arial"/>
          <w:sz w:val="20"/>
          <w:szCs w:val="20"/>
          <w:lang w:val="sr-Cyrl-RS"/>
        </w:rPr>
        <w:t>-</w:t>
      </w:r>
      <w:r w:rsidR="00AA465E" w:rsidRPr="00AA465E">
        <w:rPr>
          <w:rFonts w:cs="Arial"/>
          <w:sz w:val="20"/>
          <w:szCs w:val="20"/>
          <w:lang w:val="sr-Cyrl-RS"/>
        </w:rPr>
        <w:t xml:space="preserve"> </w:t>
      </w:r>
      <w:r w:rsidRPr="00AA465E">
        <w:rPr>
          <w:rFonts w:cs="Arial"/>
          <w:sz w:val="20"/>
          <w:szCs w:val="20"/>
          <w:lang w:val="sr-Cyrl-RS"/>
        </w:rPr>
        <w:t>а.</w:t>
      </w:r>
    </w:p>
    <w:p w14:paraId="2A3442B8" w14:textId="77777777" w:rsidR="001A3FDA" w:rsidRDefault="001A3FDA" w:rsidP="001A3FDA">
      <w:pPr>
        <w:ind w:left="720"/>
        <w:rPr>
          <w:rFonts w:cs="Arial"/>
          <w:lang w:val="sr-Cyrl-RS"/>
        </w:rPr>
      </w:pPr>
    </w:p>
    <w:p w14:paraId="31F05633" w14:textId="77777777" w:rsidR="001A3FDA" w:rsidRPr="00AA465E" w:rsidRDefault="001A3FDA" w:rsidP="001A3FDA">
      <w:pPr>
        <w:ind w:left="720"/>
        <w:rPr>
          <w:rFonts w:cs="Arial"/>
          <w:b/>
          <w:lang w:val="sr-Cyrl-RS"/>
        </w:rPr>
      </w:pPr>
      <w:r w:rsidRPr="00AA465E">
        <w:rPr>
          <w:rFonts w:cs="Arial"/>
          <w:b/>
          <w:lang w:val="sr-Cyrl-RS"/>
        </w:rPr>
        <w:t>11. Дробилица шљаке</w:t>
      </w:r>
    </w:p>
    <w:p w14:paraId="6C27B5B2" w14:textId="77777777" w:rsidR="001A3FDA" w:rsidRDefault="001A3FDA" w:rsidP="001A3FDA">
      <w:pPr>
        <w:ind w:left="720"/>
        <w:rPr>
          <w:rFonts w:cs="Arial"/>
          <w:lang w:val="sr-Cyrl-RS"/>
        </w:rPr>
      </w:pPr>
      <w:r>
        <w:rPr>
          <w:rFonts w:cs="Arial"/>
          <w:lang w:val="sr-Cyrl-RS"/>
        </w:rPr>
        <w:t>- Чишћење и прање дробилице и око дробилице (старе и нове), прање и чишћење око попречне траке и рото сита</w:t>
      </w:r>
    </w:p>
    <w:p w14:paraId="4A725F54" w14:textId="77777777" w:rsidR="001A3FDA" w:rsidRDefault="001A3FDA" w:rsidP="001A3FDA">
      <w:pPr>
        <w:ind w:left="720"/>
        <w:rPr>
          <w:rFonts w:cs="Arial"/>
          <w:lang w:val="sr-Cyrl-RS"/>
        </w:rPr>
      </w:pPr>
      <w:r>
        <w:rPr>
          <w:rFonts w:cs="Arial"/>
          <w:lang w:val="sr-Cyrl-RS"/>
        </w:rPr>
        <w:t>- пребацује клапну за усмеравање шљаке у стару дробилицу</w:t>
      </w:r>
    </w:p>
    <w:p w14:paraId="20C0087D" w14:textId="77777777" w:rsidR="001A3FDA" w:rsidRDefault="001A3FDA" w:rsidP="001A3FDA">
      <w:pPr>
        <w:ind w:left="720"/>
        <w:rPr>
          <w:rFonts w:cs="Arial"/>
          <w:lang w:val="sr-Cyrl-RS"/>
        </w:rPr>
      </w:pPr>
      <w:r>
        <w:rPr>
          <w:rFonts w:cs="Arial"/>
          <w:lang w:val="sr-Cyrl-RS"/>
        </w:rPr>
        <w:t>- као и други послови по налогу надзорног органа</w:t>
      </w:r>
    </w:p>
    <w:p w14:paraId="02125744" w14:textId="61FD3621" w:rsidR="001A3FDA" w:rsidRDefault="001A3FDA" w:rsidP="001A3FDA">
      <w:pPr>
        <w:ind w:left="720"/>
        <w:rPr>
          <w:rFonts w:cs="Arial"/>
          <w:lang w:val="sr-Cyrl-RS"/>
        </w:rPr>
      </w:pPr>
      <w:r>
        <w:rPr>
          <w:rFonts w:cs="Arial"/>
          <w:lang w:val="sr-Cyrl-RS"/>
        </w:rPr>
        <w:t>- приликом рада спроводити мере БЗР и ЗОП</w:t>
      </w:r>
      <w:r w:rsidR="00AA465E">
        <w:rPr>
          <w:rFonts w:cs="Arial"/>
          <w:lang w:val="sr-Cyrl-RS"/>
        </w:rPr>
        <w:t xml:space="preserve"> </w:t>
      </w:r>
      <w:r>
        <w:rPr>
          <w:rFonts w:cs="Arial"/>
          <w:lang w:val="sr-Cyrl-RS"/>
        </w:rPr>
        <w:t>-</w:t>
      </w:r>
      <w:r w:rsidR="00AA465E">
        <w:rPr>
          <w:rFonts w:cs="Arial"/>
          <w:lang w:val="sr-Cyrl-RS"/>
        </w:rPr>
        <w:t xml:space="preserve"> </w:t>
      </w:r>
      <w:r>
        <w:rPr>
          <w:rFonts w:cs="Arial"/>
          <w:lang w:val="sr-Cyrl-RS"/>
        </w:rPr>
        <w:t>а.</w:t>
      </w:r>
    </w:p>
    <w:p w14:paraId="14AA737E" w14:textId="77777777" w:rsidR="001A3FDA" w:rsidRDefault="001A3FDA" w:rsidP="001A3FDA">
      <w:pPr>
        <w:ind w:left="720"/>
        <w:rPr>
          <w:rFonts w:cs="Arial"/>
          <w:lang w:val="sr-Cyrl-RS"/>
        </w:rPr>
      </w:pPr>
    </w:p>
    <w:p w14:paraId="6A1D6D8F" w14:textId="77777777" w:rsidR="001A3FDA" w:rsidRPr="00AA465E" w:rsidRDefault="001A3FDA" w:rsidP="001A3FDA">
      <w:pPr>
        <w:ind w:left="720"/>
        <w:rPr>
          <w:rFonts w:cs="Arial"/>
          <w:b/>
          <w:lang w:val="sr-Cyrl-RS"/>
        </w:rPr>
      </w:pPr>
      <w:r w:rsidRPr="00AA465E">
        <w:rPr>
          <w:rFonts w:cs="Arial"/>
          <w:b/>
          <w:lang w:val="sr-Cyrl-RS"/>
        </w:rPr>
        <w:t>12. Предрадник за оба блока</w:t>
      </w:r>
    </w:p>
    <w:p w14:paraId="0600EE0E" w14:textId="77777777" w:rsidR="001A3FDA" w:rsidRDefault="001A3FDA" w:rsidP="001A3FDA">
      <w:pPr>
        <w:ind w:left="720"/>
        <w:rPr>
          <w:rFonts w:cs="Arial"/>
          <w:lang w:val="sr-Cyrl-RS"/>
        </w:rPr>
      </w:pPr>
      <w:r>
        <w:rPr>
          <w:rFonts w:cs="Arial"/>
          <w:lang w:val="sr-Cyrl-RS"/>
        </w:rPr>
        <w:t>- Води оверени грађевински дневник,</w:t>
      </w:r>
    </w:p>
    <w:p w14:paraId="6CB94029" w14:textId="77777777" w:rsidR="001A3FDA" w:rsidRDefault="001A3FDA" w:rsidP="001A3FDA">
      <w:pPr>
        <w:ind w:left="720"/>
        <w:rPr>
          <w:rFonts w:cs="Arial"/>
          <w:lang w:val="sr-Cyrl-RS"/>
        </w:rPr>
      </w:pPr>
      <w:r>
        <w:rPr>
          <w:rFonts w:cs="Arial"/>
          <w:lang w:val="sr-Cyrl-RS"/>
        </w:rPr>
        <w:t>- прима радне задатке и распоређује раднике по радним местима, а по налогу надзорног органа</w:t>
      </w:r>
    </w:p>
    <w:p w14:paraId="19DF6420" w14:textId="77777777" w:rsidR="001A3FDA" w:rsidRDefault="001A3FDA" w:rsidP="001A3FDA">
      <w:pPr>
        <w:ind w:left="720"/>
        <w:rPr>
          <w:rFonts w:cs="Arial"/>
          <w:lang w:val="sr-Cyrl-RS"/>
        </w:rPr>
      </w:pPr>
      <w:r>
        <w:rPr>
          <w:rFonts w:cs="Arial"/>
          <w:lang w:val="sr-Cyrl-RS"/>
        </w:rPr>
        <w:t>- као и други послови по налогу надзорног органа</w:t>
      </w:r>
    </w:p>
    <w:p w14:paraId="2A10E396" w14:textId="43B42AAC" w:rsidR="001A3FDA" w:rsidRDefault="001A3FDA" w:rsidP="001A3FDA">
      <w:pPr>
        <w:ind w:left="720"/>
        <w:rPr>
          <w:rFonts w:cs="Arial"/>
        </w:rPr>
      </w:pPr>
      <w:r>
        <w:rPr>
          <w:rFonts w:cs="Arial"/>
          <w:lang w:val="sr-Cyrl-RS"/>
        </w:rPr>
        <w:t>- приликом рада спроводити мере БЗР и ЗОП</w:t>
      </w:r>
      <w:r w:rsidR="00AA465E">
        <w:rPr>
          <w:rFonts w:cs="Arial"/>
          <w:lang w:val="sr-Cyrl-RS"/>
        </w:rPr>
        <w:t xml:space="preserve"> </w:t>
      </w:r>
      <w:r>
        <w:rPr>
          <w:rFonts w:cs="Arial"/>
          <w:lang w:val="sr-Cyrl-RS"/>
        </w:rPr>
        <w:t>-</w:t>
      </w:r>
      <w:r w:rsidR="00AA465E">
        <w:rPr>
          <w:rFonts w:cs="Arial"/>
          <w:lang w:val="sr-Cyrl-RS"/>
        </w:rPr>
        <w:t xml:space="preserve"> </w:t>
      </w:r>
      <w:r>
        <w:rPr>
          <w:rFonts w:cs="Arial"/>
          <w:lang w:val="sr-Cyrl-RS"/>
        </w:rPr>
        <w:t>а.</w:t>
      </w:r>
    </w:p>
    <w:p w14:paraId="64F7C1AA" w14:textId="77777777" w:rsidR="001A3FDA" w:rsidRDefault="001A3FDA" w:rsidP="001A3FDA">
      <w:pPr>
        <w:ind w:left="720"/>
        <w:rPr>
          <w:rFonts w:cs="Arial"/>
        </w:rPr>
      </w:pPr>
    </w:p>
    <w:p w14:paraId="0FCD7E3D" w14:textId="77777777" w:rsidR="001A3FDA" w:rsidRDefault="001A3FDA" w:rsidP="001A3FDA">
      <w:pPr>
        <w:ind w:left="720"/>
        <w:rPr>
          <w:rFonts w:cs="Arial"/>
          <w:b/>
          <w:lang w:val="sr-Cyrl-RS"/>
        </w:rPr>
      </w:pPr>
      <w:r w:rsidRPr="00AA465E">
        <w:rPr>
          <w:rFonts w:cs="Arial"/>
          <w:b/>
        </w:rPr>
        <w:t xml:space="preserve">13. </w:t>
      </w:r>
      <w:r w:rsidRPr="00AA465E">
        <w:rPr>
          <w:rFonts w:cs="Arial"/>
          <w:b/>
          <w:lang w:val="sr-Cyrl-RS"/>
        </w:rPr>
        <w:t>Ангажовање у све три смене, по потреби</w:t>
      </w:r>
    </w:p>
    <w:p w14:paraId="71D5ECE3" w14:textId="77777777" w:rsidR="00AA465E" w:rsidRPr="00AA465E" w:rsidRDefault="00AA465E" w:rsidP="001A3FDA">
      <w:pPr>
        <w:ind w:left="720"/>
        <w:rPr>
          <w:rFonts w:cs="Arial"/>
          <w:b/>
          <w:lang w:val="sr-Latn-RS"/>
        </w:rPr>
      </w:pPr>
    </w:p>
    <w:p w14:paraId="597097B7" w14:textId="77777777" w:rsidR="001A3FDA" w:rsidRDefault="001A3FDA" w:rsidP="001A3FDA">
      <w:pPr>
        <w:autoSpaceDE w:val="0"/>
        <w:autoSpaceDN w:val="0"/>
        <w:adjustRightInd w:val="0"/>
        <w:ind w:left="720"/>
        <w:contextualSpacing/>
        <w:rPr>
          <w:rFonts w:eastAsia="TimesNewRomanPSMT" w:cs="Arial"/>
          <w:bCs/>
          <w:iCs/>
          <w:lang w:val="sr-Latn-CS"/>
        </w:rPr>
      </w:pPr>
    </w:p>
    <w:p w14:paraId="4F79321A" w14:textId="77777777" w:rsidR="001A3FDA" w:rsidRPr="00AA465E" w:rsidRDefault="001A3FDA" w:rsidP="001A3FDA">
      <w:pPr>
        <w:autoSpaceDE w:val="0"/>
        <w:autoSpaceDN w:val="0"/>
        <w:adjustRightInd w:val="0"/>
        <w:ind w:left="720"/>
        <w:contextualSpacing/>
        <w:rPr>
          <w:rFonts w:cs="Arial"/>
          <w:b/>
          <w:lang w:val="sr-Latn-CS"/>
        </w:rPr>
      </w:pPr>
      <w:r w:rsidRPr="00AA465E">
        <w:rPr>
          <w:rFonts w:eastAsia="TimesNewRomanPSMT" w:cs="Arial"/>
          <w:b/>
          <w:bCs/>
          <w:iCs/>
          <w:lang w:val="sr-Latn-CS"/>
        </w:rPr>
        <w:t>14.</w:t>
      </w:r>
      <w:r w:rsidRPr="00AA465E">
        <w:rPr>
          <w:rFonts w:cs="Arial"/>
          <w:b/>
          <w:lang w:val="sr-Cyrl-RS"/>
        </w:rPr>
        <w:t xml:space="preserve"> Чишћења на новом систему</w:t>
      </w:r>
      <w:r w:rsidRPr="00AA465E">
        <w:rPr>
          <w:rFonts w:cs="Arial"/>
          <w:b/>
          <w:lang w:val="sr-Latn-CS"/>
        </w:rPr>
        <w:t xml:space="preserve"> </w:t>
      </w:r>
      <w:r w:rsidRPr="00AA465E">
        <w:rPr>
          <w:rFonts w:cs="Arial"/>
          <w:b/>
          <w:lang w:val="sr-Cyrl-RS"/>
        </w:rPr>
        <w:t>одсумпоравања димних гасова</w:t>
      </w:r>
    </w:p>
    <w:p w14:paraId="7783FB7D" w14:textId="77777777" w:rsidR="001A3FDA" w:rsidRDefault="001A3FDA" w:rsidP="001A3FDA">
      <w:pPr>
        <w:pStyle w:val="ListParagraph"/>
        <w:autoSpaceDE w:val="0"/>
        <w:autoSpaceDN w:val="0"/>
        <w:adjustRightInd w:val="0"/>
        <w:rPr>
          <w:rFonts w:ascii="Arial" w:eastAsia="TimesNewRomanPSMT" w:hAnsi="Arial" w:cs="Arial"/>
          <w:bCs/>
          <w:iCs/>
          <w:lang w:val="sr-Cyrl-CS"/>
        </w:rPr>
      </w:pPr>
      <w:r>
        <w:rPr>
          <w:rFonts w:ascii="Arial" w:eastAsia="TimesNewRomanPSMT" w:hAnsi="Arial" w:cs="Arial"/>
          <w:bCs/>
          <w:iCs/>
          <w:lang w:val="sr-Cyrl-CS"/>
        </w:rPr>
        <w:t>- Одржавање чистоће у млинском постројењу за кречњак</w:t>
      </w:r>
    </w:p>
    <w:p w14:paraId="1D53E7C5" w14:textId="77777777" w:rsidR="001A3FDA" w:rsidRDefault="001A3FDA" w:rsidP="001A3FDA">
      <w:pPr>
        <w:pStyle w:val="ListParagraph"/>
        <w:autoSpaceDE w:val="0"/>
        <w:autoSpaceDN w:val="0"/>
        <w:adjustRightInd w:val="0"/>
        <w:rPr>
          <w:rFonts w:ascii="Arial" w:eastAsia="TimesNewRomanPSMT" w:hAnsi="Arial" w:cs="Arial"/>
          <w:bCs/>
          <w:iCs/>
          <w:lang w:val="sr-Cyrl-CS"/>
        </w:rPr>
      </w:pPr>
      <w:r>
        <w:rPr>
          <w:rFonts w:ascii="Arial" w:eastAsia="TimesNewRomanPSMT" w:hAnsi="Arial" w:cs="Arial"/>
          <w:bCs/>
          <w:iCs/>
          <w:lang w:val="sr-Cyrl-CS"/>
        </w:rPr>
        <w:t>- одржавање проходности кречњака на вибро ситу, транспортеру за кречњак до уласка материјала у млин</w:t>
      </w:r>
    </w:p>
    <w:p w14:paraId="36EF1FB2" w14:textId="77777777" w:rsidR="001A3FDA" w:rsidRDefault="001A3FDA" w:rsidP="001A3FDA">
      <w:pPr>
        <w:pStyle w:val="ListParagraph"/>
        <w:autoSpaceDE w:val="0"/>
        <w:autoSpaceDN w:val="0"/>
        <w:adjustRightInd w:val="0"/>
        <w:rPr>
          <w:rFonts w:ascii="Arial" w:eastAsia="TimesNewRomanPSMT" w:hAnsi="Arial" w:cs="Arial"/>
          <w:bCs/>
          <w:iCs/>
          <w:lang w:val="sr-Cyrl-CS"/>
        </w:rPr>
      </w:pPr>
      <w:r>
        <w:rPr>
          <w:rFonts w:ascii="Arial" w:eastAsia="TimesNewRomanPSMT" w:hAnsi="Arial" w:cs="Arial"/>
          <w:bCs/>
          <w:iCs/>
          <w:lang w:val="sr-Cyrl-CS"/>
        </w:rPr>
        <w:t>- Отклањање заглава на пресипним местима</w:t>
      </w:r>
    </w:p>
    <w:p w14:paraId="0E9FD32C" w14:textId="77777777" w:rsidR="001A3FDA" w:rsidRDefault="001A3FDA" w:rsidP="001A3FDA">
      <w:pPr>
        <w:pStyle w:val="ListParagraph"/>
        <w:autoSpaceDE w:val="0"/>
        <w:autoSpaceDN w:val="0"/>
        <w:adjustRightInd w:val="0"/>
        <w:rPr>
          <w:rFonts w:ascii="Arial" w:eastAsia="TimesNewRomanPSMT" w:hAnsi="Arial" w:cs="Arial"/>
          <w:bCs/>
          <w:iCs/>
          <w:lang w:val="sr-Cyrl-CS"/>
        </w:rPr>
      </w:pPr>
      <w:r>
        <w:rPr>
          <w:rFonts w:ascii="Arial" w:eastAsia="TimesNewRomanPSMT" w:hAnsi="Arial" w:cs="Arial"/>
          <w:bCs/>
          <w:iCs/>
          <w:lang w:val="sr-Cyrl-CS"/>
        </w:rPr>
        <w:t>- Чишћења и прање постројења за припрему кречњачке суспензије</w:t>
      </w:r>
    </w:p>
    <w:p w14:paraId="2474FADB" w14:textId="77777777" w:rsidR="001A3FDA" w:rsidRDefault="001A3FDA" w:rsidP="001A3FDA">
      <w:pPr>
        <w:pStyle w:val="ListParagraph"/>
        <w:autoSpaceDE w:val="0"/>
        <w:autoSpaceDN w:val="0"/>
        <w:adjustRightInd w:val="0"/>
        <w:rPr>
          <w:rFonts w:ascii="Arial" w:eastAsia="TimesNewRomanPSMT" w:hAnsi="Arial" w:cs="Arial"/>
          <w:bCs/>
          <w:iCs/>
          <w:lang w:val="sr-Cyrl-CS"/>
        </w:rPr>
      </w:pPr>
      <w:r>
        <w:rPr>
          <w:rFonts w:ascii="Arial" w:eastAsia="TimesNewRomanPSMT" w:hAnsi="Arial" w:cs="Arial"/>
          <w:bCs/>
          <w:iCs/>
          <w:lang w:val="sr-Cyrl-CS"/>
        </w:rPr>
        <w:t>- Одржавање чистоће на систему гипса</w:t>
      </w:r>
    </w:p>
    <w:p w14:paraId="36C85C0E" w14:textId="77777777" w:rsidR="001A3FDA" w:rsidRDefault="001A3FDA" w:rsidP="001A3FDA">
      <w:pPr>
        <w:pStyle w:val="ListParagraph"/>
        <w:autoSpaceDE w:val="0"/>
        <w:autoSpaceDN w:val="0"/>
        <w:adjustRightInd w:val="0"/>
        <w:rPr>
          <w:rFonts w:ascii="Arial" w:eastAsia="TimesNewRomanPSMT" w:hAnsi="Arial" w:cs="Arial"/>
          <w:bCs/>
          <w:iCs/>
          <w:lang w:val="sr-Cyrl-CS"/>
        </w:rPr>
      </w:pPr>
      <w:r>
        <w:rPr>
          <w:rFonts w:ascii="Arial" w:eastAsia="TimesNewRomanPSMT" w:hAnsi="Arial" w:cs="Arial"/>
          <w:bCs/>
          <w:iCs/>
          <w:lang w:val="sr-Cyrl-CS"/>
        </w:rPr>
        <w:t>- Одржавање чистоће на систему апсорбера</w:t>
      </w:r>
    </w:p>
    <w:p w14:paraId="3F805D47" w14:textId="77777777" w:rsidR="001A3FDA" w:rsidRDefault="001A3FDA" w:rsidP="001A3FDA">
      <w:pPr>
        <w:pStyle w:val="ListParagraph"/>
        <w:autoSpaceDE w:val="0"/>
        <w:autoSpaceDN w:val="0"/>
        <w:adjustRightInd w:val="0"/>
        <w:rPr>
          <w:rFonts w:ascii="Arial" w:eastAsia="TimesNewRomanPSMT" w:hAnsi="Arial" w:cs="Arial"/>
          <w:bCs/>
          <w:iCs/>
          <w:lang w:val="sr-Cyrl-CS"/>
        </w:rPr>
      </w:pPr>
      <w:r>
        <w:rPr>
          <w:rFonts w:ascii="Arial" w:eastAsia="TimesNewRomanPSMT" w:hAnsi="Arial" w:cs="Arial"/>
          <w:bCs/>
          <w:iCs/>
          <w:lang w:val="sr-Cyrl-CS"/>
        </w:rPr>
        <w:t>- Чишћење и прање око хидроциклона</w:t>
      </w:r>
    </w:p>
    <w:p w14:paraId="3A873E9E" w14:textId="77777777" w:rsidR="001A3FDA" w:rsidRDefault="001A3FDA" w:rsidP="001A3FDA">
      <w:pPr>
        <w:pStyle w:val="ListParagraph"/>
        <w:autoSpaceDE w:val="0"/>
        <w:autoSpaceDN w:val="0"/>
        <w:adjustRightInd w:val="0"/>
        <w:rPr>
          <w:rFonts w:ascii="Arial" w:eastAsia="TimesNewRomanPSMT" w:hAnsi="Arial" w:cs="Arial"/>
          <w:bCs/>
          <w:iCs/>
          <w:lang w:val="sr-Cyrl-CS"/>
        </w:rPr>
      </w:pPr>
      <w:r>
        <w:rPr>
          <w:rFonts w:ascii="Arial" w:eastAsia="TimesNewRomanPSMT" w:hAnsi="Arial" w:cs="Arial"/>
          <w:bCs/>
          <w:iCs/>
          <w:lang w:val="sr-Cyrl-CS"/>
        </w:rPr>
        <w:t>- Чишћење и отклањање заглава на пресипним местима за транспорт гипса</w:t>
      </w:r>
    </w:p>
    <w:p w14:paraId="7179F45C" w14:textId="77777777" w:rsidR="001A3FDA" w:rsidRDefault="001A3FDA" w:rsidP="001A3FDA">
      <w:pPr>
        <w:pStyle w:val="ListParagraph"/>
        <w:autoSpaceDE w:val="0"/>
        <w:autoSpaceDN w:val="0"/>
        <w:adjustRightInd w:val="0"/>
        <w:rPr>
          <w:rFonts w:ascii="Arial" w:eastAsia="TimesNewRomanPSMT" w:hAnsi="Arial" w:cs="Arial"/>
          <w:bCs/>
          <w:iCs/>
          <w:lang w:val="sr-Cyrl-CS"/>
        </w:rPr>
      </w:pPr>
      <w:r>
        <w:rPr>
          <w:rFonts w:ascii="Arial" w:eastAsia="TimesNewRomanPSMT" w:hAnsi="Arial" w:cs="Arial"/>
          <w:bCs/>
          <w:iCs/>
          <w:lang w:val="sr-Cyrl-CS"/>
        </w:rPr>
        <w:t>- Чишћења и прања резервоара.</w:t>
      </w:r>
    </w:p>
    <w:p w14:paraId="6EA059C4" w14:textId="77777777" w:rsidR="001A3FDA" w:rsidRDefault="001A3FDA" w:rsidP="001A3FDA">
      <w:pPr>
        <w:pStyle w:val="ListParagraph"/>
        <w:autoSpaceDE w:val="0"/>
        <w:autoSpaceDN w:val="0"/>
        <w:adjustRightInd w:val="0"/>
        <w:rPr>
          <w:rFonts w:ascii="Arial" w:eastAsia="TimesNewRomanPSMT" w:hAnsi="Arial" w:cs="Arial"/>
          <w:bCs/>
          <w:iCs/>
          <w:lang w:val="sr-Cyrl-CS"/>
        </w:rPr>
      </w:pPr>
      <w:r>
        <w:rPr>
          <w:rFonts w:ascii="Arial" w:eastAsia="TimesNewRomanPSMT" w:hAnsi="Arial" w:cs="Arial"/>
          <w:lang w:val="sr-Cyrl-RS"/>
        </w:rPr>
        <w:t xml:space="preserve">- </w:t>
      </w:r>
      <w:r>
        <w:rPr>
          <w:rFonts w:ascii="Arial" w:eastAsia="TimesNewRomanPSMT" w:hAnsi="Arial" w:cs="Arial"/>
        </w:rPr>
        <w:t>Као и други послови по налогу надзорног органа.</w:t>
      </w:r>
    </w:p>
    <w:p w14:paraId="18A0A739" w14:textId="568FD9B3" w:rsidR="001A3FDA" w:rsidRDefault="001A3FDA" w:rsidP="001A3FDA">
      <w:pPr>
        <w:pStyle w:val="ListParagraph"/>
        <w:rPr>
          <w:rFonts w:ascii="Arial" w:eastAsia="TimesNewRomanPSMT" w:hAnsi="Arial" w:cs="Arial"/>
          <w:lang w:val="sr-Cyrl-CS"/>
        </w:rPr>
      </w:pPr>
      <w:r>
        <w:rPr>
          <w:rFonts w:ascii="Arial" w:eastAsia="TimesNewRomanPSMT" w:hAnsi="Arial" w:cs="Arial"/>
          <w:lang w:val="sr-Cyrl-CS"/>
        </w:rPr>
        <w:t>- Приликом рада спроводити мере БЗР и ЗОП</w:t>
      </w:r>
      <w:r w:rsidR="00AA465E">
        <w:rPr>
          <w:rFonts w:ascii="Arial" w:eastAsia="TimesNewRomanPSMT" w:hAnsi="Arial" w:cs="Arial"/>
          <w:lang w:val="sr-Cyrl-CS"/>
        </w:rPr>
        <w:t xml:space="preserve"> </w:t>
      </w:r>
      <w:r>
        <w:rPr>
          <w:rFonts w:ascii="Arial" w:eastAsia="TimesNewRomanPSMT" w:hAnsi="Arial" w:cs="Arial"/>
          <w:lang w:val="sr-Cyrl-CS"/>
        </w:rPr>
        <w:t>-</w:t>
      </w:r>
      <w:r w:rsidR="00AA465E">
        <w:rPr>
          <w:rFonts w:ascii="Arial" w:eastAsia="TimesNewRomanPSMT" w:hAnsi="Arial" w:cs="Arial"/>
          <w:lang w:val="sr-Cyrl-CS"/>
        </w:rPr>
        <w:t xml:space="preserve"> </w:t>
      </w:r>
      <w:r>
        <w:rPr>
          <w:rFonts w:ascii="Arial" w:eastAsia="TimesNewRomanPSMT" w:hAnsi="Arial" w:cs="Arial"/>
          <w:lang w:val="sr-Cyrl-CS"/>
        </w:rPr>
        <w:t>а.</w:t>
      </w:r>
    </w:p>
    <w:p w14:paraId="663BE24A" w14:textId="77777777" w:rsidR="001A3FDA" w:rsidRDefault="001A3FDA" w:rsidP="001A3FDA">
      <w:pPr>
        <w:pStyle w:val="ListParagraph"/>
        <w:rPr>
          <w:rFonts w:ascii="Arial" w:eastAsia="TimesNewRomanPSMT" w:hAnsi="Arial" w:cs="Arial"/>
          <w:bCs/>
          <w:iCs/>
        </w:rPr>
      </w:pPr>
      <w:r>
        <w:rPr>
          <w:rFonts w:eastAsia="TimesNewRomanPSMT" w:cs="Arial"/>
          <w:lang w:val="sr-Cyrl-CS"/>
        </w:rPr>
        <w:br w:type="page"/>
      </w:r>
    </w:p>
    <w:tbl>
      <w:tblPr>
        <w:tblpPr w:leftFromText="180" w:rightFromText="180" w:bottomFromText="160" w:vertAnchor="page" w:horzAnchor="margin" w:tblpXSpec="center" w:tblpY="2836"/>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3519"/>
        <w:gridCol w:w="429"/>
        <w:gridCol w:w="429"/>
        <w:gridCol w:w="429"/>
        <w:gridCol w:w="429"/>
        <w:gridCol w:w="429"/>
        <w:gridCol w:w="429"/>
        <w:gridCol w:w="1892"/>
        <w:gridCol w:w="2125"/>
      </w:tblGrid>
      <w:tr w:rsidR="001A3FDA" w:rsidRPr="00AA465E" w14:paraId="5EB36A13" w14:textId="77777777" w:rsidTr="00AA465E">
        <w:tc>
          <w:tcPr>
            <w:tcW w:w="657" w:type="dxa"/>
            <w:vMerge w:val="restart"/>
            <w:tcBorders>
              <w:top w:val="single" w:sz="4" w:space="0" w:color="auto"/>
              <w:left w:val="single" w:sz="4" w:space="0" w:color="auto"/>
              <w:bottom w:val="single" w:sz="4" w:space="0" w:color="auto"/>
              <w:right w:val="single" w:sz="4" w:space="0" w:color="auto"/>
            </w:tcBorders>
            <w:vAlign w:val="center"/>
            <w:hideMark/>
          </w:tcPr>
          <w:p w14:paraId="22650DA5" w14:textId="77777777" w:rsidR="001A3FDA" w:rsidRPr="00AA465E" w:rsidRDefault="001A3FDA">
            <w:pPr>
              <w:spacing w:line="256" w:lineRule="auto"/>
              <w:jc w:val="center"/>
              <w:rPr>
                <w:rFonts w:cs="Arial"/>
                <w:sz w:val="18"/>
                <w:szCs w:val="18"/>
              </w:rPr>
            </w:pPr>
            <w:r w:rsidRPr="00AA465E">
              <w:rPr>
                <w:rFonts w:cs="Arial"/>
                <w:sz w:val="18"/>
                <w:szCs w:val="18"/>
                <w:lang w:val="sr-Cyrl-RS"/>
              </w:rPr>
              <w:lastRenderedPageBreak/>
              <w:t>Р</w:t>
            </w:r>
            <w:r w:rsidRPr="00AA465E">
              <w:rPr>
                <w:rFonts w:cs="Arial"/>
                <w:sz w:val="18"/>
                <w:szCs w:val="18"/>
              </w:rPr>
              <w:t>.</w:t>
            </w:r>
            <w:r w:rsidRPr="00AA465E">
              <w:rPr>
                <w:rFonts w:cs="Arial"/>
                <w:sz w:val="18"/>
                <w:szCs w:val="18"/>
                <w:lang w:val="sr-Cyrl-RS"/>
              </w:rPr>
              <w:t>Б</w:t>
            </w:r>
            <w:r w:rsidRPr="00AA465E">
              <w:rPr>
                <w:rFonts w:cs="Arial"/>
                <w:sz w:val="18"/>
                <w:szCs w:val="18"/>
              </w:rPr>
              <w:t>.</w:t>
            </w:r>
          </w:p>
        </w:tc>
        <w:tc>
          <w:tcPr>
            <w:tcW w:w="3519" w:type="dxa"/>
            <w:vMerge w:val="restart"/>
            <w:tcBorders>
              <w:top w:val="single" w:sz="4" w:space="0" w:color="auto"/>
              <w:left w:val="single" w:sz="4" w:space="0" w:color="auto"/>
              <w:bottom w:val="single" w:sz="4" w:space="0" w:color="auto"/>
              <w:right w:val="single" w:sz="4" w:space="0" w:color="auto"/>
            </w:tcBorders>
            <w:vAlign w:val="center"/>
            <w:hideMark/>
          </w:tcPr>
          <w:p w14:paraId="19C947D6" w14:textId="77777777" w:rsidR="001A3FDA" w:rsidRPr="00AA465E" w:rsidRDefault="001A3FDA">
            <w:pPr>
              <w:spacing w:line="256" w:lineRule="auto"/>
              <w:jc w:val="center"/>
              <w:rPr>
                <w:rFonts w:cs="Arial"/>
                <w:sz w:val="18"/>
                <w:szCs w:val="18"/>
              </w:rPr>
            </w:pPr>
            <w:r w:rsidRPr="00AA465E">
              <w:rPr>
                <w:rFonts w:cs="Arial"/>
                <w:sz w:val="18"/>
                <w:szCs w:val="18"/>
              </w:rPr>
              <w:t>МЕСТО РАДА</w:t>
            </w:r>
          </w:p>
        </w:tc>
        <w:tc>
          <w:tcPr>
            <w:tcW w:w="1287" w:type="dxa"/>
            <w:gridSpan w:val="3"/>
            <w:tcBorders>
              <w:top w:val="single" w:sz="4" w:space="0" w:color="auto"/>
              <w:left w:val="single" w:sz="4" w:space="0" w:color="auto"/>
              <w:bottom w:val="single" w:sz="4" w:space="0" w:color="auto"/>
              <w:right w:val="single" w:sz="4" w:space="0" w:color="auto"/>
            </w:tcBorders>
            <w:vAlign w:val="center"/>
            <w:hideMark/>
          </w:tcPr>
          <w:p w14:paraId="59D5AEDD" w14:textId="77777777" w:rsidR="001A3FDA" w:rsidRPr="00AA465E" w:rsidRDefault="001A3FDA">
            <w:pPr>
              <w:spacing w:line="256" w:lineRule="auto"/>
              <w:jc w:val="center"/>
              <w:rPr>
                <w:rFonts w:cs="Arial"/>
                <w:sz w:val="18"/>
                <w:szCs w:val="18"/>
              </w:rPr>
            </w:pPr>
            <w:r w:rsidRPr="00AA465E">
              <w:rPr>
                <w:rFonts w:cs="Arial"/>
                <w:sz w:val="18"/>
                <w:szCs w:val="18"/>
              </w:rPr>
              <w:t>Б1</w:t>
            </w:r>
          </w:p>
        </w:tc>
        <w:tc>
          <w:tcPr>
            <w:tcW w:w="1287" w:type="dxa"/>
            <w:gridSpan w:val="3"/>
            <w:tcBorders>
              <w:top w:val="single" w:sz="4" w:space="0" w:color="auto"/>
              <w:left w:val="single" w:sz="4" w:space="0" w:color="auto"/>
              <w:bottom w:val="single" w:sz="4" w:space="0" w:color="auto"/>
              <w:right w:val="single" w:sz="4" w:space="0" w:color="auto"/>
            </w:tcBorders>
            <w:vAlign w:val="center"/>
            <w:hideMark/>
          </w:tcPr>
          <w:p w14:paraId="75A2311E" w14:textId="77777777" w:rsidR="001A3FDA" w:rsidRPr="00AA465E" w:rsidRDefault="001A3FDA">
            <w:pPr>
              <w:spacing w:line="256" w:lineRule="auto"/>
              <w:jc w:val="center"/>
              <w:rPr>
                <w:rFonts w:cs="Arial"/>
                <w:sz w:val="18"/>
                <w:szCs w:val="18"/>
              </w:rPr>
            </w:pPr>
            <w:r w:rsidRPr="00AA465E">
              <w:rPr>
                <w:rFonts w:cs="Arial"/>
                <w:sz w:val="18"/>
                <w:szCs w:val="18"/>
              </w:rPr>
              <w:t>Б2</w:t>
            </w:r>
          </w:p>
        </w:tc>
        <w:tc>
          <w:tcPr>
            <w:tcW w:w="1892" w:type="dxa"/>
            <w:vMerge w:val="restart"/>
            <w:tcBorders>
              <w:top w:val="single" w:sz="4" w:space="0" w:color="auto"/>
              <w:left w:val="single" w:sz="4" w:space="0" w:color="auto"/>
              <w:bottom w:val="single" w:sz="4" w:space="0" w:color="auto"/>
              <w:right w:val="single" w:sz="4" w:space="0" w:color="auto"/>
            </w:tcBorders>
            <w:vAlign w:val="center"/>
            <w:hideMark/>
          </w:tcPr>
          <w:p w14:paraId="6A434E1F" w14:textId="77777777" w:rsidR="001A3FDA" w:rsidRPr="00AA465E" w:rsidRDefault="001A3FDA">
            <w:pPr>
              <w:spacing w:line="256" w:lineRule="auto"/>
              <w:jc w:val="center"/>
              <w:rPr>
                <w:rFonts w:cs="Arial"/>
                <w:sz w:val="18"/>
                <w:szCs w:val="18"/>
              </w:rPr>
            </w:pPr>
            <w:r w:rsidRPr="00AA465E">
              <w:rPr>
                <w:rFonts w:cs="Arial"/>
                <w:sz w:val="18"/>
                <w:szCs w:val="18"/>
              </w:rPr>
              <w:t>Опис послова по местима рада</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14:paraId="3318EFC7" w14:textId="77777777" w:rsidR="001A3FDA" w:rsidRPr="00AA465E" w:rsidRDefault="001A3FDA">
            <w:pPr>
              <w:spacing w:line="256" w:lineRule="auto"/>
              <w:jc w:val="center"/>
              <w:rPr>
                <w:rFonts w:cs="Arial"/>
                <w:sz w:val="18"/>
                <w:szCs w:val="18"/>
              </w:rPr>
            </w:pPr>
            <w:r w:rsidRPr="00AA465E">
              <w:rPr>
                <w:rFonts w:cs="Arial"/>
                <w:sz w:val="18"/>
                <w:szCs w:val="18"/>
              </w:rPr>
              <w:t>Фонд сати</w:t>
            </w:r>
          </w:p>
        </w:tc>
      </w:tr>
      <w:tr w:rsidR="001A3FDA" w:rsidRPr="00AA465E" w14:paraId="4C592E1B" w14:textId="77777777" w:rsidTr="00AA465E">
        <w:tc>
          <w:tcPr>
            <w:tcW w:w="657" w:type="dxa"/>
            <w:vMerge/>
            <w:tcBorders>
              <w:top w:val="single" w:sz="4" w:space="0" w:color="auto"/>
              <w:left w:val="single" w:sz="4" w:space="0" w:color="auto"/>
              <w:bottom w:val="single" w:sz="4" w:space="0" w:color="auto"/>
              <w:right w:val="single" w:sz="4" w:space="0" w:color="auto"/>
            </w:tcBorders>
            <w:vAlign w:val="center"/>
            <w:hideMark/>
          </w:tcPr>
          <w:p w14:paraId="23F9515E" w14:textId="77777777" w:rsidR="001A3FDA" w:rsidRPr="00AA465E" w:rsidRDefault="001A3FDA">
            <w:pPr>
              <w:spacing w:before="0" w:line="256" w:lineRule="auto"/>
              <w:jc w:val="left"/>
              <w:rPr>
                <w:rFonts w:cs="Arial"/>
                <w:sz w:val="18"/>
                <w:szCs w:val="18"/>
              </w:rPr>
            </w:pPr>
          </w:p>
        </w:tc>
        <w:tc>
          <w:tcPr>
            <w:tcW w:w="3519" w:type="dxa"/>
            <w:vMerge/>
            <w:tcBorders>
              <w:top w:val="single" w:sz="4" w:space="0" w:color="auto"/>
              <w:left w:val="single" w:sz="4" w:space="0" w:color="auto"/>
              <w:bottom w:val="single" w:sz="4" w:space="0" w:color="auto"/>
              <w:right w:val="single" w:sz="4" w:space="0" w:color="auto"/>
            </w:tcBorders>
            <w:vAlign w:val="center"/>
            <w:hideMark/>
          </w:tcPr>
          <w:p w14:paraId="2EB33D4B" w14:textId="77777777" w:rsidR="001A3FDA" w:rsidRPr="00AA465E" w:rsidRDefault="001A3FDA">
            <w:pPr>
              <w:spacing w:before="0" w:line="256" w:lineRule="auto"/>
              <w:jc w:val="left"/>
              <w:rPr>
                <w:rFonts w:cs="Arial"/>
                <w:sz w:val="18"/>
                <w:szCs w:val="18"/>
              </w:rPr>
            </w:pPr>
          </w:p>
        </w:tc>
        <w:tc>
          <w:tcPr>
            <w:tcW w:w="429" w:type="dxa"/>
            <w:tcBorders>
              <w:top w:val="single" w:sz="4" w:space="0" w:color="auto"/>
              <w:left w:val="single" w:sz="4" w:space="0" w:color="auto"/>
              <w:bottom w:val="single" w:sz="4" w:space="0" w:color="auto"/>
              <w:right w:val="single" w:sz="4" w:space="0" w:color="auto"/>
            </w:tcBorders>
            <w:hideMark/>
          </w:tcPr>
          <w:p w14:paraId="2D433E4A" w14:textId="77777777" w:rsidR="001A3FDA" w:rsidRPr="00AA465E" w:rsidRDefault="001A3FDA">
            <w:pPr>
              <w:spacing w:line="256" w:lineRule="auto"/>
              <w:jc w:val="center"/>
              <w:rPr>
                <w:rFonts w:cs="Arial"/>
                <w:sz w:val="18"/>
                <w:szCs w:val="18"/>
              </w:rPr>
            </w:pPr>
            <w:r w:rsidRPr="00AA465E">
              <w:rPr>
                <w:rFonts w:cs="Arial"/>
                <w:sz w:val="18"/>
                <w:szCs w:val="18"/>
              </w:rPr>
              <w:t>I</w:t>
            </w:r>
          </w:p>
        </w:tc>
        <w:tc>
          <w:tcPr>
            <w:tcW w:w="429" w:type="dxa"/>
            <w:tcBorders>
              <w:top w:val="single" w:sz="4" w:space="0" w:color="auto"/>
              <w:left w:val="single" w:sz="4" w:space="0" w:color="auto"/>
              <w:bottom w:val="single" w:sz="4" w:space="0" w:color="auto"/>
              <w:right w:val="single" w:sz="4" w:space="0" w:color="auto"/>
            </w:tcBorders>
            <w:hideMark/>
          </w:tcPr>
          <w:p w14:paraId="07B960C6" w14:textId="77777777" w:rsidR="001A3FDA" w:rsidRPr="00AA465E" w:rsidRDefault="001A3FDA">
            <w:pPr>
              <w:spacing w:line="256" w:lineRule="auto"/>
              <w:jc w:val="center"/>
              <w:rPr>
                <w:rFonts w:cs="Arial"/>
                <w:sz w:val="18"/>
                <w:szCs w:val="18"/>
              </w:rPr>
            </w:pPr>
            <w:r w:rsidRPr="00AA465E">
              <w:rPr>
                <w:rFonts w:cs="Arial"/>
                <w:sz w:val="18"/>
                <w:szCs w:val="18"/>
              </w:rPr>
              <w:t>II</w:t>
            </w:r>
          </w:p>
        </w:tc>
        <w:tc>
          <w:tcPr>
            <w:tcW w:w="429" w:type="dxa"/>
            <w:tcBorders>
              <w:top w:val="single" w:sz="4" w:space="0" w:color="auto"/>
              <w:left w:val="single" w:sz="4" w:space="0" w:color="auto"/>
              <w:bottom w:val="single" w:sz="4" w:space="0" w:color="auto"/>
              <w:right w:val="single" w:sz="4" w:space="0" w:color="auto"/>
            </w:tcBorders>
            <w:hideMark/>
          </w:tcPr>
          <w:p w14:paraId="6DC22EC5" w14:textId="77777777" w:rsidR="001A3FDA" w:rsidRPr="00AA465E" w:rsidRDefault="001A3FDA">
            <w:pPr>
              <w:spacing w:line="256" w:lineRule="auto"/>
              <w:jc w:val="center"/>
              <w:rPr>
                <w:rFonts w:cs="Arial"/>
                <w:sz w:val="18"/>
                <w:szCs w:val="18"/>
              </w:rPr>
            </w:pPr>
            <w:r w:rsidRPr="00AA465E">
              <w:rPr>
                <w:rFonts w:cs="Arial"/>
                <w:sz w:val="18"/>
                <w:szCs w:val="18"/>
              </w:rPr>
              <w:t>III</w:t>
            </w:r>
          </w:p>
        </w:tc>
        <w:tc>
          <w:tcPr>
            <w:tcW w:w="429" w:type="dxa"/>
            <w:tcBorders>
              <w:top w:val="single" w:sz="4" w:space="0" w:color="auto"/>
              <w:left w:val="single" w:sz="4" w:space="0" w:color="auto"/>
              <w:bottom w:val="single" w:sz="4" w:space="0" w:color="auto"/>
              <w:right w:val="single" w:sz="4" w:space="0" w:color="auto"/>
            </w:tcBorders>
            <w:hideMark/>
          </w:tcPr>
          <w:p w14:paraId="4D89272A" w14:textId="77777777" w:rsidR="001A3FDA" w:rsidRPr="00AA465E" w:rsidRDefault="001A3FDA">
            <w:pPr>
              <w:spacing w:line="256" w:lineRule="auto"/>
              <w:jc w:val="center"/>
              <w:rPr>
                <w:rFonts w:cs="Arial"/>
                <w:sz w:val="18"/>
                <w:szCs w:val="18"/>
              </w:rPr>
            </w:pPr>
            <w:r w:rsidRPr="00AA465E">
              <w:rPr>
                <w:rFonts w:cs="Arial"/>
                <w:sz w:val="18"/>
                <w:szCs w:val="18"/>
              </w:rPr>
              <w:t>I</w:t>
            </w:r>
          </w:p>
        </w:tc>
        <w:tc>
          <w:tcPr>
            <w:tcW w:w="429" w:type="dxa"/>
            <w:tcBorders>
              <w:top w:val="single" w:sz="4" w:space="0" w:color="auto"/>
              <w:left w:val="single" w:sz="4" w:space="0" w:color="auto"/>
              <w:bottom w:val="single" w:sz="4" w:space="0" w:color="auto"/>
              <w:right w:val="single" w:sz="4" w:space="0" w:color="auto"/>
            </w:tcBorders>
            <w:hideMark/>
          </w:tcPr>
          <w:p w14:paraId="21B049CE" w14:textId="77777777" w:rsidR="001A3FDA" w:rsidRPr="00AA465E" w:rsidRDefault="001A3FDA">
            <w:pPr>
              <w:spacing w:line="256" w:lineRule="auto"/>
              <w:jc w:val="center"/>
              <w:rPr>
                <w:rFonts w:cs="Arial"/>
                <w:sz w:val="18"/>
                <w:szCs w:val="18"/>
              </w:rPr>
            </w:pPr>
            <w:r w:rsidRPr="00AA465E">
              <w:rPr>
                <w:rFonts w:cs="Arial"/>
                <w:sz w:val="18"/>
                <w:szCs w:val="18"/>
              </w:rPr>
              <w:t>II</w:t>
            </w:r>
          </w:p>
        </w:tc>
        <w:tc>
          <w:tcPr>
            <w:tcW w:w="429" w:type="dxa"/>
            <w:tcBorders>
              <w:top w:val="single" w:sz="4" w:space="0" w:color="auto"/>
              <w:left w:val="single" w:sz="4" w:space="0" w:color="auto"/>
              <w:bottom w:val="single" w:sz="4" w:space="0" w:color="auto"/>
              <w:right w:val="single" w:sz="4" w:space="0" w:color="auto"/>
            </w:tcBorders>
            <w:hideMark/>
          </w:tcPr>
          <w:p w14:paraId="030C2B9F" w14:textId="77777777" w:rsidR="001A3FDA" w:rsidRPr="00AA465E" w:rsidRDefault="001A3FDA">
            <w:pPr>
              <w:spacing w:line="256" w:lineRule="auto"/>
              <w:jc w:val="center"/>
              <w:rPr>
                <w:rFonts w:cs="Arial"/>
                <w:sz w:val="18"/>
                <w:szCs w:val="18"/>
              </w:rPr>
            </w:pPr>
            <w:r w:rsidRPr="00AA465E">
              <w:rPr>
                <w:rFonts w:cs="Arial"/>
                <w:sz w:val="18"/>
                <w:szCs w:val="18"/>
              </w:rPr>
              <w:t>III</w:t>
            </w: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04F226B1" w14:textId="77777777" w:rsidR="001A3FDA" w:rsidRPr="00AA465E" w:rsidRDefault="001A3FDA">
            <w:pPr>
              <w:spacing w:before="0" w:line="256" w:lineRule="auto"/>
              <w:jc w:val="left"/>
              <w:rPr>
                <w:rFonts w:cs="Arial"/>
                <w:sz w:val="18"/>
                <w:szCs w:val="18"/>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58C3030F" w14:textId="77777777" w:rsidR="001A3FDA" w:rsidRPr="00AA465E" w:rsidRDefault="001A3FDA">
            <w:pPr>
              <w:spacing w:before="0" w:line="256" w:lineRule="auto"/>
              <w:jc w:val="left"/>
              <w:rPr>
                <w:rFonts w:cs="Arial"/>
                <w:sz w:val="18"/>
                <w:szCs w:val="18"/>
              </w:rPr>
            </w:pPr>
          </w:p>
        </w:tc>
      </w:tr>
      <w:tr w:rsidR="001A3FDA" w:rsidRPr="00AA465E" w14:paraId="3F4ACFDC" w14:textId="77777777" w:rsidTr="00AA465E">
        <w:tc>
          <w:tcPr>
            <w:tcW w:w="657" w:type="dxa"/>
            <w:tcBorders>
              <w:top w:val="single" w:sz="4" w:space="0" w:color="auto"/>
              <w:left w:val="single" w:sz="4" w:space="0" w:color="auto"/>
              <w:bottom w:val="single" w:sz="4" w:space="0" w:color="auto"/>
              <w:right w:val="single" w:sz="4" w:space="0" w:color="auto"/>
            </w:tcBorders>
            <w:vAlign w:val="center"/>
            <w:hideMark/>
          </w:tcPr>
          <w:p w14:paraId="144AA04C"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3519" w:type="dxa"/>
            <w:tcBorders>
              <w:top w:val="single" w:sz="4" w:space="0" w:color="auto"/>
              <w:left w:val="single" w:sz="4" w:space="0" w:color="auto"/>
              <w:bottom w:val="single" w:sz="4" w:space="0" w:color="auto"/>
              <w:right w:val="single" w:sz="4" w:space="0" w:color="auto"/>
            </w:tcBorders>
            <w:vAlign w:val="center"/>
            <w:hideMark/>
          </w:tcPr>
          <w:p w14:paraId="0DF438F6" w14:textId="77777777" w:rsidR="001A3FDA" w:rsidRPr="00AA465E" w:rsidRDefault="001A3FDA">
            <w:pPr>
              <w:spacing w:line="256" w:lineRule="auto"/>
              <w:rPr>
                <w:rFonts w:cs="Arial"/>
                <w:sz w:val="18"/>
                <w:szCs w:val="18"/>
              </w:rPr>
            </w:pPr>
            <w:r w:rsidRPr="00AA465E">
              <w:rPr>
                <w:rFonts w:cs="Arial"/>
                <w:sz w:val="18"/>
                <w:szCs w:val="18"/>
              </w:rPr>
              <w:t>Г</w:t>
            </w:r>
            <w:r w:rsidRPr="00AA465E">
              <w:rPr>
                <w:rFonts w:cs="Arial"/>
                <w:sz w:val="18"/>
                <w:szCs w:val="18"/>
                <w:lang w:val="sr-Cyrl-RS"/>
              </w:rPr>
              <w:t>П</w:t>
            </w:r>
            <w:r w:rsidRPr="00AA465E">
              <w:rPr>
                <w:rFonts w:cs="Arial"/>
                <w:sz w:val="18"/>
                <w:szCs w:val="18"/>
              </w:rPr>
              <w:t xml:space="preserve">O </w:t>
            </w:r>
            <w:r w:rsidRPr="00AA465E">
              <w:rPr>
                <w:rFonts w:cs="Arial"/>
                <w:sz w:val="18"/>
                <w:szCs w:val="18"/>
                <w:lang w:val="sr-Cyrl-RS"/>
              </w:rPr>
              <w:t>Котларницакота</w:t>
            </w:r>
            <w:r w:rsidRPr="00AA465E">
              <w:rPr>
                <w:rFonts w:cs="Arial"/>
                <w:sz w:val="18"/>
                <w:szCs w:val="18"/>
              </w:rPr>
              <w:t xml:space="preserve"> 0m, </w:t>
            </w:r>
            <w:r w:rsidRPr="00AA465E">
              <w:rPr>
                <w:rFonts w:cs="Arial"/>
                <w:sz w:val="18"/>
                <w:szCs w:val="18"/>
                <w:lang w:val="sr-Cyrl-RS"/>
              </w:rPr>
              <w:t>Дренажна јама котла кота</w:t>
            </w:r>
            <w:r w:rsidRPr="00AA465E">
              <w:rPr>
                <w:rFonts w:cs="Arial"/>
                <w:sz w:val="18"/>
                <w:szCs w:val="18"/>
              </w:rPr>
              <w:t xml:space="preserve"> -4m</w:t>
            </w:r>
          </w:p>
        </w:tc>
        <w:tc>
          <w:tcPr>
            <w:tcW w:w="429" w:type="dxa"/>
            <w:tcBorders>
              <w:top w:val="single" w:sz="4" w:space="0" w:color="auto"/>
              <w:left w:val="single" w:sz="4" w:space="0" w:color="auto"/>
              <w:bottom w:val="single" w:sz="4" w:space="0" w:color="auto"/>
              <w:right w:val="single" w:sz="4" w:space="0" w:color="auto"/>
            </w:tcBorders>
            <w:vAlign w:val="center"/>
            <w:hideMark/>
          </w:tcPr>
          <w:p w14:paraId="6D39F56E" w14:textId="77777777" w:rsidR="001A3FDA" w:rsidRPr="00AA465E" w:rsidRDefault="001A3FDA">
            <w:pPr>
              <w:spacing w:line="256" w:lineRule="auto"/>
              <w:jc w:val="center"/>
              <w:rPr>
                <w:rFonts w:cs="Arial"/>
                <w:sz w:val="18"/>
                <w:szCs w:val="18"/>
              </w:rPr>
            </w:pPr>
            <w:r w:rsidRPr="00AA465E">
              <w:rPr>
                <w:rFonts w:cs="Arial"/>
                <w:sz w:val="18"/>
                <w:szCs w:val="18"/>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63896269" w14:textId="77777777" w:rsidR="001A3FDA" w:rsidRPr="00AA465E" w:rsidRDefault="001A3FDA">
            <w:pPr>
              <w:spacing w:line="256" w:lineRule="auto"/>
              <w:jc w:val="center"/>
              <w:rPr>
                <w:rFonts w:cs="Arial"/>
                <w:sz w:val="18"/>
                <w:szCs w:val="18"/>
              </w:rPr>
            </w:pPr>
            <w:r w:rsidRPr="00AA465E">
              <w:rPr>
                <w:rFonts w:cs="Arial"/>
                <w:sz w:val="18"/>
                <w:szCs w:val="18"/>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28915440" w14:textId="77777777" w:rsidR="001A3FDA" w:rsidRPr="00AA465E" w:rsidRDefault="001A3FDA">
            <w:pPr>
              <w:spacing w:line="256" w:lineRule="auto"/>
              <w:jc w:val="center"/>
              <w:rPr>
                <w:rFonts w:cs="Arial"/>
                <w:sz w:val="18"/>
                <w:szCs w:val="18"/>
              </w:rPr>
            </w:pPr>
            <w:r w:rsidRPr="00AA465E">
              <w:rPr>
                <w:rFonts w:cs="Arial"/>
                <w:sz w:val="18"/>
                <w:szCs w:val="18"/>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6A59E99F" w14:textId="77777777" w:rsidR="001A3FDA" w:rsidRPr="00AA465E" w:rsidRDefault="001A3FDA">
            <w:pPr>
              <w:spacing w:line="256" w:lineRule="auto"/>
              <w:jc w:val="center"/>
              <w:rPr>
                <w:rFonts w:cs="Arial"/>
                <w:sz w:val="18"/>
                <w:szCs w:val="18"/>
              </w:rPr>
            </w:pPr>
            <w:r w:rsidRPr="00AA465E">
              <w:rPr>
                <w:rFonts w:cs="Arial"/>
                <w:sz w:val="18"/>
                <w:szCs w:val="18"/>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166478D1" w14:textId="77777777" w:rsidR="001A3FDA" w:rsidRPr="00AA465E" w:rsidRDefault="001A3FDA">
            <w:pPr>
              <w:spacing w:line="256" w:lineRule="auto"/>
              <w:jc w:val="center"/>
              <w:rPr>
                <w:rFonts w:cs="Arial"/>
                <w:sz w:val="18"/>
                <w:szCs w:val="18"/>
              </w:rPr>
            </w:pPr>
            <w:r w:rsidRPr="00AA465E">
              <w:rPr>
                <w:rFonts w:cs="Arial"/>
                <w:sz w:val="18"/>
                <w:szCs w:val="18"/>
              </w:rPr>
              <w:t xml:space="preserve">1 </w:t>
            </w:r>
          </w:p>
        </w:tc>
        <w:tc>
          <w:tcPr>
            <w:tcW w:w="429" w:type="dxa"/>
            <w:tcBorders>
              <w:top w:val="single" w:sz="4" w:space="0" w:color="auto"/>
              <w:left w:val="single" w:sz="4" w:space="0" w:color="auto"/>
              <w:bottom w:val="single" w:sz="4" w:space="0" w:color="auto"/>
              <w:right w:val="single" w:sz="4" w:space="0" w:color="auto"/>
            </w:tcBorders>
            <w:vAlign w:val="center"/>
            <w:hideMark/>
          </w:tcPr>
          <w:p w14:paraId="277BADAA" w14:textId="77777777" w:rsidR="001A3FDA" w:rsidRPr="00AA465E" w:rsidRDefault="001A3FDA">
            <w:pPr>
              <w:spacing w:line="256" w:lineRule="auto"/>
              <w:jc w:val="center"/>
              <w:rPr>
                <w:rFonts w:cs="Arial"/>
                <w:sz w:val="18"/>
                <w:szCs w:val="18"/>
              </w:rPr>
            </w:pPr>
            <w:r w:rsidRPr="00AA465E">
              <w:rPr>
                <w:rFonts w:cs="Arial"/>
                <w:sz w:val="18"/>
                <w:szCs w:val="18"/>
              </w:rPr>
              <w:t>1</w:t>
            </w:r>
          </w:p>
        </w:tc>
        <w:tc>
          <w:tcPr>
            <w:tcW w:w="1892" w:type="dxa"/>
            <w:vMerge w:val="restart"/>
            <w:tcBorders>
              <w:top w:val="single" w:sz="4" w:space="0" w:color="auto"/>
              <w:left w:val="single" w:sz="4" w:space="0" w:color="auto"/>
              <w:bottom w:val="single" w:sz="4" w:space="0" w:color="auto"/>
              <w:right w:val="single" w:sz="4" w:space="0" w:color="auto"/>
            </w:tcBorders>
            <w:vAlign w:val="center"/>
          </w:tcPr>
          <w:p w14:paraId="4EC20E07"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 xml:space="preserve">Опис послова по местима рада дат је у предходној тачки </w:t>
            </w:r>
          </w:p>
          <w:p w14:paraId="05A0F006" w14:textId="77777777" w:rsidR="001A3FDA" w:rsidRPr="00AA465E" w:rsidRDefault="001A3FDA">
            <w:pPr>
              <w:spacing w:line="256" w:lineRule="auto"/>
              <w:jc w:val="center"/>
              <w:rPr>
                <w:rFonts w:cs="Arial"/>
                <w:sz w:val="18"/>
                <w:szCs w:val="18"/>
                <w:lang w:val="sr-Cyrl-R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0A24C29E"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48(НЧ)</w:t>
            </w:r>
            <w:r w:rsidRPr="00AA465E">
              <w:rPr>
                <w:rFonts w:cs="Arial"/>
                <w:sz w:val="18"/>
                <w:szCs w:val="18"/>
              </w:rPr>
              <w:t>x</w:t>
            </w:r>
            <w:r w:rsidRPr="00AA465E">
              <w:rPr>
                <w:rFonts w:cs="Arial"/>
                <w:sz w:val="18"/>
                <w:szCs w:val="18"/>
                <w:lang w:val="sr-Cyrl-RS"/>
              </w:rPr>
              <w:t>36</w:t>
            </w:r>
            <w:r w:rsidRPr="00AA465E">
              <w:rPr>
                <w:rFonts w:cs="Arial"/>
                <w:sz w:val="18"/>
                <w:szCs w:val="18"/>
                <w:lang w:val="sr-Latn-RS"/>
              </w:rPr>
              <w:t>6</w:t>
            </w:r>
            <w:r w:rsidRPr="00AA465E">
              <w:rPr>
                <w:rFonts w:cs="Arial"/>
                <w:sz w:val="18"/>
                <w:szCs w:val="18"/>
                <w:lang w:val="sr-Cyrl-RS"/>
              </w:rPr>
              <w:t xml:space="preserve">(д )= 17568 </w:t>
            </w:r>
            <w:r w:rsidRPr="00AA465E">
              <w:rPr>
                <w:rFonts w:cs="Arial"/>
                <w:sz w:val="18"/>
                <w:szCs w:val="18"/>
              </w:rPr>
              <w:t>(</w:t>
            </w:r>
            <w:r w:rsidRPr="00AA465E">
              <w:rPr>
                <w:rFonts w:cs="Arial"/>
                <w:sz w:val="18"/>
                <w:szCs w:val="18"/>
                <w:lang w:val="sr-Cyrl-RS"/>
              </w:rPr>
              <w:t>НЧ/год</w:t>
            </w:r>
            <w:r w:rsidRPr="00AA465E">
              <w:rPr>
                <w:rFonts w:cs="Arial"/>
                <w:sz w:val="18"/>
                <w:szCs w:val="18"/>
              </w:rPr>
              <w:t>)</w:t>
            </w:r>
          </w:p>
        </w:tc>
      </w:tr>
      <w:tr w:rsidR="001A3FDA" w:rsidRPr="00AA465E" w14:paraId="2FA452D4" w14:textId="77777777" w:rsidTr="00AA465E">
        <w:tc>
          <w:tcPr>
            <w:tcW w:w="657" w:type="dxa"/>
            <w:tcBorders>
              <w:top w:val="single" w:sz="4" w:space="0" w:color="auto"/>
              <w:left w:val="single" w:sz="4" w:space="0" w:color="auto"/>
              <w:bottom w:val="single" w:sz="4" w:space="0" w:color="auto"/>
              <w:right w:val="single" w:sz="4" w:space="0" w:color="auto"/>
            </w:tcBorders>
            <w:vAlign w:val="center"/>
            <w:hideMark/>
          </w:tcPr>
          <w:p w14:paraId="3415080F"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2.</w:t>
            </w:r>
          </w:p>
        </w:tc>
        <w:tc>
          <w:tcPr>
            <w:tcW w:w="3519" w:type="dxa"/>
            <w:tcBorders>
              <w:top w:val="single" w:sz="4" w:space="0" w:color="auto"/>
              <w:left w:val="single" w:sz="4" w:space="0" w:color="auto"/>
              <w:bottom w:val="single" w:sz="4" w:space="0" w:color="auto"/>
              <w:right w:val="single" w:sz="4" w:space="0" w:color="auto"/>
            </w:tcBorders>
            <w:vAlign w:val="center"/>
            <w:hideMark/>
          </w:tcPr>
          <w:p w14:paraId="25E2F8D3" w14:textId="77777777" w:rsidR="001A3FDA" w:rsidRPr="00AA465E" w:rsidRDefault="001A3FDA">
            <w:pPr>
              <w:spacing w:line="256" w:lineRule="auto"/>
              <w:rPr>
                <w:rFonts w:cs="Arial"/>
                <w:sz w:val="18"/>
                <w:szCs w:val="18"/>
              </w:rPr>
            </w:pPr>
            <w:r w:rsidRPr="00AA465E">
              <w:rPr>
                <w:rFonts w:cs="Arial"/>
                <w:sz w:val="18"/>
                <w:szCs w:val="18"/>
                <w:lang w:val="sr-Cyrl-RS"/>
              </w:rPr>
              <w:t>ГПО, чишћење прашине у котларници од коте 45</w:t>
            </w:r>
            <w:r w:rsidRPr="00AA465E">
              <w:rPr>
                <w:rFonts w:cs="Arial"/>
                <w:sz w:val="18"/>
                <w:szCs w:val="18"/>
              </w:rPr>
              <w:t xml:space="preserve"> m</w:t>
            </w:r>
            <w:r w:rsidRPr="00AA465E">
              <w:rPr>
                <w:rFonts w:cs="Arial"/>
                <w:sz w:val="18"/>
                <w:szCs w:val="18"/>
                <w:lang w:val="sr-Cyrl-RS"/>
              </w:rPr>
              <w:t>, до коте 12</w:t>
            </w:r>
            <w:r w:rsidRPr="00AA465E">
              <w:rPr>
                <w:rFonts w:cs="Arial"/>
                <w:sz w:val="18"/>
                <w:szCs w:val="18"/>
              </w:rPr>
              <w:t xml:space="preserve"> m</w:t>
            </w:r>
          </w:p>
        </w:tc>
        <w:tc>
          <w:tcPr>
            <w:tcW w:w="429" w:type="dxa"/>
            <w:tcBorders>
              <w:top w:val="single" w:sz="4" w:space="0" w:color="auto"/>
              <w:left w:val="single" w:sz="4" w:space="0" w:color="auto"/>
              <w:bottom w:val="single" w:sz="4" w:space="0" w:color="auto"/>
              <w:right w:val="single" w:sz="4" w:space="0" w:color="auto"/>
            </w:tcBorders>
            <w:vAlign w:val="center"/>
            <w:hideMark/>
          </w:tcPr>
          <w:p w14:paraId="0F70742C"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0</w:t>
            </w:r>
          </w:p>
        </w:tc>
        <w:tc>
          <w:tcPr>
            <w:tcW w:w="429" w:type="dxa"/>
            <w:tcBorders>
              <w:top w:val="single" w:sz="4" w:space="0" w:color="auto"/>
              <w:left w:val="single" w:sz="4" w:space="0" w:color="auto"/>
              <w:bottom w:val="single" w:sz="4" w:space="0" w:color="auto"/>
              <w:right w:val="single" w:sz="4" w:space="0" w:color="auto"/>
            </w:tcBorders>
            <w:vAlign w:val="center"/>
            <w:hideMark/>
          </w:tcPr>
          <w:p w14:paraId="68257454"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7FECAB21"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2</w:t>
            </w:r>
          </w:p>
        </w:tc>
        <w:tc>
          <w:tcPr>
            <w:tcW w:w="429" w:type="dxa"/>
            <w:tcBorders>
              <w:top w:val="single" w:sz="4" w:space="0" w:color="auto"/>
              <w:left w:val="single" w:sz="4" w:space="0" w:color="auto"/>
              <w:bottom w:val="single" w:sz="4" w:space="0" w:color="auto"/>
              <w:right w:val="single" w:sz="4" w:space="0" w:color="auto"/>
            </w:tcBorders>
            <w:vAlign w:val="center"/>
            <w:hideMark/>
          </w:tcPr>
          <w:p w14:paraId="356E116B"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0</w:t>
            </w:r>
          </w:p>
        </w:tc>
        <w:tc>
          <w:tcPr>
            <w:tcW w:w="429" w:type="dxa"/>
            <w:tcBorders>
              <w:top w:val="single" w:sz="4" w:space="0" w:color="auto"/>
              <w:left w:val="single" w:sz="4" w:space="0" w:color="auto"/>
              <w:bottom w:val="single" w:sz="4" w:space="0" w:color="auto"/>
              <w:right w:val="single" w:sz="4" w:space="0" w:color="auto"/>
            </w:tcBorders>
            <w:vAlign w:val="center"/>
            <w:hideMark/>
          </w:tcPr>
          <w:p w14:paraId="5A9EF63C"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1F5936C3"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2</w:t>
            </w: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3C969DF3" w14:textId="77777777" w:rsidR="001A3FDA" w:rsidRPr="00AA465E" w:rsidRDefault="001A3FDA">
            <w:pPr>
              <w:spacing w:before="0" w:line="256" w:lineRule="auto"/>
              <w:jc w:val="left"/>
              <w:rPr>
                <w:rFonts w:cs="Arial"/>
                <w:sz w:val="18"/>
                <w:szCs w:val="18"/>
                <w:lang w:val="sr-Cyrl-R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79363536"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48(НЧ)</w:t>
            </w:r>
            <w:r w:rsidRPr="00AA465E">
              <w:rPr>
                <w:rFonts w:cs="Arial"/>
                <w:sz w:val="18"/>
                <w:szCs w:val="18"/>
              </w:rPr>
              <w:t>x</w:t>
            </w:r>
            <w:r w:rsidRPr="00AA465E">
              <w:rPr>
                <w:rFonts w:cs="Arial"/>
                <w:sz w:val="18"/>
                <w:szCs w:val="18"/>
                <w:lang w:val="sr-Cyrl-RS"/>
              </w:rPr>
              <w:t xml:space="preserve">366(д )= </w:t>
            </w:r>
            <w:r w:rsidRPr="00AA465E">
              <w:rPr>
                <w:rFonts w:cs="Arial"/>
                <w:sz w:val="18"/>
                <w:szCs w:val="18"/>
                <w:lang w:val="sr-Latn-CS"/>
              </w:rPr>
              <w:t>175</w:t>
            </w:r>
            <w:r w:rsidRPr="00AA465E">
              <w:rPr>
                <w:rFonts w:cs="Arial"/>
                <w:sz w:val="18"/>
                <w:szCs w:val="18"/>
                <w:lang w:val="sr-Cyrl-RS"/>
              </w:rPr>
              <w:t xml:space="preserve">68 </w:t>
            </w:r>
            <w:r w:rsidRPr="00AA465E">
              <w:rPr>
                <w:rFonts w:cs="Arial"/>
                <w:sz w:val="18"/>
                <w:szCs w:val="18"/>
              </w:rPr>
              <w:t>(</w:t>
            </w:r>
            <w:r w:rsidRPr="00AA465E">
              <w:rPr>
                <w:rFonts w:cs="Arial"/>
                <w:sz w:val="18"/>
                <w:szCs w:val="18"/>
                <w:lang w:val="sr-Cyrl-RS"/>
              </w:rPr>
              <w:t>НЧ/год</w:t>
            </w:r>
            <w:r w:rsidRPr="00AA465E">
              <w:rPr>
                <w:rFonts w:cs="Arial"/>
                <w:sz w:val="18"/>
                <w:szCs w:val="18"/>
              </w:rPr>
              <w:t>)</w:t>
            </w:r>
          </w:p>
        </w:tc>
      </w:tr>
      <w:tr w:rsidR="001A3FDA" w:rsidRPr="00AA465E" w14:paraId="2A4FBC40" w14:textId="77777777" w:rsidTr="00AA465E">
        <w:tc>
          <w:tcPr>
            <w:tcW w:w="657" w:type="dxa"/>
            <w:tcBorders>
              <w:top w:val="single" w:sz="4" w:space="0" w:color="auto"/>
              <w:left w:val="single" w:sz="4" w:space="0" w:color="auto"/>
              <w:bottom w:val="single" w:sz="4" w:space="0" w:color="auto"/>
              <w:right w:val="single" w:sz="4" w:space="0" w:color="auto"/>
            </w:tcBorders>
            <w:vAlign w:val="center"/>
            <w:hideMark/>
          </w:tcPr>
          <w:p w14:paraId="4E0A4C62"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3.</w:t>
            </w:r>
          </w:p>
        </w:tc>
        <w:tc>
          <w:tcPr>
            <w:tcW w:w="3519" w:type="dxa"/>
            <w:tcBorders>
              <w:top w:val="single" w:sz="4" w:space="0" w:color="auto"/>
              <w:left w:val="single" w:sz="4" w:space="0" w:color="auto"/>
              <w:bottom w:val="single" w:sz="4" w:space="0" w:color="auto"/>
              <w:right w:val="single" w:sz="4" w:space="0" w:color="auto"/>
            </w:tcBorders>
            <w:vAlign w:val="center"/>
            <w:hideMark/>
          </w:tcPr>
          <w:p w14:paraId="7C211C5F" w14:textId="77777777" w:rsidR="001A3FDA" w:rsidRPr="00AA465E" w:rsidRDefault="001A3FDA">
            <w:pPr>
              <w:spacing w:line="256" w:lineRule="auto"/>
              <w:rPr>
                <w:rFonts w:cs="Arial"/>
                <w:sz w:val="18"/>
                <w:szCs w:val="18"/>
              </w:rPr>
            </w:pPr>
            <w:r w:rsidRPr="00AA465E">
              <w:rPr>
                <w:rFonts w:cs="Arial"/>
                <w:sz w:val="18"/>
                <w:szCs w:val="18"/>
                <w:lang w:val="sr-Cyrl-RS"/>
              </w:rPr>
              <w:t>Чишћење згуре са РЕЦ канала млинова и канала аеро смеше</w:t>
            </w:r>
          </w:p>
        </w:tc>
        <w:tc>
          <w:tcPr>
            <w:tcW w:w="429" w:type="dxa"/>
            <w:tcBorders>
              <w:top w:val="single" w:sz="4" w:space="0" w:color="auto"/>
              <w:left w:val="single" w:sz="4" w:space="0" w:color="auto"/>
              <w:bottom w:val="single" w:sz="4" w:space="0" w:color="auto"/>
              <w:right w:val="single" w:sz="4" w:space="0" w:color="auto"/>
            </w:tcBorders>
            <w:vAlign w:val="center"/>
            <w:hideMark/>
          </w:tcPr>
          <w:p w14:paraId="1D4A6160"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498652E7"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41273625"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1854F532"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0E4F4B25"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130284F7"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62B3A5E2" w14:textId="77777777" w:rsidR="001A3FDA" w:rsidRPr="00AA465E" w:rsidRDefault="001A3FDA">
            <w:pPr>
              <w:spacing w:before="0" w:line="256" w:lineRule="auto"/>
              <w:jc w:val="left"/>
              <w:rPr>
                <w:rFonts w:cs="Arial"/>
                <w:sz w:val="18"/>
                <w:szCs w:val="18"/>
                <w:lang w:val="sr-Cyrl-R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20EFCB1C"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48(НЧ)</w:t>
            </w:r>
            <w:r w:rsidRPr="00AA465E">
              <w:rPr>
                <w:rFonts w:cs="Arial"/>
                <w:sz w:val="18"/>
                <w:szCs w:val="18"/>
              </w:rPr>
              <w:t>x</w:t>
            </w:r>
            <w:r w:rsidRPr="00AA465E">
              <w:rPr>
                <w:rFonts w:cs="Arial"/>
                <w:sz w:val="18"/>
                <w:szCs w:val="18"/>
                <w:lang w:val="sr-Cyrl-RS"/>
              </w:rPr>
              <w:t xml:space="preserve">366(д )= 17568 </w:t>
            </w:r>
            <w:r w:rsidRPr="00AA465E">
              <w:rPr>
                <w:rFonts w:cs="Arial"/>
                <w:sz w:val="18"/>
                <w:szCs w:val="18"/>
              </w:rPr>
              <w:t>(</w:t>
            </w:r>
            <w:r w:rsidRPr="00AA465E">
              <w:rPr>
                <w:rFonts w:cs="Arial"/>
                <w:sz w:val="18"/>
                <w:szCs w:val="18"/>
                <w:lang w:val="sr-Cyrl-RS"/>
              </w:rPr>
              <w:t>НЧ/год</w:t>
            </w:r>
            <w:r w:rsidRPr="00AA465E">
              <w:rPr>
                <w:rFonts w:cs="Arial"/>
                <w:sz w:val="18"/>
                <w:szCs w:val="18"/>
              </w:rPr>
              <w:t>)</w:t>
            </w:r>
          </w:p>
        </w:tc>
      </w:tr>
      <w:tr w:rsidR="001A3FDA" w:rsidRPr="00AA465E" w14:paraId="6622E097" w14:textId="77777777" w:rsidTr="00AA465E">
        <w:tc>
          <w:tcPr>
            <w:tcW w:w="657" w:type="dxa"/>
            <w:tcBorders>
              <w:top w:val="single" w:sz="4" w:space="0" w:color="auto"/>
              <w:left w:val="single" w:sz="4" w:space="0" w:color="auto"/>
              <w:bottom w:val="single" w:sz="4" w:space="0" w:color="auto"/>
              <w:right w:val="single" w:sz="4" w:space="0" w:color="auto"/>
            </w:tcBorders>
            <w:vAlign w:val="center"/>
            <w:hideMark/>
          </w:tcPr>
          <w:p w14:paraId="4FF5BD3D"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4.</w:t>
            </w:r>
          </w:p>
        </w:tc>
        <w:tc>
          <w:tcPr>
            <w:tcW w:w="3519" w:type="dxa"/>
            <w:tcBorders>
              <w:top w:val="single" w:sz="4" w:space="0" w:color="auto"/>
              <w:left w:val="single" w:sz="4" w:space="0" w:color="auto"/>
              <w:bottom w:val="single" w:sz="4" w:space="0" w:color="auto"/>
              <w:right w:val="single" w:sz="4" w:space="0" w:color="auto"/>
            </w:tcBorders>
            <w:vAlign w:val="center"/>
            <w:hideMark/>
          </w:tcPr>
          <w:p w14:paraId="2169ACC5" w14:textId="77777777" w:rsidR="001A3FDA" w:rsidRPr="00AA465E" w:rsidRDefault="001A3FDA">
            <w:pPr>
              <w:spacing w:line="256" w:lineRule="auto"/>
              <w:rPr>
                <w:rFonts w:cs="Arial"/>
                <w:sz w:val="18"/>
                <w:szCs w:val="18"/>
              </w:rPr>
            </w:pPr>
            <w:r w:rsidRPr="00AA465E">
              <w:rPr>
                <w:rFonts w:cs="Arial"/>
                <w:sz w:val="18"/>
                <w:szCs w:val="18"/>
                <w:lang w:val="sr-Cyrl-RS"/>
              </w:rPr>
              <w:t>Нови систем за транспорт пепела и шљаке</w:t>
            </w:r>
          </w:p>
        </w:tc>
        <w:tc>
          <w:tcPr>
            <w:tcW w:w="429" w:type="dxa"/>
            <w:tcBorders>
              <w:top w:val="single" w:sz="4" w:space="0" w:color="auto"/>
              <w:left w:val="single" w:sz="4" w:space="0" w:color="auto"/>
              <w:bottom w:val="single" w:sz="4" w:space="0" w:color="auto"/>
              <w:right w:val="single" w:sz="4" w:space="0" w:color="auto"/>
            </w:tcBorders>
            <w:vAlign w:val="center"/>
            <w:hideMark/>
          </w:tcPr>
          <w:p w14:paraId="6E15D2B6"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56418574"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2AA99E5D"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482D2CDA"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081E8396"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15AAC38C"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531C9239" w14:textId="77777777" w:rsidR="001A3FDA" w:rsidRPr="00AA465E" w:rsidRDefault="001A3FDA">
            <w:pPr>
              <w:spacing w:before="0" w:line="256" w:lineRule="auto"/>
              <w:jc w:val="left"/>
              <w:rPr>
                <w:rFonts w:cs="Arial"/>
                <w:sz w:val="18"/>
                <w:szCs w:val="18"/>
                <w:lang w:val="sr-Cyrl-R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0A226FAC"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48(НЧ)</w:t>
            </w:r>
            <w:r w:rsidRPr="00AA465E">
              <w:rPr>
                <w:rFonts w:cs="Arial"/>
                <w:sz w:val="18"/>
                <w:szCs w:val="18"/>
              </w:rPr>
              <w:t>x</w:t>
            </w:r>
            <w:r w:rsidRPr="00AA465E">
              <w:rPr>
                <w:rFonts w:cs="Arial"/>
                <w:sz w:val="18"/>
                <w:szCs w:val="18"/>
                <w:lang w:val="sr-Cyrl-RS"/>
              </w:rPr>
              <w:t xml:space="preserve">366(д )= 17568 </w:t>
            </w:r>
            <w:r w:rsidRPr="00AA465E">
              <w:rPr>
                <w:rFonts w:cs="Arial"/>
                <w:sz w:val="18"/>
                <w:szCs w:val="18"/>
              </w:rPr>
              <w:t>(</w:t>
            </w:r>
            <w:r w:rsidRPr="00AA465E">
              <w:rPr>
                <w:rFonts w:cs="Arial"/>
                <w:sz w:val="18"/>
                <w:szCs w:val="18"/>
                <w:lang w:val="sr-Cyrl-RS"/>
              </w:rPr>
              <w:t>НЧ/год</w:t>
            </w:r>
            <w:r w:rsidRPr="00AA465E">
              <w:rPr>
                <w:rFonts w:cs="Arial"/>
                <w:sz w:val="18"/>
                <w:szCs w:val="18"/>
              </w:rPr>
              <w:t>)</w:t>
            </w:r>
          </w:p>
        </w:tc>
      </w:tr>
      <w:tr w:rsidR="001A3FDA" w:rsidRPr="00AA465E" w14:paraId="3CB8197F" w14:textId="77777777" w:rsidTr="00AA465E">
        <w:tc>
          <w:tcPr>
            <w:tcW w:w="657" w:type="dxa"/>
            <w:tcBorders>
              <w:top w:val="single" w:sz="4" w:space="0" w:color="auto"/>
              <w:left w:val="single" w:sz="4" w:space="0" w:color="auto"/>
              <w:bottom w:val="single" w:sz="4" w:space="0" w:color="auto"/>
              <w:right w:val="single" w:sz="4" w:space="0" w:color="auto"/>
            </w:tcBorders>
            <w:vAlign w:val="center"/>
            <w:hideMark/>
          </w:tcPr>
          <w:p w14:paraId="630EE927"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5.</w:t>
            </w:r>
          </w:p>
        </w:tc>
        <w:tc>
          <w:tcPr>
            <w:tcW w:w="3519" w:type="dxa"/>
            <w:tcBorders>
              <w:top w:val="single" w:sz="4" w:space="0" w:color="auto"/>
              <w:left w:val="single" w:sz="4" w:space="0" w:color="auto"/>
              <w:bottom w:val="single" w:sz="4" w:space="0" w:color="auto"/>
              <w:right w:val="single" w:sz="4" w:space="0" w:color="auto"/>
            </w:tcBorders>
            <w:vAlign w:val="center"/>
            <w:hideMark/>
          </w:tcPr>
          <w:p w14:paraId="4E137760" w14:textId="77777777" w:rsidR="001A3FDA" w:rsidRPr="00AA465E" w:rsidRDefault="001A3FDA">
            <w:pPr>
              <w:spacing w:line="256" w:lineRule="auto"/>
              <w:rPr>
                <w:rFonts w:cs="Arial"/>
                <w:sz w:val="18"/>
                <w:szCs w:val="18"/>
              </w:rPr>
            </w:pPr>
            <w:r w:rsidRPr="00AA465E">
              <w:rPr>
                <w:rFonts w:cs="Arial"/>
                <w:sz w:val="18"/>
                <w:szCs w:val="18"/>
                <w:lang w:val="sr-Cyrl-RS"/>
              </w:rPr>
              <w:t>Багер станица</w:t>
            </w:r>
          </w:p>
        </w:tc>
        <w:tc>
          <w:tcPr>
            <w:tcW w:w="429" w:type="dxa"/>
            <w:tcBorders>
              <w:top w:val="single" w:sz="4" w:space="0" w:color="auto"/>
              <w:left w:val="single" w:sz="4" w:space="0" w:color="auto"/>
              <w:bottom w:val="single" w:sz="4" w:space="0" w:color="auto"/>
              <w:right w:val="single" w:sz="4" w:space="0" w:color="auto"/>
            </w:tcBorders>
            <w:vAlign w:val="center"/>
            <w:hideMark/>
          </w:tcPr>
          <w:p w14:paraId="5BD78187"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75910835"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57F4D63C"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66CB94BC"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2B15E171"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01766A2C"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36D3BD5A" w14:textId="77777777" w:rsidR="001A3FDA" w:rsidRPr="00AA465E" w:rsidRDefault="001A3FDA">
            <w:pPr>
              <w:spacing w:before="0" w:line="256" w:lineRule="auto"/>
              <w:jc w:val="left"/>
              <w:rPr>
                <w:rFonts w:cs="Arial"/>
                <w:sz w:val="18"/>
                <w:szCs w:val="18"/>
                <w:lang w:val="sr-Cyrl-R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7413F558"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48(НЧ)</w:t>
            </w:r>
            <w:r w:rsidRPr="00AA465E">
              <w:rPr>
                <w:rFonts w:cs="Arial"/>
                <w:sz w:val="18"/>
                <w:szCs w:val="18"/>
              </w:rPr>
              <w:t>x</w:t>
            </w:r>
            <w:r w:rsidRPr="00AA465E">
              <w:rPr>
                <w:rFonts w:cs="Arial"/>
                <w:sz w:val="18"/>
                <w:szCs w:val="18"/>
                <w:lang w:val="sr-Cyrl-RS"/>
              </w:rPr>
              <w:t xml:space="preserve">366(д )= 17568 </w:t>
            </w:r>
            <w:r w:rsidRPr="00AA465E">
              <w:rPr>
                <w:rFonts w:cs="Arial"/>
                <w:sz w:val="18"/>
                <w:szCs w:val="18"/>
              </w:rPr>
              <w:t>(</w:t>
            </w:r>
            <w:r w:rsidRPr="00AA465E">
              <w:rPr>
                <w:rFonts w:cs="Arial"/>
                <w:sz w:val="18"/>
                <w:szCs w:val="18"/>
                <w:lang w:val="sr-Cyrl-RS"/>
              </w:rPr>
              <w:t>НЧ/год</w:t>
            </w:r>
            <w:r w:rsidRPr="00AA465E">
              <w:rPr>
                <w:rFonts w:cs="Arial"/>
                <w:sz w:val="18"/>
                <w:szCs w:val="18"/>
              </w:rPr>
              <w:t>)</w:t>
            </w:r>
          </w:p>
        </w:tc>
      </w:tr>
      <w:tr w:rsidR="001A3FDA" w:rsidRPr="00AA465E" w14:paraId="40304129" w14:textId="77777777" w:rsidTr="00AA465E">
        <w:tc>
          <w:tcPr>
            <w:tcW w:w="657" w:type="dxa"/>
            <w:tcBorders>
              <w:top w:val="single" w:sz="4" w:space="0" w:color="auto"/>
              <w:left w:val="single" w:sz="4" w:space="0" w:color="auto"/>
              <w:bottom w:val="single" w:sz="4" w:space="0" w:color="auto"/>
              <w:right w:val="single" w:sz="4" w:space="0" w:color="auto"/>
            </w:tcBorders>
            <w:vAlign w:val="center"/>
            <w:hideMark/>
          </w:tcPr>
          <w:p w14:paraId="7DB6DF98"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6.</w:t>
            </w:r>
          </w:p>
        </w:tc>
        <w:tc>
          <w:tcPr>
            <w:tcW w:w="3519" w:type="dxa"/>
            <w:tcBorders>
              <w:top w:val="single" w:sz="4" w:space="0" w:color="auto"/>
              <w:left w:val="single" w:sz="4" w:space="0" w:color="auto"/>
              <w:bottom w:val="single" w:sz="4" w:space="0" w:color="auto"/>
              <w:right w:val="single" w:sz="4" w:space="0" w:color="auto"/>
            </w:tcBorders>
            <w:vAlign w:val="center"/>
            <w:hideMark/>
          </w:tcPr>
          <w:p w14:paraId="6BACCED7" w14:textId="77777777" w:rsidR="001A3FDA" w:rsidRPr="00AA465E" w:rsidRDefault="001A3FDA">
            <w:pPr>
              <w:spacing w:line="256" w:lineRule="auto"/>
              <w:rPr>
                <w:rFonts w:cs="Arial"/>
                <w:sz w:val="18"/>
                <w:szCs w:val="18"/>
                <w:lang w:val="sr-Cyrl-RS"/>
              </w:rPr>
            </w:pPr>
            <w:r w:rsidRPr="00AA465E">
              <w:rPr>
                <w:rFonts w:cs="Arial"/>
                <w:sz w:val="18"/>
                <w:szCs w:val="18"/>
                <w:lang w:val="sr-Cyrl-RS"/>
              </w:rPr>
              <w:t>Спољашње мазутно постројење, унутрашње мазутно постројење, компресорска станица и развод мазута на котловима</w:t>
            </w:r>
          </w:p>
        </w:tc>
        <w:tc>
          <w:tcPr>
            <w:tcW w:w="429" w:type="dxa"/>
            <w:tcBorders>
              <w:top w:val="single" w:sz="4" w:space="0" w:color="auto"/>
              <w:left w:val="single" w:sz="4" w:space="0" w:color="auto"/>
              <w:bottom w:val="single" w:sz="4" w:space="0" w:color="auto"/>
              <w:right w:val="single" w:sz="4" w:space="0" w:color="auto"/>
            </w:tcBorders>
            <w:vAlign w:val="center"/>
            <w:hideMark/>
          </w:tcPr>
          <w:p w14:paraId="5F87FB6D"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7EC55F08"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½</w:t>
            </w:r>
          </w:p>
        </w:tc>
        <w:tc>
          <w:tcPr>
            <w:tcW w:w="429" w:type="dxa"/>
            <w:tcBorders>
              <w:top w:val="single" w:sz="4" w:space="0" w:color="auto"/>
              <w:left w:val="single" w:sz="4" w:space="0" w:color="auto"/>
              <w:bottom w:val="single" w:sz="4" w:space="0" w:color="auto"/>
              <w:right w:val="single" w:sz="4" w:space="0" w:color="auto"/>
            </w:tcBorders>
            <w:vAlign w:val="center"/>
            <w:hideMark/>
          </w:tcPr>
          <w:p w14:paraId="74DBBF52"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0</w:t>
            </w:r>
          </w:p>
        </w:tc>
        <w:tc>
          <w:tcPr>
            <w:tcW w:w="429" w:type="dxa"/>
            <w:tcBorders>
              <w:top w:val="single" w:sz="4" w:space="0" w:color="auto"/>
              <w:left w:val="single" w:sz="4" w:space="0" w:color="auto"/>
              <w:bottom w:val="single" w:sz="4" w:space="0" w:color="auto"/>
              <w:right w:val="single" w:sz="4" w:space="0" w:color="auto"/>
            </w:tcBorders>
            <w:vAlign w:val="center"/>
            <w:hideMark/>
          </w:tcPr>
          <w:p w14:paraId="2D47B217" w14:textId="77777777" w:rsidR="001A3FDA" w:rsidRPr="00AA465E" w:rsidRDefault="001A3FDA">
            <w:pPr>
              <w:spacing w:line="256" w:lineRule="auto"/>
              <w:jc w:val="center"/>
              <w:rPr>
                <w:rFonts w:cs="Arial"/>
                <w:sz w:val="18"/>
                <w:szCs w:val="18"/>
              </w:rPr>
            </w:pPr>
            <w:r w:rsidRPr="00AA465E">
              <w:rPr>
                <w:rFonts w:cs="Arial"/>
                <w:sz w:val="18"/>
                <w:szCs w:val="18"/>
              </w:rPr>
              <w:t>x</w:t>
            </w:r>
          </w:p>
        </w:tc>
        <w:tc>
          <w:tcPr>
            <w:tcW w:w="429" w:type="dxa"/>
            <w:tcBorders>
              <w:top w:val="single" w:sz="4" w:space="0" w:color="auto"/>
              <w:left w:val="single" w:sz="4" w:space="0" w:color="auto"/>
              <w:bottom w:val="single" w:sz="4" w:space="0" w:color="auto"/>
              <w:right w:val="single" w:sz="4" w:space="0" w:color="auto"/>
            </w:tcBorders>
            <w:vAlign w:val="center"/>
            <w:hideMark/>
          </w:tcPr>
          <w:p w14:paraId="3287D53A" w14:textId="77777777" w:rsidR="001A3FDA" w:rsidRPr="00AA465E" w:rsidRDefault="001A3FDA">
            <w:pPr>
              <w:spacing w:line="256" w:lineRule="auto"/>
              <w:jc w:val="center"/>
              <w:rPr>
                <w:rFonts w:cs="Arial"/>
                <w:sz w:val="18"/>
                <w:szCs w:val="18"/>
              </w:rPr>
            </w:pPr>
            <w:r w:rsidRPr="00AA465E">
              <w:rPr>
                <w:rFonts w:cs="Arial"/>
                <w:sz w:val="18"/>
                <w:szCs w:val="18"/>
              </w:rPr>
              <w:t>x</w:t>
            </w:r>
          </w:p>
        </w:tc>
        <w:tc>
          <w:tcPr>
            <w:tcW w:w="429" w:type="dxa"/>
            <w:tcBorders>
              <w:top w:val="single" w:sz="4" w:space="0" w:color="auto"/>
              <w:left w:val="single" w:sz="4" w:space="0" w:color="auto"/>
              <w:bottom w:val="single" w:sz="4" w:space="0" w:color="auto"/>
              <w:right w:val="single" w:sz="4" w:space="0" w:color="auto"/>
            </w:tcBorders>
            <w:vAlign w:val="center"/>
            <w:hideMark/>
          </w:tcPr>
          <w:p w14:paraId="200BE6BE" w14:textId="77777777" w:rsidR="001A3FDA" w:rsidRPr="00AA465E" w:rsidRDefault="001A3FDA">
            <w:pPr>
              <w:spacing w:line="256" w:lineRule="auto"/>
              <w:jc w:val="center"/>
              <w:rPr>
                <w:rFonts w:cs="Arial"/>
                <w:sz w:val="18"/>
                <w:szCs w:val="18"/>
              </w:rPr>
            </w:pPr>
            <w:r w:rsidRPr="00AA465E">
              <w:rPr>
                <w:rFonts w:cs="Arial"/>
                <w:sz w:val="18"/>
                <w:szCs w:val="18"/>
              </w:rPr>
              <w:t>x</w:t>
            </w: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039FC43E" w14:textId="77777777" w:rsidR="001A3FDA" w:rsidRPr="00AA465E" w:rsidRDefault="001A3FDA">
            <w:pPr>
              <w:spacing w:before="0" w:line="256" w:lineRule="auto"/>
              <w:jc w:val="left"/>
              <w:rPr>
                <w:rFonts w:cs="Arial"/>
                <w:sz w:val="18"/>
                <w:szCs w:val="18"/>
                <w:lang w:val="sr-Cyrl-R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2338415D" w14:textId="77777777" w:rsidR="001A3FDA" w:rsidRPr="00AA465E" w:rsidRDefault="001A3FDA">
            <w:pPr>
              <w:spacing w:line="256" w:lineRule="auto"/>
              <w:jc w:val="center"/>
              <w:rPr>
                <w:rFonts w:cs="Arial"/>
                <w:sz w:val="18"/>
                <w:szCs w:val="18"/>
                <w:lang w:val="sr-Cyrl-RS"/>
              </w:rPr>
            </w:pPr>
            <w:r w:rsidRPr="00AA465E">
              <w:rPr>
                <w:rFonts w:cs="Arial"/>
                <w:sz w:val="18"/>
                <w:szCs w:val="18"/>
              </w:rPr>
              <w:t>12</w:t>
            </w:r>
            <w:r w:rsidRPr="00AA465E">
              <w:rPr>
                <w:rFonts w:cs="Arial"/>
                <w:sz w:val="18"/>
                <w:szCs w:val="18"/>
                <w:lang w:val="sr-Cyrl-RS"/>
              </w:rPr>
              <w:t>(НЧ)</w:t>
            </w:r>
            <w:r w:rsidRPr="00AA465E">
              <w:rPr>
                <w:rFonts w:cs="Arial"/>
                <w:sz w:val="18"/>
                <w:szCs w:val="18"/>
              </w:rPr>
              <w:t>x</w:t>
            </w:r>
            <w:r w:rsidRPr="00AA465E">
              <w:rPr>
                <w:rFonts w:cs="Arial"/>
                <w:sz w:val="18"/>
                <w:szCs w:val="18"/>
                <w:lang w:val="sr-Cyrl-RS"/>
              </w:rPr>
              <w:t xml:space="preserve">366(д )= </w:t>
            </w:r>
            <w:r w:rsidRPr="00AA465E">
              <w:rPr>
                <w:rFonts w:cs="Arial"/>
                <w:sz w:val="18"/>
                <w:szCs w:val="18"/>
              </w:rPr>
              <w:t>43</w:t>
            </w:r>
            <w:r w:rsidRPr="00AA465E">
              <w:rPr>
                <w:rFonts w:cs="Arial"/>
                <w:sz w:val="18"/>
                <w:szCs w:val="18"/>
                <w:lang w:val="sr-Cyrl-RS"/>
              </w:rPr>
              <w:t xml:space="preserve">92 </w:t>
            </w:r>
            <w:r w:rsidRPr="00AA465E">
              <w:rPr>
                <w:rFonts w:cs="Arial"/>
                <w:sz w:val="18"/>
                <w:szCs w:val="18"/>
              </w:rPr>
              <w:t>(</w:t>
            </w:r>
            <w:r w:rsidRPr="00AA465E">
              <w:rPr>
                <w:rFonts w:cs="Arial"/>
                <w:sz w:val="18"/>
                <w:szCs w:val="18"/>
                <w:lang w:val="sr-Cyrl-RS"/>
              </w:rPr>
              <w:t>НЧ/год</w:t>
            </w:r>
            <w:r w:rsidRPr="00AA465E">
              <w:rPr>
                <w:rFonts w:cs="Arial"/>
                <w:sz w:val="18"/>
                <w:szCs w:val="18"/>
              </w:rPr>
              <w:t>)</w:t>
            </w:r>
          </w:p>
        </w:tc>
      </w:tr>
      <w:tr w:rsidR="001A3FDA" w:rsidRPr="00AA465E" w14:paraId="7EA5E320" w14:textId="77777777" w:rsidTr="00AA465E">
        <w:tc>
          <w:tcPr>
            <w:tcW w:w="657" w:type="dxa"/>
            <w:tcBorders>
              <w:top w:val="single" w:sz="4" w:space="0" w:color="auto"/>
              <w:left w:val="single" w:sz="4" w:space="0" w:color="auto"/>
              <w:bottom w:val="single" w:sz="4" w:space="0" w:color="auto"/>
              <w:right w:val="single" w:sz="4" w:space="0" w:color="auto"/>
            </w:tcBorders>
            <w:vAlign w:val="center"/>
            <w:hideMark/>
          </w:tcPr>
          <w:p w14:paraId="16409A76"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7.</w:t>
            </w:r>
          </w:p>
        </w:tc>
        <w:tc>
          <w:tcPr>
            <w:tcW w:w="3519" w:type="dxa"/>
            <w:tcBorders>
              <w:top w:val="single" w:sz="4" w:space="0" w:color="auto"/>
              <w:left w:val="single" w:sz="4" w:space="0" w:color="auto"/>
              <w:bottom w:val="single" w:sz="4" w:space="0" w:color="auto"/>
              <w:right w:val="single" w:sz="4" w:space="0" w:color="auto"/>
            </w:tcBorders>
            <w:vAlign w:val="center"/>
            <w:hideMark/>
          </w:tcPr>
          <w:p w14:paraId="47726F2B" w14:textId="77777777" w:rsidR="001A3FDA" w:rsidRPr="00AA465E" w:rsidRDefault="001A3FDA">
            <w:pPr>
              <w:spacing w:line="256" w:lineRule="auto"/>
              <w:rPr>
                <w:rFonts w:cs="Arial"/>
                <w:sz w:val="18"/>
                <w:szCs w:val="18"/>
                <w:lang w:val="sr-Cyrl-RS"/>
              </w:rPr>
            </w:pPr>
            <w:r w:rsidRPr="00AA465E">
              <w:rPr>
                <w:rFonts w:cs="Arial"/>
                <w:sz w:val="18"/>
                <w:szCs w:val="18"/>
                <w:lang w:val="sr-Cyrl-RS"/>
              </w:rPr>
              <w:t>Црпна станица сирове воде</w:t>
            </w:r>
            <w:r w:rsidRPr="00AA465E">
              <w:rPr>
                <w:rFonts w:cs="Arial"/>
                <w:sz w:val="18"/>
                <w:szCs w:val="18"/>
                <w:lang w:val="sr-Latn-RS"/>
              </w:rPr>
              <w:t xml:space="preserve"> </w:t>
            </w:r>
            <w:r w:rsidRPr="00AA465E">
              <w:rPr>
                <w:rFonts w:cs="Arial"/>
                <w:sz w:val="18"/>
                <w:szCs w:val="18"/>
                <w:lang w:val="sr-Cyrl-RS"/>
              </w:rPr>
              <w:t>и</w:t>
            </w:r>
          </w:p>
          <w:p w14:paraId="0C1F9758" w14:textId="77777777" w:rsidR="001A3FDA" w:rsidRPr="00AA465E" w:rsidRDefault="001A3FDA">
            <w:pPr>
              <w:spacing w:line="256" w:lineRule="auto"/>
              <w:rPr>
                <w:rFonts w:cs="Arial"/>
                <w:sz w:val="18"/>
                <w:szCs w:val="18"/>
              </w:rPr>
            </w:pPr>
            <w:r w:rsidRPr="00AA465E">
              <w:rPr>
                <w:rFonts w:cs="Arial"/>
                <w:sz w:val="18"/>
                <w:szCs w:val="18"/>
                <w:lang w:val="sr-Cyrl-RS"/>
              </w:rPr>
              <w:t xml:space="preserve"> ХПВ (само радни даном)</w:t>
            </w:r>
          </w:p>
        </w:tc>
        <w:tc>
          <w:tcPr>
            <w:tcW w:w="429" w:type="dxa"/>
            <w:tcBorders>
              <w:top w:val="single" w:sz="4" w:space="0" w:color="auto"/>
              <w:left w:val="single" w:sz="4" w:space="0" w:color="auto"/>
              <w:bottom w:val="single" w:sz="4" w:space="0" w:color="auto"/>
              <w:right w:val="single" w:sz="4" w:space="0" w:color="auto"/>
            </w:tcBorders>
            <w:vAlign w:val="center"/>
            <w:hideMark/>
          </w:tcPr>
          <w:p w14:paraId="32FDD2D3"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4E8DC9E9" w14:textId="77777777" w:rsidR="001A3FDA" w:rsidRPr="00AA465E" w:rsidRDefault="001A3FDA">
            <w:pPr>
              <w:spacing w:line="256" w:lineRule="auto"/>
              <w:jc w:val="center"/>
              <w:rPr>
                <w:rFonts w:cs="Arial"/>
                <w:sz w:val="18"/>
                <w:szCs w:val="18"/>
              </w:rPr>
            </w:pPr>
            <w:r w:rsidRPr="00AA465E">
              <w:rPr>
                <w:rFonts w:cs="Arial"/>
                <w:sz w:val="18"/>
                <w:szCs w:val="18"/>
                <w:lang w:val="sr-Cyrl-RS"/>
              </w:rPr>
              <w:t xml:space="preserve"> ½</w:t>
            </w:r>
          </w:p>
        </w:tc>
        <w:tc>
          <w:tcPr>
            <w:tcW w:w="429" w:type="dxa"/>
            <w:tcBorders>
              <w:top w:val="single" w:sz="4" w:space="0" w:color="auto"/>
              <w:left w:val="single" w:sz="4" w:space="0" w:color="auto"/>
              <w:bottom w:val="single" w:sz="4" w:space="0" w:color="auto"/>
              <w:right w:val="single" w:sz="4" w:space="0" w:color="auto"/>
            </w:tcBorders>
            <w:vAlign w:val="center"/>
            <w:hideMark/>
          </w:tcPr>
          <w:p w14:paraId="3087C0A5"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0</w:t>
            </w:r>
          </w:p>
        </w:tc>
        <w:tc>
          <w:tcPr>
            <w:tcW w:w="429" w:type="dxa"/>
            <w:tcBorders>
              <w:top w:val="single" w:sz="4" w:space="0" w:color="auto"/>
              <w:left w:val="single" w:sz="4" w:space="0" w:color="auto"/>
              <w:bottom w:val="single" w:sz="4" w:space="0" w:color="auto"/>
              <w:right w:val="single" w:sz="4" w:space="0" w:color="auto"/>
            </w:tcBorders>
            <w:vAlign w:val="center"/>
            <w:hideMark/>
          </w:tcPr>
          <w:p w14:paraId="62F63AFA" w14:textId="77777777" w:rsidR="001A3FDA" w:rsidRPr="00AA465E" w:rsidRDefault="001A3FDA">
            <w:pPr>
              <w:spacing w:line="256" w:lineRule="auto"/>
              <w:jc w:val="center"/>
              <w:rPr>
                <w:rFonts w:cs="Arial"/>
                <w:sz w:val="18"/>
                <w:szCs w:val="18"/>
              </w:rPr>
            </w:pPr>
            <w:r w:rsidRPr="00AA465E">
              <w:rPr>
                <w:rFonts w:cs="Arial"/>
                <w:sz w:val="18"/>
                <w:szCs w:val="18"/>
              </w:rPr>
              <w:t>x</w:t>
            </w:r>
          </w:p>
        </w:tc>
        <w:tc>
          <w:tcPr>
            <w:tcW w:w="429" w:type="dxa"/>
            <w:tcBorders>
              <w:top w:val="single" w:sz="4" w:space="0" w:color="auto"/>
              <w:left w:val="single" w:sz="4" w:space="0" w:color="auto"/>
              <w:bottom w:val="single" w:sz="4" w:space="0" w:color="auto"/>
              <w:right w:val="single" w:sz="4" w:space="0" w:color="auto"/>
            </w:tcBorders>
            <w:vAlign w:val="center"/>
            <w:hideMark/>
          </w:tcPr>
          <w:p w14:paraId="1B417C23" w14:textId="77777777" w:rsidR="001A3FDA" w:rsidRPr="00AA465E" w:rsidRDefault="001A3FDA">
            <w:pPr>
              <w:spacing w:line="256" w:lineRule="auto"/>
              <w:jc w:val="center"/>
              <w:rPr>
                <w:rFonts w:cs="Arial"/>
                <w:sz w:val="18"/>
                <w:szCs w:val="18"/>
              </w:rPr>
            </w:pPr>
            <w:r w:rsidRPr="00AA465E">
              <w:rPr>
                <w:rFonts w:cs="Arial"/>
                <w:sz w:val="18"/>
                <w:szCs w:val="18"/>
              </w:rPr>
              <w:t>x</w:t>
            </w:r>
          </w:p>
        </w:tc>
        <w:tc>
          <w:tcPr>
            <w:tcW w:w="429" w:type="dxa"/>
            <w:tcBorders>
              <w:top w:val="single" w:sz="4" w:space="0" w:color="auto"/>
              <w:left w:val="single" w:sz="4" w:space="0" w:color="auto"/>
              <w:bottom w:val="single" w:sz="4" w:space="0" w:color="auto"/>
              <w:right w:val="single" w:sz="4" w:space="0" w:color="auto"/>
            </w:tcBorders>
            <w:vAlign w:val="center"/>
            <w:hideMark/>
          </w:tcPr>
          <w:p w14:paraId="3A441319" w14:textId="77777777" w:rsidR="001A3FDA" w:rsidRPr="00AA465E" w:rsidRDefault="001A3FDA">
            <w:pPr>
              <w:spacing w:line="256" w:lineRule="auto"/>
              <w:jc w:val="center"/>
              <w:rPr>
                <w:rFonts w:cs="Arial"/>
                <w:sz w:val="18"/>
                <w:szCs w:val="18"/>
              </w:rPr>
            </w:pPr>
            <w:r w:rsidRPr="00AA465E">
              <w:rPr>
                <w:rFonts w:cs="Arial"/>
                <w:sz w:val="18"/>
                <w:szCs w:val="18"/>
              </w:rPr>
              <w:t>x</w:t>
            </w: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609D6B64" w14:textId="77777777" w:rsidR="001A3FDA" w:rsidRPr="00AA465E" w:rsidRDefault="001A3FDA">
            <w:pPr>
              <w:spacing w:before="0" w:line="256" w:lineRule="auto"/>
              <w:jc w:val="left"/>
              <w:rPr>
                <w:rFonts w:cs="Arial"/>
                <w:sz w:val="18"/>
                <w:szCs w:val="18"/>
                <w:lang w:val="sr-Cyrl-R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122DB5D8" w14:textId="77777777" w:rsidR="001A3FDA" w:rsidRPr="00AA465E" w:rsidRDefault="001A3FDA">
            <w:pPr>
              <w:spacing w:line="256" w:lineRule="auto"/>
              <w:jc w:val="center"/>
              <w:rPr>
                <w:rFonts w:cs="Arial"/>
                <w:sz w:val="18"/>
                <w:szCs w:val="18"/>
                <w:lang w:val="sr-Cyrl-RS"/>
              </w:rPr>
            </w:pPr>
            <w:r w:rsidRPr="00AA465E">
              <w:rPr>
                <w:rFonts w:cs="Arial"/>
                <w:sz w:val="18"/>
                <w:szCs w:val="18"/>
              </w:rPr>
              <w:t>12</w:t>
            </w:r>
            <w:r w:rsidRPr="00AA465E">
              <w:rPr>
                <w:rFonts w:cs="Arial"/>
                <w:sz w:val="18"/>
                <w:szCs w:val="18"/>
                <w:lang w:val="sr-Cyrl-RS"/>
              </w:rPr>
              <w:t>(НЧ)</w:t>
            </w:r>
            <w:r w:rsidRPr="00AA465E">
              <w:rPr>
                <w:rFonts w:cs="Arial"/>
                <w:sz w:val="18"/>
                <w:szCs w:val="18"/>
              </w:rPr>
              <w:t>x260</w:t>
            </w:r>
            <w:r w:rsidRPr="00AA465E">
              <w:rPr>
                <w:rFonts w:cs="Arial"/>
                <w:sz w:val="18"/>
                <w:szCs w:val="18"/>
                <w:lang w:val="sr-Cyrl-RS"/>
              </w:rPr>
              <w:t>(д )=</w:t>
            </w:r>
            <w:r w:rsidRPr="00AA465E">
              <w:rPr>
                <w:rFonts w:cs="Arial"/>
                <w:sz w:val="18"/>
                <w:szCs w:val="18"/>
              </w:rPr>
              <w:t xml:space="preserve"> 31</w:t>
            </w:r>
            <w:r w:rsidRPr="00AA465E">
              <w:rPr>
                <w:rFonts w:cs="Arial"/>
                <w:sz w:val="18"/>
                <w:szCs w:val="18"/>
                <w:lang w:val="sr-Cyrl-RS"/>
              </w:rPr>
              <w:t xml:space="preserve">32 </w:t>
            </w:r>
            <w:r w:rsidRPr="00AA465E">
              <w:rPr>
                <w:rFonts w:cs="Arial"/>
                <w:sz w:val="18"/>
                <w:szCs w:val="18"/>
              </w:rPr>
              <w:t>(</w:t>
            </w:r>
            <w:r w:rsidRPr="00AA465E">
              <w:rPr>
                <w:rFonts w:cs="Arial"/>
                <w:sz w:val="18"/>
                <w:szCs w:val="18"/>
                <w:lang w:val="sr-Cyrl-RS"/>
              </w:rPr>
              <w:t>НЧ/год</w:t>
            </w:r>
            <w:r w:rsidRPr="00AA465E">
              <w:rPr>
                <w:rFonts w:cs="Arial"/>
                <w:sz w:val="18"/>
                <w:szCs w:val="18"/>
              </w:rPr>
              <w:t>)</w:t>
            </w:r>
          </w:p>
        </w:tc>
      </w:tr>
      <w:tr w:rsidR="001A3FDA" w:rsidRPr="00AA465E" w14:paraId="79D95BE1" w14:textId="77777777" w:rsidTr="00AA465E">
        <w:tc>
          <w:tcPr>
            <w:tcW w:w="657" w:type="dxa"/>
            <w:tcBorders>
              <w:top w:val="single" w:sz="4" w:space="0" w:color="auto"/>
              <w:left w:val="single" w:sz="4" w:space="0" w:color="auto"/>
              <w:bottom w:val="single" w:sz="4" w:space="0" w:color="auto"/>
              <w:right w:val="single" w:sz="4" w:space="0" w:color="auto"/>
            </w:tcBorders>
            <w:vAlign w:val="center"/>
            <w:hideMark/>
          </w:tcPr>
          <w:p w14:paraId="3D0743A7"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8.</w:t>
            </w:r>
          </w:p>
        </w:tc>
        <w:tc>
          <w:tcPr>
            <w:tcW w:w="3519" w:type="dxa"/>
            <w:tcBorders>
              <w:top w:val="single" w:sz="4" w:space="0" w:color="auto"/>
              <w:left w:val="single" w:sz="4" w:space="0" w:color="auto"/>
              <w:bottom w:val="single" w:sz="4" w:space="0" w:color="auto"/>
              <w:right w:val="single" w:sz="4" w:space="0" w:color="auto"/>
            </w:tcBorders>
            <w:vAlign w:val="center"/>
            <w:hideMark/>
          </w:tcPr>
          <w:p w14:paraId="5ABB2F6A" w14:textId="77777777" w:rsidR="001A3FDA" w:rsidRPr="00AA465E" w:rsidRDefault="001A3FDA">
            <w:pPr>
              <w:spacing w:line="256" w:lineRule="auto"/>
              <w:rPr>
                <w:rFonts w:cs="Arial"/>
                <w:sz w:val="18"/>
                <w:szCs w:val="18"/>
                <w:lang w:val="sr-Cyrl-RS"/>
              </w:rPr>
            </w:pPr>
            <w:r w:rsidRPr="00AA465E">
              <w:rPr>
                <w:rFonts w:cs="Arial"/>
                <w:sz w:val="18"/>
                <w:szCs w:val="18"/>
                <w:lang w:val="sr-Cyrl-RS"/>
              </w:rPr>
              <w:t>Круг ТЕКО Б, кров ГПО (само радним даном)</w:t>
            </w:r>
          </w:p>
        </w:tc>
        <w:tc>
          <w:tcPr>
            <w:tcW w:w="429" w:type="dxa"/>
            <w:tcBorders>
              <w:top w:val="single" w:sz="4" w:space="0" w:color="auto"/>
              <w:left w:val="single" w:sz="4" w:space="0" w:color="auto"/>
              <w:bottom w:val="single" w:sz="4" w:space="0" w:color="auto"/>
              <w:right w:val="single" w:sz="4" w:space="0" w:color="auto"/>
            </w:tcBorders>
            <w:vAlign w:val="center"/>
            <w:hideMark/>
          </w:tcPr>
          <w:p w14:paraId="5A16D5DD"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39176FC1"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½</w:t>
            </w:r>
          </w:p>
        </w:tc>
        <w:tc>
          <w:tcPr>
            <w:tcW w:w="429" w:type="dxa"/>
            <w:tcBorders>
              <w:top w:val="single" w:sz="4" w:space="0" w:color="auto"/>
              <w:left w:val="single" w:sz="4" w:space="0" w:color="auto"/>
              <w:bottom w:val="single" w:sz="4" w:space="0" w:color="auto"/>
              <w:right w:val="single" w:sz="4" w:space="0" w:color="auto"/>
            </w:tcBorders>
            <w:vAlign w:val="center"/>
            <w:hideMark/>
          </w:tcPr>
          <w:p w14:paraId="53270B3D"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0</w:t>
            </w:r>
          </w:p>
        </w:tc>
        <w:tc>
          <w:tcPr>
            <w:tcW w:w="429" w:type="dxa"/>
            <w:tcBorders>
              <w:top w:val="single" w:sz="4" w:space="0" w:color="auto"/>
              <w:left w:val="single" w:sz="4" w:space="0" w:color="auto"/>
              <w:bottom w:val="single" w:sz="4" w:space="0" w:color="auto"/>
              <w:right w:val="single" w:sz="4" w:space="0" w:color="auto"/>
            </w:tcBorders>
            <w:vAlign w:val="center"/>
            <w:hideMark/>
          </w:tcPr>
          <w:p w14:paraId="1BE711FB"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0AA99677"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½</w:t>
            </w:r>
          </w:p>
        </w:tc>
        <w:tc>
          <w:tcPr>
            <w:tcW w:w="429" w:type="dxa"/>
            <w:tcBorders>
              <w:top w:val="single" w:sz="4" w:space="0" w:color="auto"/>
              <w:left w:val="single" w:sz="4" w:space="0" w:color="auto"/>
              <w:bottom w:val="single" w:sz="4" w:space="0" w:color="auto"/>
              <w:right w:val="single" w:sz="4" w:space="0" w:color="auto"/>
            </w:tcBorders>
            <w:vAlign w:val="center"/>
            <w:hideMark/>
          </w:tcPr>
          <w:p w14:paraId="26FE0343"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0</w:t>
            </w: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79CFE55F" w14:textId="77777777" w:rsidR="001A3FDA" w:rsidRPr="00AA465E" w:rsidRDefault="001A3FDA">
            <w:pPr>
              <w:spacing w:before="0" w:line="256" w:lineRule="auto"/>
              <w:jc w:val="left"/>
              <w:rPr>
                <w:rFonts w:cs="Arial"/>
                <w:sz w:val="18"/>
                <w:szCs w:val="18"/>
                <w:lang w:val="sr-Cyrl-R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379F6B04" w14:textId="77777777" w:rsidR="001A3FDA" w:rsidRPr="00AA465E" w:rsidRDefault="001A3FDA">
            <w:pPr>
              <w:spacing w:line="256" w:lineRule="auto"/>
              <w:jc w:val="center"/>
              <w:rPr>
                <w:rFonts w:cs="Arial"/>
                <w:sz w:val="18"/>
                <w:szCs w:val="18"/>
                <w:lang w:val="sr-Cyrl-RS"/>
              </w:rPr>
            </w:pPr>
            <w:r w:rsidRPr="00AA465E">
              <w:rPr>
                <w:rFonts w:cs="Arial"/>
                <w:sz w:val="18"/>
                <w:szCs w:val="18"/>
              </w:rPr>
              <w:t>24</w:t>
            </w:r>
            <w:r w:rsidRPr="00AA465E">
              <w:rPr>
                <w:rFonts w:cs="Arial"/>
                <w:sz w:val="18"/>
                <w:szCs w:val="18"/>
                <w:lang w:val="sr-Cyrl-RS"/>
              </w:rPr>
              <w:t>(НЧ)</w:t>
            </w:r>
            <w:r w:rsidRPr="00AA465E">
              <w:rPr>
                <w:rFonts w:cs="Arial"/>
                <w:sz w:val="18"/>
                <w:szCs w:val="18"/>
              </w:rPr>
              <w:t>x26</w:t>
            </w:r>
            <w:r w:rsidRPr="00AA465E">
              <w:rPr>
                <w:rFonts w:cs="Arial"/>
                <w:sz w:val="18"/>
                <w:szCs w:val="18"/>
                <w:lang w:val="sr-Cyrl-RS"/>
              </w:rPr>
              <w:t>1(д )=</w:t>
            </w:r>
            <w:r w:rsidRPr="00AA465E">
              <w:rPr>
                <w:rFonts w:cs="Arial"/>
                <w:sz w:val="18"/>
                <w:szCs w:val="18"/>
              </w:rPr>
              <w:t xml:space="preserve"> 62</w:t>
            </w:r>
            <w:r w:rsidRPr="00AA465E">
              <w:rPr>
                <w:rFonts w:cs="Arial"/>
                <w:sz w:val="18"/>
                <w:szCs w:val="18"/>
                <w:lang w:val="sr-Cyrl-RS"/>
              </w:rPr>
              <w:t xml:space="preserve">64 </w:t>
            </w:r>
            <w:r w:rsidRPr="00AA465E">
              <w:rPr>
                <w:rFonts w:cs="Arial"/>
                <w:sz w:val="18"/>
                <w:szCs w:val="18"/>
              </w:rPr>
              <w:t>(</w:t>
            </w:r>
            <w:r w:rsidRPr="00AA465E">
              <w:rPr>
                <w:rFonts w:cs="Arial"/>
                <w:sz w:val="18"/>
                <w:szCs w:val="18"/>
                <w:lang w:val="sr-Cyrl-RS"/>
              </w:rPr>
              <w:t>НЧ/год</w:t>
            </w:r>
            <w:r w:rsidRPr="00AA465E">
              <w:rPr>
                <w:rFonts w:cs="Arial"/>
                <w:sz w:val="18"/>
                <w:szCs w:val="18"/>
              </w:rPr>
              <w:t>)</w:t>
            </w:r>
          </w:p>
        </w:tc>
      </w:tr>
      <w:tr w:rsidR="001A3FDA" w:rsidRPr="00AA465E" w14:paraId="16F6A37E" w14:textId="77777777" w:rsidTr="00AA465E">
        <w:tc>
          <w:tcPr>
            <w:tcW w:w="657" w:type="dxa"/>
            <w:tcBorders>
              <w:top w:val="single" w:sz="4" w:space="0" w:color="auto"/>
              <w:left w:val="single" w:sz="4" w:space="0" w:color="auto"/>
              <w:bottom w:val="single" w:sz="4" w:space="0" w:color="auto"/>
              <w:right w:val="single" w:sz="4" w:space="0" w:color="auto"/>
            </w:tcBorders>
            <w:vAlign w:val="center"/>
            <w:hideMark/>
          </w:tcPr>
          <w:p w14:paraId="22A6C85E"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9.</w:t>
            </w:r>
          </w:p>
        </w:tc>
        <w:tc>
          <w:tcPr>
            <w:tcW w:w="3519" w:type="dxa"/>
            <w:tcBorders>
              <w:top w:val="single" w:sz="4" w:space="0" w:color="auto"/>
              <w:left w:val="single" w:sz="4" w:space="0" w:color="auto"/>
              <w:bottom w:val="single" w:sz="4" w:space="0" w:color="auto"/>
              <w:right w:val="single" w:sz="4" w:space="0" w:color="auto"/>
            </w:tcBorders>
            <w:vAlign w:val="center"/>
            <w:hideMark/>
          </w:tcPr>
          <w:p w14:paraId="73617AEA" w14:textId="77777777" w:rsidR="001A3FDA" w:rsidRPr="00AA465E" w:rsidRDefault="001A3FDA">
            <w:pPr>
              <w:spacing w:line="256" w:lineRule="auto"/>
              <w:rPr>
                <w:rFonts w:cs="Arial"/>
                <w:sz w:val="18"/>
                <w:szCs w:val="18"/>
              </w:rPr>
            </w:pPr>
            <w:r w:rsidRPr="00AA465E">
              <w:rPr>
                <w:rFonts w:cs="Arial"/>
                <w:sz w:val="18"/>
                <w:szCs w:val="18"/>
                <w:lang w:val="sr-Cyrl-RS"/>
              </w:rPr>
              <w:t>Радник уз трактор</w:t>
            </w:r>
          </w:p>
        </w:tc>
        <w:tc>
          <w:tcPr>
            <w:tcW w:w="429" w:type="dxa"/>
            <w:tcBorders>
              <w:top w:val="single" w:sz="4" w:space="0" w:color="auto"/>
              <w:left w:val="single" w:sz="4" w:space="0" w:color="auto"/>
              <w:bottom w:val="single" w:sz="4" w:space="0" w:color="auto"/>
              <w:right w:val="single" w:sz="4" w:space="0" w:color="auto"/>
            </w:tcBorders>
            <w:vAlign w:val="center"/>
            <w:hideMark/>
          </w:tcPr>
          <w:p w14:paraId="7DB548C2" w14:textId="77777777" w:rsidR="001A3FDA" w:rsidRPr="00AA465E" w:rsidRDefault="001A3FDA">
            <w:pPr>
              <w:spacing w:line="256" w:lineRule="auto"/>
              <w:jc w:val="center"/>
              <w:rPr>
                <w:rFonts w:cs="Arial"/>
                <w:sz w:val="18"/>
                <w:szCs w:val="18"/>
              </w:rPr>
            </w:pPr>
            <w:r w:rsidRPr="00AA465E">
              <w:rPr>
                <w:rFonts w:cs="Arial"/>
                <w:sz w:val="18"/>
                <w:szCs w:val="18"/>
              </w:rPr>
              <w:t>x</w:t>
            </w:r>
          </w:p>
        </w:tc>
        <w:tc>
          <w:tcPr>
            <w:tcW w:w="429" w:type="dxa"/>
            <w:tcBorders>
              <w:top w:val="single" w:sz="4" w:space="0" w:color="auto"/>
              <w:left w:val="single" w:sz="4" w:space="0" w:color="auto"/>
              <w:bottom w:val="single" w:sz="4" w:space="0" w:color="auto"/>
              <w:right w:val="single" w:sz="4" w:space="0" w:color="auto"/>
            </w:tcBorders>
            <w:vAlign w:val="center"/>
            <w:hideMark/>
          </w:tcPr>
          <w:p w14:paraId="2EB52E18" w14:textId="77777777" w:rsidR="001A3FDA" w:rsidRPr="00AA465E" w:rsidRDefault="001A3FDA">
            <w:pPr>
              <w:spacing w:line="256" w:lineRule="auto"/>
              <w:jc w:val="center"/>
              <w:rPr>
                <w:rFonts w:cs="Arial"/>
                <w:sz w:val="18"/>
                <w:szCs w:val="18"/>
              </w:rPr>
            </w:pPr>
            <w:r w:rsidRPr="00AA465E">
              <w:rPr>
                <w:rFonts w:cs="Arial"/>
                <w:sz w:val="18"/>
                <w:szCs w:val="18"/>
              </w:rPr>
              <w:t>x</w:t>
            </w:r>
          </w:p>
        </w:tc>
        <w:tc>
          <w:tcPr>
            <w:tcW w:w="429" w:type="dxa"/>
            <w:tcBorders>
              <w:top w:val="single" w:sz="4" w:space="0" w:color="auto"/>
              <w:left w:val="single" w:sz="4" w:space="0" w:color="auto"/>
              <w:bottom w:val="single" w:sz="4" w:space="0" w:color="auto"/>
              <w:right w:val="single" w:sz="4" w:space="0" w:color="auto"/>
            </w:tcBorders>
            <w:vAlign w:val="center"/>
            <w:hideMark/>
          </w:tcPr>
          <w:p w14:paraId="77B60CAE" w14:textId="77777777" w:rsidR="001A3FDA" w:rsidRPr="00AA465E" w:rsidRDefault="001A3FDA">
            <w:pPr>
              <w:spacing w:line="256" w:lineRule="auto"/>
              <w:jc w:val="center"/>
              <w:rPr>
                <w:rFonts w:cs="Arial"/>
                <w:sz w:val="18"/>
                <w:szCs w:val="18"/>
              </w:rPr>
            </w:pPr>
            <w:r w:rsidRPr="00AA465E">
              <w:rPr>
                <w:rFonts w:cs="Arial"/>
                <w:sz w:val="18"/>
                <w:szCs w:val="18"/>
              </w:rPr>
              <w:t>x</w:t>
            </w:r>
          </w:p>
        </w:tc>
        <w:tc>
          <w:tcPr>
            <w:tcW w:w="429" w:type="dxa"/>
            <w:tcBorders>
              <w:top w:val="single" w:sz="4" w:space="0" w:color="auto"/>
              <w:left w:val="single" w:sz="4" w:space="0" w:color="auto"/>
              <w:bottom w:val="single" w:sz="4" w:space="0" w:color="auto"/>
              <w:right w:val="single" w:sz="4" w:space="0" w:color="auto"/>
            </w:tcBorders>
            <w:vAlign w:val="center"/>
            <w:hideMark/>
          </w:tcPr>
          <w:p w14:paraId="1E1177BC"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1F2B18FA"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½</w:t>
            </w:r>
          </w:p>
        </w:tc>
        <w:tc>
          <w:tcPr>
            <w:tcW w:w="429" w:type="dxa"/>
            <w:tcBorders>
              <w:top w:val="single" w:sz="4" w:space="0" w:color="auto"/>
              <w:left w:val="single" w:sz="4" w:space="0" w:color="auto"/>
              <w:bottom w:val="single" w:sz="4" w:space="0" w:color="auto"/>
              <w:right w:val="single" w:sz="4" w:space="0" w:color="auto"/>
            </w:tcBorders>
            <w:vAlign w:val="center"/>
            <w:hideMark/>
          </w:tcPr>
          <w:p w14:paraId="5369F2B4"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0</w:t>
            </w: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2290D2F6" w14:textId="77777777" w:rsidR="001A3FDA" w:rsidRPr="00AA465E" w:rsidRDefault="001A3FDA">
            <w:pPr>
              <w:spacing w:before="0" w:line="256" w:lineRule="auto"/>
              <w:jc w:val="left"/>
              <w:rPr>
                <w:rFonts w:cs="Arial"/>
                <w:sz w:val="18"/>
                <w:szCs w:val="18"/>
                <w:lang w:val="sr-Cyrl-R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28F9EC9A" w14:textId="77777777" w:rsidR="001A3FDA" w:rsidRPr="00AA465E" w:rsidRDefault="001A3FDA">
            <w:pPr>
              <w:spacing w:line="256" w:lineRule="auto"/>
              <w:jc w:val="center"/>
              <w:rPr>
                <w:rFonts w:cs="Arial"/>
                <w:sz w:val="18"/>
                <w:szCs w:val="18"/>
                <w:lang w:val="sr-Cyrl-RS"/>
              </w:rPr>
            </w:pPr>
            <w:r w:rsidRPr="00AA465E">
              <w:rPr>
                <w:rFonts w:cs="Arial"/>
                <w:sz w:val="18"/>
                <w:szCs w:val="18"/>
              </w:rPr>
              <w:t>12</w:t>
            </w:r>
            <w:r w:rsidRPr="00AA465E">
              <w:rPr>
                <w:rFonts w:cs="Arial"/>
                <w:sz w:val="18"/>
                <w:szCs w:val="18"/>
                <w:lang w:val="sr-Cyrl-RS"/>
              </w:rPr>
              <w:t>(НЧ)</w:t>
            </w:r>
            <w:r w:rsidRPr="00AA465E">
              <w:rPr>
                <w:rFonts w:cs="Arial"/>
                <w:sz w:val="18"/>
                <w:szCs w:val="18"/>
              </w:rPr>
              <w:t>x</w:t>
            </w:r>
            <w:r w:rsidRPr="00AA465E">
              <w:rPr>
                <w:rFonts w:cs="Arial"/>
                <w:sz w:val="18"/>
                <w:szCs w:val="18"/>
                <w:lang w:val="sr-Cyrl-RS"/>
              </w:rPr>
              <w:t>366(д )=</w:t>
            </w:r>
            <w:r w:rsidRPr="00AA465E">
              <w:rPr>
                <w:rFonts w:cs="Arial"/>
                <w:sz w:val="18"/>
                <w:szCs w:val="18"/>
              </w:rPr>
              <w:t xml:space="preserve"> 43</w:t>
            </w:r>
            <w:r w:rsidRPr="00AA465E">
              <w:rPr>
                <w:rFonts w:cs="Arial"/>
                <w:sz w:val="18"/>
                <w:szCs w:val="18"/>
                <w:lang w:val="sr-Cyrl-RS"/>
              </w:rPr>
              <w:t xml:space="preserve">92 </w:t>
            </w:r>
            <w:r w:rsidRPr="00AA465E">
              <w:rPr>
                <w:rFonts w:cs="Arial"/>
                <w:sz w:val="18"/>
                <w:szCs w:val="18"/>
              </w:rPr>
              <w:t>(</w:t>
            </w:r>
            <w:r w:rsidRPr="00AA465E">
              <w:rPr>
                <w:rFonts w:cs="Arial"/>
                <w:sz w:val="18"/>
                <w:szCs w:val="18"/>
                <w:lang w:val="sr-Cyrl-RS"/>
              </w:rPr>
              <w:t>НЧ/год</w:t>
            </w:r>
            <w:r w:rsidRPr="00AA465E">
              <w:rPr>
                <w:rFonts w:cs="Arial"/>
                <w:sz w:val="18"/>
                <w:szCs w:val="18"/>
              </w:rPr>
              <w:t>)</w:t>
            </w:r>
          </w:p>
        </w:tc>
      </w:tr>
      <w:tr w:rsidR="001A3FDA" w:rsidRPr="00AA465E" w14:paraId="66CDE11E" w14:textId="77777777" w:rsidTr="00AA465E">
        <w:tc>
          <w:tcPr>
            <w:tcW w:w="657" w:type="dxa"/>
            <w:tcBorders>
              <w:top w:val="single" w:sz="4" w:space="0" w:color="auto"/>
              <w:left w:val="single" w:sz="4" w:space="0" w:color="auto"/>
              <w:bottom w:val="single" w:sz="4" w:space="0" w:color="auto"/>
              <w:right w:val="single" w:sz="4" w:space="0" w:color="auto"/>
            </w:tcBorders>
            <w:vAlign w:val="center"/>
            <w:hideMark/>
          </w:tcPr>
          <w:p w14:paraId="0EEAE08F"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10.</w:t>
            </w:r>
          </w:p>
        </w:tc>
        <w:tc>
          <w:tcPr>
            <w:tcW w:w="3519" w:type="dxa"/>
            <w:tcBorders>
              <w:top w:val="single" w:sz="4" w:space="0" w:color="auto"/>
              <w:left w:val="single" w:sz="4" w:space="0" w:color="auto"/>
              <w:bottom w:val="single" w:sz="4" w:space="0" w:color="auto"/>
              <w:right w:val="single" w:sz="4" w:space="0" w:color="auto"/>
            </w:tcBorders>
            <w:vAlign w:val="center"/>
            <w:hideMark/>
          </w:tcPr>
          <w:p w14:paraId="63B581DF" w14:textId="77777777" w:rsidR="001A3FDA" w:rsidRPr="00AA465E" w:rsidRDefault="001A3FDA">
            <w:pPr>
              <w:spacing w:line="256" w:lineRule="auto"/>
              <w:rPr>
                <w:rFonts w:cs="Arial"/>
                <w:sz w:val="18"/>
                <w:szCs w:val="18"/>
              </w:rPr>
            </w:pPr>
            <w:r w:rsidRPr="00AA465E">
              <w:rPr>
                <w:rFonts w:cs="Arial"/>
                <w:sz w:val="18"/>
                <w:szCs w:val="18"/>
                <w:lang w:val="sr-Cyrl-RS"/>
              </w:rPr>
              <w:t>Дробилица шљаке</w:t>
            </w:r>
          </w:p>
        </w:tc>
        <w:tc>
          <w:tcPr>
            <w:tcW w:w="429" w:type="dxa"/>
            <w:tcBorders>
              <w:top w:val="single" w:sz="4" w:space="0" w:color="auto"/>
              <w:left w:val="single" w:sz="4" w:space="0" w:color="auto"/>
              <w:bottom w:val="single" w:sz="4" w:space="0" w:color="auto"/>
              <w:right w:val="single" w:sz="4" w:space="0" w:color="auto"/>
            </w:tcBorders>
            <w:vAlign w:val="center"/>
            <w:hideMark/>
          </w:tcPr>
          <w:p w14:paraId="4544437E" w14:textId="77777777" w:rsidR="001A3FDA" w:rsidRPr="00AA465E" w:rsidRDefault="001A3FDA">
            <w:pPr>
              <w:spacing w:line="256" w:lineRule="auto"/>
              <w:jc w:val="center"/>
              <w:rPr>
                <w:rFonts w:cs="Arial"/>
                <w:sz w:val="18"/>
                <w:szCs w:val="18"/>
              </w:rPr>
            </w:pPr>
            <w:r w:rsidRPr="00AA465E">
              <w:rPr>
                <w:rFonts w:cs="Arial"/>
                <w:sz w:val="18"/>
                <w:szCs w:val="18"/>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66DE1FCC" w14:textId="77777777" w:rsidR="001A3FDA" w:rsidRPr="00AA465E" w:rsidRDefault="001A3FDA">
            <w:pPr>
              <w:spacing w:line="256" w:lineRule="auto"/>
              <w:jc w:val="center"/>
              <w:rPr>
                <w:rFonts w:cs="Arial"/>
                <w:sz w:val="18"/>
                <w:szCs w:val="18"/>
              </w:rPr>
            </w:pPr>
            <w:r w:rsidRPr="00AA465E">
              <w:rPr>
                <w:rFonts w:cs="Arial"/>
                <w:sz w:val="18"/>
                <w:szCs w:val="18"/>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7276CBF1" w14:textId="77777777" w:rsidR="001A3FDA" w:rsidRPr="00AA465E" w:rsidRDefault="001A3FDA">
            <w:pPr>
              <w:spacing w:line="256" w:lineRule="auto"/>
              <w:jc w:val="center"/>
              <w:rPr>
                <w:rFonts w:cs="Arial"/>
                <w:sz w:val="18"/>
                <w:szCs w:val="18"/>
              </w:rPr>
            </w:pPr>
            <w:r w:rsidRPr="00AA465E">
              <w:rPr>
                <w:rFonts w:cs="Arial"/>
                <w:sz w:val="18"/>
                <w:szCs w:val="18"/>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527ADFE6" w14:textId="77777777" w:rsidR="001A3FDA" w:rsidRPr="00AA465E" w:rsidRDefault="001A3FDA">
            <w:pPr>
              <w:spacing w:line="256" w:lineRule="auto"/>
              <w:jc w:val="center"/>
              <w:rPr>
                <w:rFonts w:cs="Arial"/>
                <w:sz w:val="18"/>
                <w:szCs w:val="18"/>
              </w:rPr>
            </w:pPr>
            <w:r w:rsidRPr="00AA465E">
              <w:rPr>
                <w:rFonts w:cs="Arial"/>
                <w:sz w:val="18"/>
                <w:szCs w:val="18"/>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4EEC646E" w14:textId="77777777" w:rsidR="001A3FDA" w:rsidRPr="00AA465E" w:rsidRDefault="001A3FDA">
            <w:pPr>
              <w:spacing w:line="256" w:lineRule="auto"/>
              <w:jc w:val="center"/>
              <w:rPr>
                <w:rFonts w:cs="Arial"/>
                <w:sz w:val="18"/>
                <w:szCs w:val="18"/>
              </w:rPr>
            </w:pPr>
            <w:r w:rsidRPr="00AA465E">
              <w:rPr>
                <w:rFonts w:cs="Arial"/>
                <w:sz w:val="18"/>
                <w:szCs w:val="18"/>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5DD59CB0" w14:textId="77777777" w:rsidR="001A3FDA" w:rsidRPr="00AA465E" w:rsidRDefault="001A3FDA">
            <w:pPr>
              <w:spacing w:line="256" w:lineRule="auto"/>
              <w:jc w:val="center"/>
              <w:rPr>
                <w:rFonts w:cs="Arial"/>
                <w:sz w:val="18"/>
                <w:szCs w:val="18"/>
              </w:rPr>
            </w:pPr>
            <w:r w:rsidRPr="00AA465E">
              <w:rPr>
                <w:rFonts w:cs="Arial"/>
                <w:sz w:val="18"/>
                <w:szCs w:val="18"/>
              </w:rPr>
              <w:t>1</w:t>
            </w: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66E8E5C6" w14:textId="77777777" w:rsidR="001A3FDA" w:rsidRPr="00AA465E" w:rsidRDefault="001A3FDA">
            <w:pPr>
              <w:spacing w:before="0" w:line="256" w:lineRule="auto"/>
              <w:jc w:val="left"/>
              <w:rPr>
                <w:rFonts w:cs="Arial"/>
                <w:sz w:val="18"/>
                <w:szCs w:val="18"/>
                <w:lang w:val="sr-Cyrl-R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0FC3D4F8"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48(НЧ)</w:t>
            </w:r>
            <w:r w:rsidRPr="00AA465E">
              <w:rPr>
                <w:rFonts w:cs="Arial"/>
                <w:sz w:val="18"/>
                <w:szCs w:val="18"/>
              </w:rPr>
              <w:t>x</w:t>
            </w:r>
            <w:r w:rsidRPr="00AA465E">
              <w:rPr>
                <w:rFonts w:cs="Arial"/>
                <w:sz w:val="18"/>
                <w:szCs w:val="18"/>
                <w:lang w:val="sr-Cyrl-RS"/>
              </w:rPr>
              <w:t>36</w:t>
            </w:r>
            <w:r w:rsidRPr="00AA465E">
              <w:rPr>
                <w:rFonts w:cs="Arial"/>
                <w:sz w:val="18"/>
                <w:szCs w:val="18"/>
                <w:lang w:val="sr-Latn-RS"/>
              </w:rPr>
              <w:t>6</w:t>
            </w:r>
            <w:r w:rsidRPr="00AA465E">
              <w:rPr>
                <w:rFonts w:cs="Arial"/>
                <w:sz w:val="18"/>
                <w:szCs w:val="18"/>
                <w:lang w:val="sr-Cyrl-RS"/>
              </w:rPr>
              <w:t xml:space="preserve">(д )= 17568 </w:t>
            </w:r>
            <w:r w:rsidRPr="00AA465E">
              <w:rPr>
                <w:rFonts w:cs="Arial"/>
                <w:sz w:val="18"/>
                <w:szCs w:val="18"/>
              </w:rPr>
              <w:t>(</w:t>
            </w:r>
            <w:r w:rsidRPr="00AA465E">
              <w:rPr>
                <w:rFonts w:cs="Arial"/>
                <w:sz w:val="18"/>
                <w:szCs w:val="18"/>
                <w:lang w:val="sr-Cyrl-RS"/>
              </w:rPr>
              <w:t>НЧ/год</w:t>
            </w:r>
            <w:r w:rsidRPr="00AA465E">
              <w:rPr>
                <w:rFonts w:cs="Arial"/>
                <w:sz w:val="18"/>
                <w:szCs w:val="18"/>
              </w:rPr>
              <w:t>)</w:t>
            </w:r>
          </w:p>
        </w:tc>
      </w:tr>
      <w:tr w:rsidR="001A3FDA" w:rsidRPr="00AA465E" w14:paraId="2C41C9AE" w14:textId="77777777" w:rsidTr="00AA465E">
        <w:tc>
          <w:tcPr>
            <w:tcW w:w="657" w:type="dxa"/>
            <w:tcBorders>
              <w:top w:val="single" w:sz="4" w:space="0" w:color="auto"/>
              <w:left w:val="single" w:sz="4" w:space="0" w:color="auto"/>
              <w:bottom w:val="single" w:sz="4" w:space="0" w:color="auto"/>
              <w:right w:val="single" w:sz="4" w:space="0" w:color="auto"/>
            </w:tcBorders>
            <w:vAlign w:val="center"/>
            <w:hideMark/>
          </w:tcPr>
          <w:p w14:paraId="0342307E"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11.</w:t>
            </w:r>
          </w:p>
        </w:tc>
        <w:tc>
          <w:tcPr>
            <w:tcW w:w="3519" w:type="dxa"/>
            <w:tcBorders>
              <w:top w:val="single" w:sz="4" w:space="0" w:color="auto"/>
              <w:left w:val="single" w:sz="4" w:space="0" w:color="auto"/>
              <w:bottom w:val="single" w:sz="4" w:space="0" w:color="auto"/>
              <w:right w:val="single" w:sz="4" w:space="0" w:color="auto"/>
            </w:tcBorders>
            <w:vAlign w:val="center"/>
            <w:hideMark/>
          </w:tcPr>
          <w:p w14:paraId="1D4AF72A" w14:textId="77777777" w:rsidR="001A3FDA" w:rsidRPr="00AA465E" w:rsidRDefault="001A3FDA">
            <w:pPr>
              <w:spacing w:line="256" w:lineRule="auto"/>
              <w:rPr>
                <w:rFonts w:cs="Arial"/>
                <w:sz w:val="18"/>
                <w:szCs w:val="18"/>
                <w:lang w:val="sr-Cyrl-RS"/>
              </w:rPr>
            </w:pPr>
            <w:r w:rsidRPr="00AA465E">
              <w:rPr>
                <w:rFonts w:cs="Arial"/>
                <w:sz w:val="18"/>
                <w:szCs w:val="18"/>
                <w:lang w:val="sr-Cyrl-RS"/>
              </w:rPr>
              <w:t>Предрадник за оба блока</w:t>
            </w:r>
          </w:p>
        </w:tc>
        <w:tc>
          <w:tcPr>
            <w:tcW w:w="429" w:type="dxa"/>
            <w:tcBorders>
              <w:top w:val="single" w:sz="4" w:space="0" w:color="auto"/>
              <w:left w:val="single" w:sz="4" w:space="0" w:color="auto"/>
              <w:bottom w:val="single" w:sz="4" w:space="0" w:color="auto"/>
              <w:right w:val="single" w:sz="4" w:space="0" w:color="auto"/>
            </w:tcBorders>
            <w:vAlign w:val="center"/>
            <w:hideMark/>
          </w:tcPr>
          <w:p w14:paraId="5FF8D23C" w14:textId="77777777" w:rsidR="001A3FDA" w:rsidRPr="00AA465E" w:rsidRDefault="001A3FDA">
            <w:pPr>
              <w:spacing w:line="256" w:lineRule="auto"/>
              <w:jc w:val="center"/>
              <w:rPr>
                <w:rFonts w:cs="Arial"/>
                <w:sz w:val="18"/>
                <w:szCs w:val="18"/>
              </w:rPr>
            </w:pPr>
            <w:r w:rsidRPr="00AA465E">
              <w:rPr>
                <w:rFonts w:cs="Arial"/>
                <w:sz w:val="18"/>
                <w:szCs w:val="18"/>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67A63FAE" w14:textId="77777777" w:rsidR="001A3FDA" w:rsidRPr="00AA465E" w:rsidRDefault="001A3FDA">
            <w:pPr>
              <w:spacing w:line="256" w:lineRule="auto"/>
              <w:jc w:val="center"/>
              <w:rPr>
                <w:rFonts w:cs="Arial"/>
                <w:sz w:val="18"/>
                <w:szCs w:val="18"/>
              </w:rPr>
            </w:pPr>
            <w:r w:rsidRPr="00AA465E">
              <w:rPr>
                <w:rFonts w:cs="Arial"/>
                <w:sz w:val="18"/>
                <w:szCs w:val="18"/>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6FE5E806" w14:textId="77777777" w:rsidR="001A3FDA" w:rsidRPr="00AA465E" w:rsidRDefault="001A3FDA">
            <w:pPr>
              <w:spacing w:line="256" w:lineRule="auto"/>
              <w:jc w:val="center"/>
              <w:rPr>
                <w:rFonts w:cs="Arial"/>
                <w:sz w:val="18"/>
                <w:szCs w:val="18"/>
              </w:rPr>
            </w:pPr>
            <w:r w:rsidRPr="00AA465E">
              <w:rPr>
                <w:rFonts w:cs="Arial"/>
                <w:sz w:val="18"/>
                <w:szCs w:val="18"/>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62032B02" w14:textId="77777777" w:rsidR="001A3FDA" w:rsidRPr="00AA465E" w:rsidRDefault="001A3FDA">
            <w:pPr>
              <w:spacing w:line="256" w:lineRule="auto"/>
              <w:jc w:val="center"/>
              <w:rPr>
                <w:rFonts w:cs="Arial"/>
                <w:sz w:val="18"/>
                <w:szCs w:val="18"/>
              </w:rPr>
            </w:pPr>
            <w:r w:rsidRPr="00AA465E">
              <w:rPr>
                <w:rFonts w:cs="Arial"/>
                <w:sz w:val="18"/>
                <w:szCs w:val="18"/>
              </w:rPr>
              <w:t>x</w:t>
            </w:r>
          </w:p>
        </w:tc>
        <w:tc>
          <w:tcPr>
            <w:tcW w:w="429" w:type="dxa"/>
            <w:tcBorders>
              <w:top w:val="single" w:sz="4" w:space="0" w:color="auto"/>
              <w:left w:val="single" w:sz="4" w:space="0" w:color="auto"/>
              <w:bottom w:val="single" w:sz="4" w:space="0" w:color="auto"/>
              <w:right w:val="single" w:sz="4" w:space="0" w:color="auto"/>
            </w:tcBorders>
            <w:vAlign w:val="center"/>
            <w:hideMark/>
          </w:tcPr>
          <w:p w14:paraId="2E95DD3F" w14:textId="77777777" w:rsidR="001A3FDA" w:rsidRPr="00AA465E" w:rsidRDefault="001A3FDA">
            <w:pPr>
              <w:spacing w:line="256" w:lineRule="auto"/>
              <w:jc w:val="center"/>
              <w:rPr>
                <w:rFonts w:cs="Arial"/>
                <w:sz w:val="18"/>
                <w:szCs w:val="18"/>
              </w:rPr>
            </w:pPr>
            <w:r w:rsidRPr="00AA465E">
              <w:rPr>
                <w:rFonts w:cs="Arial"/>
                <w:sz w:val="18"/>
                <w:szCs w:val="18"/>
              </w:rPr>
              <w:t>x</w:t>
            </w:r>
          </w:p>
        </w:tc>
        <w:tc>
          <w:tcPr>
            <w:tcW w:w="429" w:type="dxa"/>
            <w:tcBorders>
              <w:top w:val="single" w:sz="4" w:space="0" w:color="auto"/>
              <w:left w:val="single" w:sz="4" w:space="0" w:color="auto"/>
              <w:bottom w:val="single" w:sz="4" w:space="0" w:color="auto"/>
              <w:right w:val="single" w:sz="4" w:space="0" w:color="auto"/>
            </w:tcBorders>
            <w:vAlign w:val="center"/>
            <w:hideMark/>
          </w:tcPr>
          <w:p w14:paraId="4655747B" w14:textId="77777777" w:rsidR="001A3FDA" w:rsidRPr="00AA465E" w:rsidRDefault="001A3FDA">
            <w:pPr>
              <w:spacing w:line="256" w:lineRule="auto"/>
              <w:jc w:val="center"/>
              <w:rPr>
                <w:rFonts w:cs="Arial"/>
                <w:sz w:val="18"/>
                <w:szCs w:val="18"/>
              </w:rPr>
            </w:pPr>
            <w:r w:rsidRPr="00AA465E">
              <w:rPr>
                <w:rFonts w:cs="Arial"/>
                <w:sz w:val="18"/>
                <w:szCs w:val="18"/>
              </w:rPr>
              <w:t>x</w:t>
            </w: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57626E2C" w14:textId="77777777" w:rsidR="001A3FDA" w:rsidRPr="00AA465E" w:rsidRDefault="001A3FDA">
            <w:pPr>
              <w:spacing w:before="0" w:line="256" w:lineRule="auto"/>
              <w:jc w:val="left"/>
              <w:rPr>
                <w:rFonts w:cs="Arial"/>
                <w:sz w:val="18"/>
                <w:szCs w:val="18"/>
                <w:lang w:val="sr-Cyrl-R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76295F81" w14:textId="77777777" w:rsidR="001A3FDA" w:rsidRPr="00AA465E" w:rsidRDefault="001A3FDA">
            <w:pPr>
              <w:spacing w:line="256" w:lineRule="auto"/>
              <w:jc w:val="center"/>
              <w:rPr>
                <w:rFonts w:cs="Arial"/>
                <w:sz w:val="18"/>
                <w:szCs w:val="18"/>
                <w:lang w:val="sr-Cyrl-RS"/>
              </w:rPr>
            </w:pPr>
            <w:r w:rsidRPr="00AA465E">
              <w:rPr>
                <w:rFonts w:cs="Arial"/>
                <w:sz w:val="18"/>
                <w:szCs w:val="18"/>
              </w:rPr>
              <w:t>24</w:t>
            </w:r>
            <w:r w:rsidRPr="00AA465E">
              <w:rPr>
                <w:rFonts w:cs="Arial"/>
                <w:sz w:val="18"/>
                <w:szCs w:val="18"/>
                <w:lang w:val="sr-Cyrl-RS"/>
              </w:rPr>
              <w:t>(НЧ)</w:t>
            </w:r>
            <w:r w:rsidRPr="00AA465E">
              <w:rPr>
                <w:rFonts w:cs="Arial"/>
                <w:sz w:val="18"/>
                <w:szCs w:val="18"/>
              </w:rPr>
              <w:t>x</w:t>
            </w:r>
            <w:r w:rsidRPr="00AA465E">
              <w:rPr>
                <w:rFonts w:cs="Arial"/>
                <w:sz w:val="18"/>
                <w:szCs w:val="18"/>
                <w:lang w:val="sr-Cyrl-RS"/>
              </w:rPr>
              <w:t xml:space="preserve">366(д )= </w:t>
            </w:r>
            <w:r w:rsidRPr="00AA465E">
              <w:rPr>
                <w:rFonts w:cs="Arial"/>
                <w:sz w:val="18"/>
                <w:szCs w:val="18"/>
              </w:rPr>
              <w:t>87</w:t>
            </w:r>
            <w:r w:rsidRPr="00AA465E">
              <w:rPr>
                <w:rFonts w:cs="Arial"/>
                <w:sz w:val="18"/>
                <w:szCs w:val="18"/>
                <w:lang w:val="sr-Cyrl-RS"/>
              </w:rPr>
              <w:t xml:space="preserve">84 </w:t>
            </w:r>
            <w:r w:rsidRPr="00AA465E">
              <w:rPr>
                <w:rFonts w:cs="Arial"/>
                <w:sz w:val="18"/>
                <w:szCs w:val="18"/>
              </w:rPr>
              <w:t>(</w:t>
            </w:r>
            <w:r w:rsidRPr="00AA465E">
              <w:rPr>
                <w:rFonts w:cs="Arial"/>
                <w:sz w:val="18"/>
                <w:szCs w:val="18"/>
                <w:lang w:val="sr-Cyrl-RS"/>
              </w:rPr>
              <w:t>НЧ/год</w:t>
            </w:r>
            <w:r w:rsidRPr="00AA465E">
              <w:rPr>
                <w:rFonts w:cs="Arial"/>
                <w:sz w:val="18"/>
                <w:szCs w:val="18"/>
              </w:rPr>
              <w:t>)</w:t>
            </w:r>
          </w:p>
        </w:tc>
      </w:tr>
      <w:tr w:rsidR="001A3FDA" w:rsidRPr="00AA465E" w14:paraId="6964F220" w14:textId="77777777" w:rsidTr="00AA465E">
        <w:tc>
          <w:tcPr>
            <w:tcW w:w="657" w:type="dxa"/>
            <w:tcBorders>
              <w:top w:val="single" w:sz="4" w:space="0" w:color="auto"/>
              <w:left w:val="single" w:sz="4" w:space="0" w:color="auto"/>
              <w:bottom w:val="single" w:sz="4" w:space="0" w:color="auto"/>
              <w:right w:val="single" w:sz="4" w:space="0" w:color="auto"/>
            </w:tcBorders>
            <w:vAlign w:val="center"/>
            <w:hideMark/>
          </w:tcPr>
          <w:p w14:paraId="72E2EEC0"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12.</w:t>
            </w:r>
          </w:p>
        </w:tc>
        <w:tc>
          <w:tcPr>
            <w:tcW w:w="3519" w:type="dxa"/>
            <w:tcBorders>
              <w:top w:val="single" w:sz="4" w:space="0" w:color="auto"/>
              <w:left w:val="single" w:sz="4" w:space="0" w:color="auto"/>
              <w:bottom w:val="single" w:sz="4" w:space="0" w:color="auto"/>
              <w:right w:val="single" w:sz="4" w:space="0" w:color="auto"/>
            </w:tcBorders>
            <w:vAlign w:val="center"/>
            <w:hideMark/>
          </w:tcPr>
          <w:p w14:paraId="06EE3417" w14:textId="77777777" w:rsidR="001A3FDA" w:rsidRPr="00AA465E" w:rsidRDefault="001A3FDA">
            <w:pPr>
              <w:spacing w:line="256" w:lineRule="auto"/>
              <w:rPr>
                <w:rFonts w:cs="Arial"/>
                <w:sz w:val="18"/>
                <w:szCs w:val="18"/>
              </w:rPr>
            </w:pPr>
            <w:r w:rsidRPr="00AA465E">
              <w:rPr>
                <w:rFonts w:cs="Arial"/>
                <w:sz w:val="18"/>
                <w:szCs w:val="18"/>
                <w:lang w:val="sr-Cyrl-RS"/>
              </w:rPr>
              <w:t>Ангажовање у све три смене по потреби</w:t>
            </w:r>
          </w:p>
        </w:tc>
        <w:tc>
          <w:tcPr>
            <w:tcW w:w="429" w:type="dxa"/>
            <w:tcBorders>
              <w:top w:val="single" w:sz="4" w:space="0" w:color="auto"/>
              <w:left w:val="single" w:sz="4" w:space="0" w:color="auto"/>
              <w:bottom w:val="single" w:sz="4" w:space="0" w:color="auto"/>
              <w:right w:val="single" w:sz="4" w:space="0" w:color="auto"/>
            </w:tcBorders>
            <w:vAlign w:val="center"/>
          </w:tcPr>
          <w:p w14:paraId="7B50FF0A" w14:textId="77777777" w:rsidR="001A3FDA" w:rsidRPr="00AA465E" w:rsidRDefault="001A3FDA">
            <w:pPr>
              <w:spacing w:line="256" w:lineRule="auto"/>
              <w:jc w:val="center"/>
              <w:rPr>
                <w:rFonts w:cs="Arial"/>
                <w:sz w:val="18"/>
                <w:szCs w:val="18"/>
              </w:rPr>
            </w:pPr>
          </w:p>
        </w:tc>
        <w:tc>
          <w:tcPr>
            <w:tcW w:w="429" w:type="dxa"/>
            <w:tcBorders>
              <w:top w:val="single" w:sz="4" w:space="0" w:color="auto"/>
              <w:left w:val="single" w:sz="4" w:space="0" w:color="auto"/>
              <w:bottom w:val="single" w:sz="4" w:space="0" w:color="auto"/>
              <w:right w:val="single" w:sz="4" w:space="0" w:color="auto"/>
            </w:tcBorders>
            <w:vAlign w:val="center"/>
          </w:tcPr>
          <w:p w14:paraId="6D5514AC" w14:textId="77777777" w:rsidR="001A3FDA" w:rsidRPr="00AA465E" w:rsidRDefault="001A3FDA">
            <w:pPr>
              <w:spacing w:line="256" w:lineRule="auto"/>
              <w:jc w:val="center"/>
              <w:rPr>
                <w:rFonts w:cs="Arial"/>
                <w:sz w:val="18"/>
                <w:szCs w:val="18"/>
              </w:rPr>
            </w:pPr>
          </w:p>
        </w:tc>
        <w:tc>
          <w:tcPr>
            <w:tcW w:w="429" w:type="dxa"/>
            <w:tcBorders>
              <w:top w:val="single" w:sz="4" w:space="0" w:color="auto"/>
              <w:left w:val="single" w:sz="4" w:space="0" w:color="auto"/>
              <w:bottom w:val="single" w:sz="4" w:space="0" w:color="auto"/>
              <w:right w:val="single" w:sz="4" w:space="0" w:color="auto"/>
            </w:tcBorders>
            <w:vAlign w:val="center"/>
          </w:tcPr>
          <w:p w14:paraId="7406F601" w14:textId="77777777" w:rsidR="001A3FDA" w:rsidRPr="00AA465E" w:rsidRDefault="001A3FDA">
            <w:pPr>
              <w:spacing w:line="256" w:lineRule="auto"/>
              <w:jc w:val="center"/>
              <w:rPr>
                <w:rFonts w:cs="Arial"/>
                <w:sz w:val="18"/>
                <w:szCs w:val="18"/>
              </w:rPr>
            </w:pPr>
          </w:p>
        </w:tc>
        <w:tc>
          <w:tcPr>
            <w:tcW w:w="429" w:type="dxa"/>
            <w:tcBorders>
              <w:top w:val="single" w:sz="4" w:space="0" w:color="auto"/>
              <w:left w:val="single" w:sz="4" w:space="0" w:color="auto"/>
              <w:bottom w:val="single" w:sz="4" w:space="0" w:color="auto"/>
              <w:right w:val="single" w:sz="4" w:space="0" w:color="auto"/>
            </w:tcBorders>
            <w:vAlign w:val="center"/>
          </w:tcPr>
          <w:p w14:paraId="4A187761" w14:textId="77777777" w:rsidR="001A3FDA" w:rsidRPr="00AA465E" w:rsidRDefault="001A3FDA">
            <w:pPr>
              <w:spacing w:line="256" w:lineRule="auto"/>
              <w:jc w:val="center"/>
              <w:rPr>
                <w:rFonts w:cs="Arial"/>
                <w:sz w:val="18"/>
                <w:szCs w:val="18"/>
              </w:rPr>
            </w:pPr>
          </w:p>
        </w:tc>
        <w:tc>
          <w:tcPr>
            <w:tcW w:w="429" w:type="dxa"/>
            <w:tcBorders>
              <w:top w:val="single" w:sz="4" w:space="0" w:color="auto"/>
              <w:left w:val="single" w:sz="4" w:space="0" w:color="auto"/>
              <w:bottom w:val="single" w:sz="4" w:space="0" w:color="auto"/>
              <w:right w:val="single" w:sz="4" w:space="0" w:color="auto"/>
            </w:tcBorders>
            <w:vAlign w:val="center"/>
          </w:tcPr>
          <w:p w14:paraId="27A89730" w14:textId="77777777" w:rsidR="001A3FDA" w:rsidRPr="00AA465E" w:rsidRDefault="001A3FDA">
            <w:pPr>
              <w:spacing w:line="256" w:lineRule="auto"/>
              <w:jc w:val="center"/>
              <w:rPr>
                <w:rFonts w:cs="Arial"/>
                <w:sz w:val="18"/>
                <w:szCs w:val="18"/>
              </w:rPr>
            </w:pPr>
          </w:p>
        </w:tc>
        <w:tc>
          <w:tcPr>
            <w:tcW w:w="429" w:type="dxa"/>
            <w:tcBorders>
              <w:top w:val="single" w:sz="4" w:space="0" w:color="auto"/>
              <w:left w:val="single" w:sz="4" w:space="0" w:color="auto"/>
              <w:bottom w:val="single" w:sz="4" w:space="0" w:color="auto"/>
              <w:right w:val="single" w:sz="4" w:space="0" w:color="auto"/>
            </w:tcBorders>
            <w:vAlign w:val="center"/>
          </w:tcPr>
          <w:p w14:paraId="09BCC2D7" w14:textId="77777777" w:rsidR="001A3FDA" w:rsidRPr="00AA465E" w:rsidRDefault="001A3FDA">
            <w:pPr>
              <w:spacing w:line="256" w:lineRule="auto"/>
              <w:jc w:val="center"/>
              <w:rPr>
                <w:rFonts w:cs="Arial"/>
                <w:sz w:val="18"/>
                <w:szCs w:val="18"/>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298B60A3" w14:textId="77777777" w:rsidR="001A3FDA" w:rsidRPr="00AA465E" w:rsidRDefault="001A3FDA">
            <w:pPr>
              <w:spacing w:before="0" w:line="256" w:lineRule="auto"/>
              <w:jc w:val="left"/>
              <w:rPr>
                <w:rFonts w:cs="Arial"/>
                <w:sz w:val="18"/>
                <w:szCs w:val="18"/>
                <w:lang w:val="sr-Cyrl-R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63071F56"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На годишњем нивоу до</w:t>
            </w:r>
          </w:p>
          <w:p w14:paraId="234A0315"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 xml:space="preserve">5000 </w:t>
            </w:r>
            <w:r w:rsidRPr="00AA465E">
              <w:rPr>
                <w:rFonts w:cs="Arial"/>
                <w:sz w:val="18"/>
                <w:szCs w:val="18"/>
              </w:rPr>
              <w:t>(</w:t>
            </w:r>
            <w:r w:rsidRPr="00AA465E">
              <w:rPr>
                <w:rFonts w:cs="Arial"/>
                <w:sz w:val="18"/>
                <w:szCs w:val="18"/>
                <w:lang w:val="sr-Cyrl-RS"/>
              </w:rPr>
              <w:t>НЧ/год</w:t>
            </w:r>
            <w:r w:rsidRPr="00AA465E">
              <w:rPr>
                <w:rFonts w:cs="Arial"/>
                <w:sz w:val="18"/>
                <w:szCs w:val="18"/>
              </w:rPr>
              <w:t>)</w:t>
            </w:r>
          </w:p>
        </w:tc>
      </w:tr>
      <w:tr w:rsidR="001A3FDA" w:rsidRPr="00AA465E" w14:paraId="10648746" w14:textId="77777777" w:rsidTr="00AA465E">
        <w:tc>
          <w:tcPr>
            <w:tcW w:w="657" w:type="dxa"/>
            <w:tcBorders>
              <w:top w:val="single" w:sz="4" w:space="0" w:color="auto"/>
              <w:left w:val="single" w:sz="4" w:space="0" w:color="auto"/>
              <w:bottom w:val="single" w:sz="4" w:space="0" w:color="auto"/>
              <w:right w:val="single" w:sz="4" w:space="0" w:color="auto"/>
            </w:tcBorders>
            <w:vAlign w:val="center"/>
            <w:hideMark/>
          </w:tcPr>
          <w:p w14:paraId="60A9A9FD"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13.</w:t>
            </w:r>
          </w:p>
        </w:tc>
        <w:tc>
          <w:tcPr>
            <w:tcW w:w="3519" w:type="dxa"/>
            <w:tcBorders>
              <w:top w:val="single" w:sz="4" w:space="0" w:color="auto"/>
              <w:left w:val="single" w:sz="4" w:space="0" w:color="auto"/>
              <w:bottom w:val="single" w:sz="4" w:space="0" w:color="auto"/>
              <w:right w:val="single" w:sz="4" w:space="0" w:color="auto"/>
            </w:tcBorders>
            <w:vAlign w:val="center"/>
            <w:hideMark/>
          </w:tcPr>
          <w:p w14:paraId="67EB2C1E" w14:textId="77777777" w:rsidR="001A3FDA" w:rsidRPr="00AA465E" w:rsidRDefault="001A3FDA">
            <w:pPr>
              <w:spacing w:line="256" w:lineRule="auto"/>
              <w:rPr>
                <w:rFonts w:cs="Arial"/>
                <w:sz w:val="18"/>
                <w:szCs w:val="18"/>
                <w:lang w:val="sr-Cyrl-RS"/>
              </w:rPr>
            </w:pPr>
            <w:r w:rsidRPr="00AA465E">
              <w:rPr>
                <w:rFonts w:cs="Arial"/>
                <w:sz w:val="18"/>
                <w:szCs w:val="18"/>
                <w:lang w:val="sr-Cyrl-RS"/>
              </w:rPr>
              <w:t>Чишћења на новом систему одсумпоравања димних гасова</w:t>
            </w:r>
          </w:p>
        </w:tc>
        <w:tc>
          <w:tcPr>
            <w:tcW w:w="429" w:type="dxa"/>
            <w:tcBorders>
              <w:top w:val="single" w:sz="4" w:space="0" w:color="auto"/>
              <w:left w:val="single" w:sz="4" w:space="0" w:color="auto"/>
              <w:bottom w:val="single" w:sz="4" w:space="0" w:color="auto"/>
              <w:right w:val="single" w:sz="4" w:space="0" w:color="auto"/>
            </w:tcBorders>
            <w:vAlign w:val="center"/>
            <w:hideMark/>
          </w:tcPr>
          <w:p w14:paraId="4408799A" w14:textId="77777777" w:rsidR="001A3FDA" w:rsidRPr="00AA465E" w:rsidRDefault="001A3FDA">
            <w:pPr>
              <w:spacing w:line="256" w:lineRule="auto"/>
              <w:jc w:val="center"/>
              <w:rPr>
                <w:rFonts w:cs="Arial"/>
                <w:sz w:val="18"/>
                <w:szCs w:val="18"/>
                <w:lang w:val="sr-Cyrl-CS"/>
              </w:rPr>
            </w:pPr>
            <w:r w:rsidRPr="00AA465E">
              <w:rPr>
                <w:rFonts w:cs="Arial"/>
                <w:sz w:val="18"/>
                <w:szCs w:val="18"/>
                <w:lang w:val="sr-Cyrl-CS"/>
              </w:rPr>
              <w:t>2</w:t>
            </w:r>
          </w:p>
        </w:tc>
        <w:tc>
          <w:tcPr>
            <w:tcW w:w="429" w:type="dxa"/>
            <w:tcBorders>
              <w:top w:val="single" w:sz="4" w:space="0" w:color="auto"/>
              <w:left w:val="single" w:sz="4" w:space="0" w:color="auto"/>
              <w:bottom w:val="single" w:sz="4" w:space="0" w:color="auto"/>
              <w:right w:val="single" w:sz="4" w:space="0" w:color="auto"/>
            </w:tcBorders>
            <w:vAlign w:val="center"/>
            <w:hideMark/>
          </w:tcPr>
          <w:p w14:paraId="142DE8B5" w14:textId="77777777" w:rsidR="001A3FDA" w:rsidRPr="00AA465E" w:rsidRDefault="001A3FDA">
            <w:pPr>
              <w:spacing w:line="256" w:lineRule="auto"/>
              <w:jc w:val="center"/>
              <w:rPr>
                <w:rFonts w:cs="Arial"/>
                <w:sz w:val="18"/>
                <w:szCs w:val="18"/>
                <w:lang w:val="sr-Cyrl-CS"/>
              </w:rPr>
            </w:pPr>
            <w:r w:rsidRPr="00AA465E">
              <w:rPr>
                <w:rFonts w:cs="Arial"/>
                <w:sz w:val="18"/>
                <w:szCs w:val="18"/>
                <w:lang w:val="sr-Cyrl-CS"/>
              </w:rPr>
              <w:t>2</w:t>
            </w:r>
          </w:p>
        </w:tc>
        <w:tc>
          <w:tcPr>
            <w:tcW w:w="429" w:type="dxa"/>
            <w:tcBorders>
              <w:top w:val="single" w:sz="4" w:space="0" w:color="auto"/>
              <w:left w:val="single" w:sz="4" w:space="0" w:color="auto"/>
              <w:bottom w:val="single" w:sz="4" w:space="0" w:color="auto"/>
              <w:right w:val="single" w:sz="4" w:space="0" w:color="auto"/>
            </w:tcBorders>
            <w:vAlign w:val="center"/>
            <w:hideMark/>
          </w:tcPr>
          <w:p w14:paraId="4045207A" w14:textId="77777777" w:rsidR="001A3FDA" w:rsidRPr="00AA465E" w:rsidRDefault="001A3FDA">
            <w:pPr>
              <w:spacing w:line="256" w:lineRule="auto"/>
              <w:jc w:val="center"/>
              <w:rPr>
                <w:rFonts w:cs="Arial"/>
                <w:sz w:val="18"/>
                <w:szCs w:val="18"/>
                <w:lang w:val="sr-Cyrl-CS"/>
              </w:rPr>
            </w:pPr>
            <w:r w:rsidRPr="00AA465E">
              <w:rPr>
                <w:rFonts w:cs="Arial"/>
                <w:sz w:val="18"/>
                <w:szCs w:val="18"/>
                <w:lang w:val="sr-Cyrl-CS"/>
              </w:rPr>
              <w:t>2</w:t>
            </w:r>
          </w:p>
        </w:tc>
        <w:tc>
          <w:tcPr>
            <w:tcW w:w="429" w:type="dxa"/>
            <w:tcBorders>
              <w:top w:val="single" w:sz="4" w:space="0" w:color="auto"/>
              <w:left w:val="single" w:sz="4" w:space="0" w:color="auto"/>
              <w:bottom w:val="single" w:sz="4" w:space="0" w:color="auto"/>
              <w:right w:val="single" w:sz="4" w:space="0" w:color="auto"/>
            </w:tcBorders>
            <w:vAlign w:val="center"/>
            <w:hideMark/>
          </w:tcPr>
          <w:p w14:paraId="36FBAF0E" w14:textId="77777777" w:rsidR="001A3FDA" w:rsidRPr="00AA465E" w:rsidRDefault="001A3FDA">
            <w:pPr>
              <w:spacing w:line="256" w:lineRule="auto"/>
              <w:jc w:val="center"/>
              <w:rPr>
                <w:rFonts w:cs="Arial"/>
                <w:sz w:val="18"/>
                <w:szCs w:val="18"/>
                <w:lang w:val="sr-Cyrl-CS"/>
              </w:rPr>
            </w:pPr>
            <w:r w:rsidRPr="00AA465E">
              <w:rPr>
                <w:rFonts w:cs="Arial"/>
                <w:sz w:val="18"/>
                <w:szCs w:val="18"/>
                <w:lang w:val="sr-Cyrl-CS"/>
              </w:rPr>
              <w:t>2</w:t>
            </w:r>
          </w:p>
        </w:tc>
        <w:tc>
          <w:tcPr>
            <w:tcW w:w="429" w:type="dxa"/>
            <w:tcBorders>
              <w:top w:val="single" w:sz="4" w:space="0" w:color="auto"/>
              <w:left w:val="single" w:sz="4" w:space="0" w:color="auto"/>
              <w:bottom w:val="single" w:sz="4" w:space="0" w:color="auto"/>
              <w:right w:val="single" w:sz="4" w:space="0" w:color="auto"/>
            </w:tcBorders>
            <w:vAlign w:val="center"/>
            <w:hideMark/>
          </w:tcPr>
          <w:p w14:paraId="7077718B" w14:textId="77777777" w:rsidR="001A3FDA" w:rsidRPr="00AA465E" w:rsidRDefault="001A3FDA">
            <w:pPr>
              <w:spacing w:line="256" w:lineRule="auto"/>
              <w:jc w:val="center"/>
              <w:rPr>
                <w:rFonts w:cs="Arial"/>
                <w:sz w:val="18"/>
                <w:szCs w:val="18"/>
                <w:lang w:val="sr-Cyrl-CS"/>
              </w:rPr>
            </w:pPr>
            <w:r w:rsidRPr="00AA465E">
              <w:rPr>
                <w:rFonts w:cs="Arial"/>
                <w:sz w:val="18"/>
                <w:szCs w:val="18"/>
                <w:lang w:val="sr-Cyrl-CS"/>
              </w:rPr>
              <w:t>2</w:t>
            </w:r>
          </w:p>
        </w:tc>
        <w:tc>
          <w:tcPr>
            <w:tcW w:w="429" w:type="dxa"/>
            <w:tcBorders>
              <w:top w:val="single" w:sz="4" w:space="0" w:color="auto"/>
              <w:left w:val="single" w:sz="4" w:space="0" w:color="auto"/>
              <w:bottom w:val="single" w:sz="4" w:space="0" w:color="auto"/>
              <w:right w:val="single" w:sz="4" w:space="0" w:color="auto"/>
            </w:tcBorders>
            <w:vAlign w:val="center"/>
            <w:hideMark/>
          </w:tcPr>
          <w:p w14:paraId="314BC9F3" w14:textId="77777777" w:rsidR="001A3FDA" w:rsidRPr="00AA465E" w:rsidRDefault="001A3FDA">
            <w:pPr>
              <w:spacing w:line="256" w:lineRule="auto"/>
              <w:jc w:val="center"/>
              <w:rPr>
                <w:rFonts w:cs="Arial"/>
                <w:sz w:val="18"/>
                <w:szCs w:val="18"/>
                <w:lang w:val="sr-Cyrl-CS"/>
              </w:rPr>
            </w:pPr>
            <w:r w:rsidRPr="00AA465E">
              <w:rPr>
                <w:rFonts w:cs="Arial"/>
                <w:sz w:val="18"/>
                <w:szCs w:val="18"/>
                <w:lang w:val="sr-Cyrl-CS"/>
              </w:rPr>
              <w:t>2</w:t>
            </w: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438F2AD8" w14:textId="77777777" w:rsidR="001A3FDA" w:rsidRPr="00AA465E" w:rsidRDefault="001A3FDA">
            <w:pPr>
              <w:spacing w:before="0" w:line="256" w:lineRule="auto"/>
              <w:jc w:val="left"/>
              <w:rPr>
                <w:rFonts w:cs="Arial"/>
                <w:sz w:val="18"/>
                <w:szCs w:val="18"/>
                <w:lang w:val="sr-Cyrl-R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666B89D1" w14:textId="77777777" w:rsidR="001A3FDA" w:rsidRPr="00AA465E" w:rsidRDefault="001A3FDA">
            <w:pPr>
              <w:spacing w:line="256" w:lineRule="auto"/>
              <w:jc w:val="center"/>
              <w:rPr>
                <w:rFonts w:cs="Arial"/>
                <w:sz w:val="18"/>
                <w:szCs w:val="18"/>
                <w:lang w:val="sr-Cyrl-CS"/>
              </w:rPr>
            </w:pPr>
            <w:r w:rsidRPr="00AA465E">
              <w:rPr>
                <w:rFonts w:cs="Arial"/>
                <w:sz w:val="18"/>
                <w:szCs w:val="18"/>
                <w:lang w:val="sr-Cyrl-RS"/>
              </w:rPr>
              <w:t>96(нч)</w:t>
            </w:r>
            <w:r w:rsidRPr="00AA465E">
              <w:rPr>
                <w:rFonts w:cs="Arial"/>
                <w:sz w:val="18"/>
                <w:szCs w:val="18"/>
              </w:rPr>
              <w:t>x</w:t>
            </w:r>
            <w:r w:rsidRPr="00AA465E">
              <w:rPr>
                <w:rFonts w:cs="Arial"/>
                <w:sz w:val="18"/>
                <w:szCs w:val="18"/>
                <w:lang w:val="sr-Cyrl-CS"/>
              </w:rPr>
              <w:t>36</w:t>
            </w:r>
            <w:r w:rsidRPr="00AA465E">
              <w:rPr>
                <w:rFonts w:cs="Arial"/>
                <w:sz w:val="18"/>
                <w:szCs w:val="18"/>
                <w:lang w:val="sr-Cyrl-RS"/>
              </w:rPr>
              <w:t>6</w:t>
            </w:r>
            <w:r w:rsidRPr="00AA465E">
              <w:rPr>
                <w:rFonts w:cs="Arial"/>
                <w:sz w:val="18"/>
                <w:szCs w:val="18"/>
                <w:lang w:val="sr-Cyrl-CS"/>
              </w:rPr>
              <w:t>(д)=</w:t>
            </w:r>
          </w:p>
          <w:p w14:paraId="4692FF9A" w14:textId="77777777" w:rsidR="001A3FDA" w:rsidRPr="00AA465E" w:rsidRDefault="001A3FDA">
            <w:pPr>
              <w:spacing w:line="256" w:lineRule="auto"/>
              <w:jc w:val="center"/>
              <w:rPr>
                <w:rFonts w:cs="Arial"/>
                <w:sz w:val="18"/>
                <w:szCs w:val="18"/>
                <w:lang w:val="sr-Cyrl-CS"/>
              </w:rPr>
            </w:pPr>
            <w:r w:rsidRPr="00AA465E">
              <w:rPr>
                <w:rFonts w:cs="Arial"/>
                <w:sz w:val="18"/>
                <w:szCs w:val="18"/>
                <w:lang w:val="sr-Cyrl-CS"/>
              </w:rPr>
              <w:t>35</w:t>
            </w:r>
            <w:r w:rsidRPr="00AA465E">
              <w:rPr>
                <w:rFonts w:cs="Arial"/>
                <w:sz w:val="18"/>
                <w:szCs w:val="18"/>
                <w:lang w:val="sr-Cyrl-RS"/>
              </w:rPr>
              <w:t>136</w:t>
            </w:r>
            <w:r w:rsidRPr="00AA465E">
              <w:rPr>
                <w:rFonts w:cs="Arial"/>
                <w:sz w:val="18"/>
                <w:szCs w:val="18"/>
                <w:lang w:val="sr-Cyrl-CS"/>
              </w:rPr>
              <w:t>(нч/год)</w:t>
            </w:r>
          </w:p>
        </w:tc>
      </w:tr>
      <w:tr w:rsidR="001A3FDA" w:rsidRPr="00AA465E" w14:paraId="6C46CFB4" w14:textId="77777777" w:rsidTr="00AA465E">
        <w:tc>
          <w:tcPr>
            <w:tcW w:w="657" w:type="dxa"/>
            <w:tcBorders>
              <w:top w:val="single" w:sz="4" w:space="0" w:color="auto"/>
              <w:left w:val="single" w:sz="4" w:space="0" w:color="auto"/>
              <w:bottom w:val="single" w:sz="4" w:space="0" w:color="auto"/>
              <w:right w:val="single" w:sz="4" w:space="0" w:color="auto"/>
            </w:tcBorders>
            <w:vAlign w:val="center"/>
            <w:hideMark/>
          </w:tcPr>
          <w:p w14:paraId="7BA6311D"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14.</w:t>
            </w:r>
          </w:p>
        </w:tc>
        <w:tc>
          <w:tcPr>
            <w:tcW w:w="3519" w:type="dxa"/>
            <w:tcBorders>
              <w:top w:val="single" w:sz="4" w:space="0" w:color="auto"/>
              <w:left w:val="single" w:sz="4" w:space="0" w:color="auto"/>
              <w:bottom w:val="single" w:sz="4" w:space="0" w:color="auto"/>
              <w:right w:val="single" w:sz="4" w:space="0" w:color="auto"/>
            </w:tcBorders>
            <w:vAlign w:val="center"/>
            <w:hideMark/>
          </w:tcPr>
          <w:p w14:paraId="31B71794" w14:textId="77777777" w:rsidR="001A3FDA" w:rsidRPr="00AA465E" w:rsidRDefault="001A3FDA">
            <w:pPr>
              <w:spacing w:line="256" w:lineRule="auto"/>
              <w:rPr>
                <w:rFonts w:cs="Arial"/>
                <w:sz w:val="18"/>
                <w:szCs w:val="18"/>
                <w:lang w:val="sr-Cyrl-RS"/>
              </w:rPr>
            </w:pPr>
            <w:r w:rsidRPr="00AA465E">
              <w:rPr>
                <w:rFonts w:cs="Arial"/>
                <w:sz w:val="18"/>
                <w:szCs w:val="18"/>
                <w:lang w:val="sr-Cyrl-RS"/>
              </w:rPr>
              <w:t>Ангажовање трактора са возачем и приколицом</w:t>
            </w:r>
          </w:p>
        </w:tc>
        <w:tc>
          <w:tcPr>
            <w:tcW w:w="429" w:type="dxa"/>
            <w:tcBorders>
              <w:top w:val="single" w:sz="4" w:space="0" w:color="auto"/>
              <w:left w:val="single" w:sz="4" w:space="0" w:color="auto"/>
              <w:bottom w:val="single" w:sz="4" w:space="0" w:color="auto"/>
              <w:right w:val="single" w:sz="4" w:space="0" w:color="auto"/>
            </w:tcBorders>
            <w:vAlign w:val="center"/>
          </w:tcPr>
          <w:p w14:paraId="58104DEC" w14:textId="77777777" w:rsidR="001A3FDA" w:rsidRPr="00AA465E" w:rsidRDefault="001A3FDA">
            <w:pPr>
              <w:spacing w:line="256" w:lineRule="auto"/>
              <w:jc w:val="center"/>
              <w:rPr>
                <w:rFonts w:cs="Arial"/>
                <w:sz w:val="18"/>
                <w:szCs w:val="18"/>
                <w:lang w:val="sr-Cyrl-RS"/>
              </w:rPr>
            </w:pPr>
          </w:p>
        </w:tc>
        <w:tc>
          <w:tcPr>
            <w:tcW w:w="429" w:type="dxa"/>
            <w:tcBorders>
              <w:top w:val="single" w:sz="4" w:space="0" w:color="auto"/>
              <w:left w:val="single" w:sz="4" w:space="0" w:color="auto"/>
              <w:bottom w:val="single" w:sz="4" w:space="0" w:color="auto"/>
              <w:right w:val="single" w:sz="4" w:space="0" w:color="auto"/>
            </w:tcBorders>
            <w:vAlign w:val="center"/>
          </w:tcPr>
          <w:p w14:paraId="048A49AE" w14:textId="77777777" w:rsidR="001A3FDA" w:rsidRPr="00AA465E" w:rsidRDefault="001A3FDA">
            <w:pPr>
              <w:spacing w:line="256" w:lineRule="auto"/>
              <w:jc w:val="center"/>
              <w:rPr>
                <w:rFonts w:cs="Arial"/>
                <w:sz w:val="18"/>
                <w:szCs w:val="18"/>
                <w:lang w:val="sr-Cyrl-RS"/>
              </w:rPr>
            </w:pPr>
          </w:p>
        </w:tc>
        <w:tc>
          <w:tcPr>
            <w:tcW w:w="429" w:type="dxa"/>
            <w:tcBorders>
              <w:top w:val="single" w:sz="4" w:space="0" w:color="auto"/>
              <w:left w:val="single" w:sz="4" w:space="0" w:color="auto"/>
              <w:bottom w:val="single" w:sz="4" w:space="0" w:color="auto"/>
              <w:right w:val="single" w:sz="4" w:space="0" w:color="auto"/>
            </w:tcBorders>
            <w:vAlign w:val="center"/>
          </w:tcPr>
          <w:p w14:paraId="48393DC0" w14:textId="77777777" w:rsidR="001A3FDA" w:rsidRPr="00AA465E" w:rsidRDefault="001A3FDA">
            <w:pPr>
              <w:spacing w:line="256" w:lineRule="auto"/>
              <w:jc w:val="center"/>
              <w:rPr>
                <w:rFonts w:cs="Arial"/>
                <w:sz w:val="18"/>
                <w:szCs w:val="18"/>
                <w:lang w:val="sr-Cyrl-RS"/>
              </w:rPr>
            </w:pPr>
          </w:p>
        </w:tc>
        <w:tc>
          <w:tcPr>
            <w:tcW w:w="429" w:type="dxa"/>
            <w:tcBorders>
              <w:top w:val="single" w:sz="4" w:space="0" w:color="auto"/>
              <w:left w:val="single" w:sz="4" w:space="0" w:color="auto"/>
              <w:bottom w:val="single" w:sz="4" w:space="0" w:color="auto"/>
              <w:right w:val="single" w:sz="4" w:space="0" w:color="auto"/>
            </w:tcBorders>
            <w:vAlign w:val="center"/>
          </w:tcPr>
          <w:p w14:paraId="5702C8AA" w14:textId="77777777" w:rsidR="001A3FDA" w:rsidRPr="00AA465E" w:rsidRDefault="001A3FDA">
            <w:pPr>
              <w:spacing w:line="256" w:lineRule="auto"/>
              <w:jc w:val="center"/>
              <w:rPr>
                <w:rFonts w:cs="Arial"/>
                <w:sz w:val="18"/>
                <w:szCs w:val="18"/>
                <w:lang w:val="sr-Cyrl-RS"/>
              </w:rPr>
            </w:pPr>
          </w:p>
        </w:tc>
        <w:tc>
          <w:tcPr>
            <w:tcW w:w="429" w:type="dxa"/>
            <w:tcBorders>
              <w:top w:val="single" w:sz="4" w:space="0" w:color="auto"/>
              <w:left w:val="single" w:sz="4" w:space="0" w:color="auto"/>
              <w:bottom w:val="single" w:sz="4" w:space="0" w:color="auto"/>
              <w:right w:val="single" w:sz="4" w:space="0" w:color="auto"/>
            </w:tcBorders>
            <w:vAlign w:val="center"/>
          </w:tcPr>
          <w:p w14:paraId="20D8FA66" w14:textId="77777777" w:rsidR="001A3FDA" w:rsidRPr="00AA465E" w:rsidRDefault="001A3FDA">
            <w:pPr>
              <w:spacing w:line="256" w:lineRule="auto"/>
              <w:jc w:val="center"/>
              <w:rPr>
                <w:rFonts w:cs="Arial"/>
                <w:sz w:val="18"/>
                <w:szCs w:val="18"/>
                <w:lang w:val="sr-Cyrl-RS"/>
              </w:rPr>
            </w:pPr>
          </w:p>
        </w:tc>
        <w:tc>
          <w:tcPr>
            <w:tcW w:w="429" w:type="dxa"/>
            <w:tcBorders>
              <w:top w:val="single" w:sz="4" w:space="0" w:color="auto"/>
              <w:left w:val="single" w:sz="4" w:space="0" w:color="auto"/>
              <w:bottom w:val="single" w:sz="4" w:space="0" w:color="auto"/>
              <w:right w:val="single" w:sz="4" w:space="0" w:color="auto"/>
            </w:tcBorders>
            <w:vAlign w:val="center"/>
          </w:tcPr>
          <w:p w14:paraId="3F0AF053" w14:textId="77777777" w:rsidR="001A3FDA" w:rsidRPr="00AA465E" w:rsidRDefault="001A3FDA">
            <w:pPr>
              <w:spacing w:line="256" w:lineRule="auto"/>
              <w:jc w:val="center"/>
              <w:rPr>
                <w:rFonts w:cs="Arial"/>
                <w:sz w:val="18"/>
                <w:szCs w:val="18"/>
                <w:lang w:val="sr-Cyrl-RS"/>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21B26EC1" w14:textId="77777777" w:rsidR="001A3FDA" w:rsidRPr="00AA465E" w:rsidRDefault="001A3FDA">
            <w:pPr>
              <w:spacing w:before="0" w:line="256" w:lineRule="auto"/>
              <w:jc w:val="left"/>
              <w:rPr>
                <w:rFonts w:cs="Arial"/>
                <w:sz w:val="18"/>
                <w:szCs w:val="18"/>
                <w:lang w:val="sr-Cyrl-R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554FAA58"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624нч/год</w:t>
            </w:r>
          </w:p>
        </w:tc>
      </w:tr>
      <w:tr w:rsidR="00AA465E" w:rsidRPr="00AA465E" w14:paraId="4B84D9DD" w14:textId="77777777" w:rsidTr="00AA465E">
        <w:tc>
          <w:tcPr>
            <w:tcW w:w="8642" w:type="dxa"/>
            <w:gridSpan w:val="9"/>
            <w:tcBorders>
              <w:top w:val="single" w:sz="4" w:space="0" w:color="auto"/>
              <w:left w:val="single" w:sz="4" w:space="0" w:color="auto"/>
              <w:bottom w:val="single" w:sz="4" w:space="0" w:color="auto"/>
              <w:right w:val="single" w:sz="4" w:space="0" w:color="auto"/>
            </w:tcBorders>
            <w:vAlign w:val="center"/>
          </w:tcPr>
          <w:p w14:paraId="0BC6ACD2" w14:textId="77777777" w:rsidR="00AA465E" w:rsidRPr="00AA465E" w:rsidRDefault="00AA465E">
            <w:pPr>
              <w:spacing w:line="256" w:lineRule="auto"/>
              <w:jc w:val="right"/>
              <w:rPr>
                <w:rFonts w:cs="Arial"/>
                <w:sz w:val="18"/>
                <w:szCs w:val="18"/>
                <w:lang w:val="sr-Cyrl-RS"/>
              </w:rPr>
            </w:pPr>
            <w:r w:rsidRPr="00AA465E">
              <w:rPr>
                <w:rFonts w:cs="Arial"/>
                <w:b/>
                <w:sz w:val="18"/>
                <w:szCs w:val="18"/>
                <w:lang w:val="sr-Cyrl-RS"/>
              </w:rPr>
              <w:t>УКУПНО</w:t>
            </w:r>
          </w:p>
        </w:tc>
        <w:tc>
          <w:tcPr>
            <w:tcW w:w="2125" w:type="dxa"/>
            <w:tcBorders>
              <w:top w:val="single" w:sz="4" w:space="0" w:color="auto"/>
              <w:left w:val="single" w:sz="4" w:space="0" w:color="auto"/>
              <w:bottom w:val="single" w:sz="4" w:space="0" w:color="auto"/>
              <w:right w:val="single" w:sz="4" w:space="0" w:color="auto"/>
            </w:tcBorders>
            <w:vAlign w:val="center"/>
            <w:hideMark/>
          </w:tcPr>
          <w:p w14:paraId="5FE0BB78" w14:textId="57B8F0F4" w:rsidR="00AA465E" w:rsidRPr="00AA465E" w:rsidRDefault="00E2329B">
            <w:pPr>
              <w:spacing w:line="256" w:lineRule="auto"/>
              <w:jc w:val="center"/>
              <w:rPr>
                <w:rFonts w:cs="Arial"/>
                <w:b/>
                <w:sz w:val="18"/>
                <w:szCs w:val="18"/>
                <w:lang w:val="sr-Cyrl-RS"/>
              </w:rPr>
            </w:pPr>
            <w:r>
              <w:rPr>
                <w:rFonts w:cs="Arial"/>
                <w:b/>
                <w:sz w:val="18"/>
                <w:szCs w:val="18"/>
                <w:lang w:val="sr-Latn-RS"/>
              </w:rPr>
              <w:t>172.508</w:t>
            </w:r>
            <w:r w:rsidR="00AA465E" w:rsidRPr="00AA465E">
              <w:rPr>
                <w:rFonts w:cs="Arial"/>
                <w:b/>
                <w:sz w:val="18"/>
                <w:szCs w:val="18"/>
                <w:lang w:val="sr-Cyrl-RS"/>
              </w:rPr>
              <w:t xml:space="preserve"> </w:t>
            </w:r>
            <w:r w:rsidR="00AA465E" w:rsidRPr="00AA465E">
              <w:rPr>
                <w:rFonts w:cs="Arial"/>
                <w:b/>
                <w:sz w:val="18"/>
                <w:szCs w:val="18"/>
              </w:rPr>
              <w:t>(</w:t>
            </w:r>
            <w:r w:rsidR="00AA465E" w:rsidRPr="00AA465E">
              <w:rPr>
                <w:rFonts w:cs="Arial"/>
                <w:b/>
                <w:sz w:val="18"/>
                <w:szCs w:val="18"/>
                <w:lang w:val="sr-Cyrl-RS"/>
              </w:rPr>
              <w:t>НЧ/год</w:t>
            </w:r>
            <w:r w:rsidR="00AA465E" w:rsidRPr="00AA465E">
              <w:rPr>
                <w:rFonts w:cs="Arial"/>
                <w:b/>
                <w:sz w:val="18"/>
                <w:szCs w:val="18"/>
              </w:rPr>
              <w:t>)</w:t>
            </w:r>
          </w:p>
        </w:tc>
      </w:tr>
    </w:tbl>
    <w:p w14:paraId="42A6C302" w14:textId="77777777" w:rsidR="001A3FDA" w:rsidRDefault="001A3FDA" w:rsidP="001A3FDA">
      <w:pPr>
        <w:numPr>
          <w:ilvl w:val="0"/>
          <w:numId w:val="61"/>
        </w:numPr>
        <w:autoSpaceDE w:val="0"/>
        <w:autoSpaceDN w:val="0"/>
        <w:adjustRightInd w:val="0"/>
        <w:spacing w:before="0"/>
        <w:contextualSpacing/>
        <w:rPr>
          <w:rFonts w:eastAsia="TimesNewRomanPSMT" w:cs="Arial"/>
          <w:bCs/>
          <w:iCs/>
          <w:lang w:val="sr-Cyrl-RS"/>
        </w:rPr>
      </w:pPr>
      <w:r>
        <w:rPr>
          <w:rFonts w:eastAsia="TimesNewRomanPSMT" w:cs="Arial"/>
          <w:bCs/>
          <w:iCs/>
          <w:u w:val="single"/>
          <w:lang w:val="sr-Cyrl-RS"/>
        </w:rPr>
        <w:t xml:space="preserve">Спецификација </w:t>
      </w:r>
    </w:p>
    <w:p w14:paraId="129407C2" w14:textId="77777777" w:rsidR="001A3FDA" w:rsidRDefault="001A3FDA" w:rsidP="001A3FDA">
      <w:pPr>
        <w:autoSpaceDE w:val="0"/>
        <w:autoSpaceDN w:val="0"/>
        <w:adjustRightInd w:val="0"/>
        <w:ind w:left="720"/>
        <w:contextualSpacing/>
        <w:rPr>
          <w:rFonts w:eastAsia="TimesNewRomanPSMT" w:cs="Arial"/>
          <w:bCs/>
          <w:iCs/>
          <w:lang w:val="sr-Cyrl-RS"/>
        </w:rPr>
      </w:pPr>
    </w:p>
    <w:p w14:paraId="53FA63C2" w14:textId="77777777" w:rsidR="001A3FDA" w:rsidRDefault="001A3FDA" w:rsidP="001A3FDA">
      <w:pPr>
        <w:rPr>
          <w:rFonts w:eastAsia="TimesNewRomanPSMT" w:cs="Arial"/>
          <w:lang w:val="sr-Latn-CS"/>
        </w:rPr>
      </w:pPr>
    </w:p>
    <w:p w14:paraId="47D1F1DA" w14:textId="77777777" w:rsidR="001A3FDA" w:rsidRDefault="001A3FDA" w:rsidP="001A3FDA">
      <w:pPr>
        <w:rPr>
          <w:rFonts w:cs="Arial"/>
          <w:b/>
          <w:caps/>
          <w:lang w:val="sr-Cyrl-RS"/>
        </w:rPr>
      </w:pPr>
    </w:p>
    <w:p w14:paraId="5C381302" w14:textId="77777777" w:rsidR="001A3FDA" w:rsidRDefault="001A3FDA" w:rsidP="001A3FDA">
      <w:pPr>
        <w:rPr>
          <w:rFonts w:cs="Arial"/>
          <w:b/>
          <w:caps/>
          <w:lang w:val="sr-Cyrl-RS"/>
        </w:rPr>
      </w:pPr>
    </w:p>
    <w:p w14:paraId="6E3E1342" w14:textId="77777777" w:rsidR="001A3FDA" w:rsidRDefault="001A3FDA" w:rsidP="001A3FDA">
      <w:pPr>
        <w:rPr>
          <w:rFonts w:cs="Arial"/>
          <w:b/>
          <w:caps/>
          <w:lang w:val="sr-Cyrl-RS"/>
        </w:rPr>
      </w:pPr>
    </w:p>
    <w:p w14:paraId="5E75BB84" w14:textId="77777777" w:rsidR="001A3FDA" w:rsidRDefault="001A3FDA" w:rsidP="001A3FDA">
      <w:pPr>
        <w:rPr>
          <w:rFonts w:cs="Arial"/>
          <w:lang w:val="sr-Cyrl-RS"/>
        </w:rPr>
      </w:pPr>
    </w:p>
    <w:p w14:paraId="65A7B08F" w14:textId="77777777" w:rsidR="001A3FDA" w:rsidRDefault="001A3FDA" w:rsidP="001A3FDA">
      <w:pPr>
        <w:autoSpaceDE w:val="0"/>
        <w:autoSpaceDN w:val="0"/>
        <w:adjustRightInd w:val="0"/>
        <w:rPr>
          <w:rFonts w:eastAsia="TimesNewRomanPSMT" w:cs="Arial"/>
          <w:bCs/>
          <w:iCs/>
          <w:lang w:val="sr-Cyrl-RS"/>
        </w:rPr>
      </w:pPr>
    </w:p>
    <w:p w14:paraId="48550494" w14:textId="77777777" w:rsidR="00AA465E" w:rsidRDefault="00AA465E" w:rsidP="001A3FDA">
      <w:pPr>
        <w:autoSpaceDE w:val="0"/>
        <w:autoSpaceDN w:val="0"/>
        <w:adjustRightInd w:val="0"/>
        <w:rPr>
          <w:rFonts w:eastAsia="TimesNewRomanPSMT" w:cs="Arial"/>
          <w:bCs/>
          <w:iCs/>
          <w:lang w:val="sr-Cyrl-RS"/>
        </w:rPr>
      </w:pPr>
    </w:p>
    <w:p w14:paraId="009D8D24" w14:textId="77777777" w:rsidR="00AA465E" w:rsidRDefault="00AA465E" w:rsidP="001A3FDA">
      <w:pPr>
        <w:autoSpaceDE w:val="0"/>
        <w:autoSpaceDN w:val="0"/>
        <w:adjustRightInd w:val="0"/>
        <w:rPr>
          <w:rFonts w:eastAsia="TimesNewRomanPSMT" w:cs="Arial"/>
          <w:bCs/>
          <w:iCs/>
          <w:lang w:val="sr-Cyrl-RS"/>
        </w:rPr>
      </w:pPr>
    </w:p>
    <w:p w14:paraId="55C47AD6" w14:textId="77777777" w:rsidR="00AA465E" w:rsidRDefault="00AA465E" w:rsidP="001A3FDA">
      <w:pPr>
        <w:autoSpaceDE w:val="0"/>
        <w:autoSpaceDN w:val="0"/>
        <w:adjustRightInd w:val="0"/>
        <w:rPr>
          <w:rFonts w:eastAsia="TimesNewRomanPSMT" w:cs="Arial"/>
          <w:bCs/>
          <w:iCs/>
          <w:lang w:val="sr-Cyrl-RS"/>
        </w:rPr>
      </w:pPr>
    </w:p>
    <w:p w14:paraId="6D2D5695" w14:textId="77777777" w:rsidR="001A3FDA" w:rsidRDefault="001A3FDA" w:rsidP="001A3FDA">
      <w:pPr>
        <w:autoSpaceDE w:val="0"/>
        <w:autoSpaceDN w:val="0"/>
        <w:adjustRightInd w:val="0"/>
        <w:ind w:left="720"/>
        <w:contextualSpacing/>
        <w:rPr>
          <w:rFonts w:eastAsia="TimesNewRomanPSMT" w:cs="Arial"/>
          <w:bCs/>
          <w:iCs/>
          <w:lang w:val="sr-Cyrl-RS"/>
        </w:rPr>
      </w:pPr>
    </w:p>
    <w:p w14:paraId="7F5F7CE6" w14:textId="77777777" w:rsidR="001A3FDA" w:rsidRPr="00AA465E" w:rsidRDefault="001A3FDA" w:rsidP="00AA465E">
      <w:pPr>
        <w:spacing w:before="0"/>
        <w:jc w:val="left"/>
        <w:rPr>
          <w:rFonts w:eastAsia="Calibri" w:cs="Arial"/>
          <w:b/>
          <w:sz w:val="24"/>
          <w:szCs w:val="24"/>
          <w:lang w:val="sr-Cyrl-CS"/>
        </w:rPr>
      </w:pPr>
      <w:r w:rsidRPr="00AA465E">
        <w:rPr>
          <w:rFonts w:eastAsia="Calibri" w:cs="Arial"/>
          <w:b/>
          <w:bCs/>
          <w:iCs/>
          <w:sz w:val="24"/>
          <w:szCs w:val="24"/>
          <w:lang w:val="sr-Cyrl-CS"/>
        </w:rPr>
        <w:t>ПОСЛОВИ НА ЧИШЋЕЊУ ОБЈЕКТА У ТОКУ РЕМОНТА</w:t>
      </w:r>
      <w:r w:rsidRPr="00AA465E">
        <w:rPr>
          <w:rFonts w:eastAsia="Calibri" w:cs="Arial"/>
          <w:b/>
          <w:bCs/>
          <w:iCs/>
          <w:sz w:val="24"/>
          <w:szCs w:val="24"/>
          <w:lang w:val="sr-Latn-RS"/>
        </w:rPr>
        <w:t xml:space="preserve"> </w:t>
      </w:r>
      <w:r w:rsidRPr="00AA465E">
        <w:rPr>
          <w:rFonts w:eastAsia="Calibri" w:cs="Arial"/>
          <w:b/>
          <w:bCs/>
          <w:iCs/>
          <w:sz w:val="24"/>
          <w:szCs w:val="24"/>
          <w:lang w:val="sr-Cyrl-RS"/>
        </w:rPr>
        <w:t>И ТЕКУЋЕГ ОДРЖАВАЊА</w:t>
      </w:r>
    </w:p>
    <w:p w14:paraId="0D477D9E" w14:textId="77777777" w:rsidR="001A3FDA" w:rsidRDefault="001A3FDA" w:rsidP="001A3FDA">
      <w:pPr>
        <w:autoSpaceDE w:val="0"/>
        <w:autoSpaceDN w:val="0"/>
        <w:adjustRightInd w:val="0"/>
        <w:ind w:left="720"/>
        <w:contextualSpacing/>
        <w:rPr>
          <w:rFonts w:eastAsia="TimesNewRomanPSMT" w:cs="Arial"/>
          <w:bCs/>
          <w:iCs/>
          <w:lang w:val="sr-Cyrl-RS"/>
        </w:rPr>
      </w:pPr>
    </w:p>
    <w:p w14:paraId="0AAAC5D5" w14:textId="77777777" w:rsidR="001A3FDA" w:rsidRDefault="001A3FDA" w:rsidP="00AA465E">
      <w:pPr>
        <w:autoSpaceDE w:val="0"/>
        <w:autoSpaceDN w:val="0"/>
        <w:adjustRightInd w:val="0"/>
        <w:spacing w:before="0"/>
        <w:contextualSpacing/>
        <w:rPr>
          <w:rFonts w:eastAsia="TimesNewRomanPSMT" w:cs="Arial"/>
          <w:b/>
          <w:bCs/>
          <w:iCs/>
          <w:lang w:val="sr-Cyrl-RS"/>
        </w:rPr>
      </w:pPr>
      <w:r>
        <w:rPr>
          <w:rFonts w:eastAsia="TimesNewRomanPSMT" w:cs="Arial"/>
          <w:b/>
          <w:bCs/>
          <w:iCs/>
          <w:lang w:val="sr-Cyrl-RS"/>
        </w:rPr>
        <w:t>СПЕЦИФИКАЦИЈА РАДОВА</w:t>
      </w:r>
    </w:p>
    <w:p w14:paraId="54742F08" w14:textId="77777777" w:rsidR="001A3FDA" w:rsidRDefault="001A3FDA" w:rsidP="001A3FDA">
      <w:pPr>
        <w:autoSpaceDE w:val="0"/>
        <w:autoSpaceDN w:val="0"/>
        <w:adjustRightInd w:val="0"/>
        <w:ind w:left="360"/>
        <w:contextualSpacing/>
        <w:rPr>
          <w:rFonts w:eastAsia="TimesNewRomanPSMT" w:cs="Arial"/>
          <w:b/>
          <w:bCs/>
          <w:iCs/>
          <w:lang w:val="sr-Cyrl-RS"/>
        </w:rPr>
      </w:pPr>
    </w:p>
    <w:p w14:paraId="083D17A8" w14:textId="373C5CB8" w:rsidR="001A3FDA" w:rsidRDefault="001A3FDA" w:rsidP="00AA465E">
      <w:pPr>
        <w:numPr>
          <w:ilvl w:val="0"/>
          <w:numId w:val="62"/>
        </w:numPr>
        <w:spacing w:before="0"/>
        <w:ind w:left="1276"/>
        <w:rPr>
          <w:rFonts w:cs="Arial"/>
          <w:lang w:val="sr-Cyrl-RS"/>
        </w:rPr>
      </w:pPr>
      <w:r>
        <w:rPr>
          <w:rFonts w:cs="Arial"/>
          <w:lang w:val="sr-Cyrl-RS"/>
        </w:rPr>
        <w:t>Послови чишћења у ГПО</w:t>
      </w:r>
      <w:r>
        <w:rPr>
          <w:rFonts w:cs="Arial"/>
        </w:rPr>
        <w:t xml:space="preserve">, </w:t>
      </w:r>
      <w:r>
        <w:rPr>
          <w:rFonts w:cs="Arial"/>
          <w:lang w:val="sr-Cyrl-RS"/>
        </w:rPr>
        <w:t xml:space="preserve">односно на котловском постројењу од </w:t>
      </w:r>
      <w:r>
        <w:rPr>
          <w:rFonts w:cs="Arial"/>
        </w:rPr>
        <w:t>кот</w:t>
      </w:r>
      <w:r>
        <w:rPr>
          <w:rFonts w:cs="Arial"/>
          <w:lang w:val="sr-Cyrl-RS"/>
        </w:rPr>
        <w:t xml:space="preserve">е </w:t>
      </w:r>
      <w:r>
        <w:rPr>
          <w:rFonts w:cs="Arial"/>
        </w:rPr>
        <w:t>-</w:t>
      </w:r>
      <w:r w:rsidR="00AA465E">
        <w:rPr>
          <w:rFonts w:cs="Arial"/>
          <w:lang w:val="sr-Cyrl-RS"/>
        </w:rPr>
        <w:t xml:space="preserve"> </w:t>
      </w:r>
      <w:r>
        <w:rPr>
          <w:rFonts w:cs="Arial"/>
        </w:rPr>
        <w:t>4m</w:t>
      </w:r>
      <w:r>
        <w:rPr>
          <w:rFonts w:cs="Arial"/>
          <w:lang w:val="sr-Cyrl-RS"/>
        </w:rPr>
        <w:t xml:space="preserve"> до +76</w:t>
      </w:r>
      <w:r>
        <w:rPr>
          <w:rFonts w:cs="Arial"/>
        </w:rPr>
        <w:t>m</w:t>
      </w:r>
      <w:r>
        <w:rPr>
          <w:rFonts w:cs="Arial"/>
          <w:lang w:val="sr-Cyrl-RS"/>
        </w:rPr>
        <w:t>; допреми горива, електрофилтерском и подфилтерском постројењу и систему за транспорт пепела и шљаке, односно,</w:t>
      </w:r>
    </w:p>
    <w:p w14:paraId="2AC14207" w14:textId="77777777" w:rsidR="001A3FDA" w:rsidRDefault="001A3FDA" w:rsidP="00AA465E">
      <w:pPr>
        <w:ind w:left="1276"/>
        <w:rPr>
          <w:rFonts w:cs="Arial"/>
          <w:lang w:val="sr-Cyrl-RS"/>
        </w:rPr>
      </w:pPr>
      <w:r>
        <w:rPr>
          <w:rFonts w:cs="Arial"/>
        </w:rPr>
        <w:t xml:space="preserve">Чишћење </w:t>
      </w:r>
      <w:r>
        <w:rPr>
          <w:rFonts w:cs="Arial"/>
          <w:lang w:val="sr-Cyrl-RS"/>
        </w:rPr>
        <w:t>опреме котловског постројења у току планских застоја блокова за ремонт, у току непланских застоја на ремонту опреме у току године, као и у току текућег одржавања, на следећој опреми: дозатори, додавачи, бункери, млинови, канали аеросмеше, котао са бандажима, цевоводи, канали димног гаса, канали свежег ваздуха, канали хладног димног гаса, вентилатори ВСВ, ВДГ и ВХДГ,  ротациони загрејач ваздуха, парни загрејач ваздуха, допрема угља, мазутно постројења, опрема одшљакивања, опреме за транспорт пепела и шљаке, електрофилтер, подфилтер, радионице за репарацију радних кола млинова, система одсумпоравања  и другој опреми котловског постројења.</w:t>
      </w:r>
    </w:p>
    <w:p w14:paraId="530ED0A5" w14:textId="77777777" w:rsidR="001A3FDA" w:rsidRDefault="001A3FDA" w:rsidP="00AA465E">
      <w:pPr>
        <w:numPr>
          <w:ilvl w:val="0"/>
          <w:numId w:val="62"/>
        </w:numPr>
        <w:spacing w:before="0"/>
        <w:rPr>
          <w:rFonts w:cs="Arial"/>
          <w:lang w:val="sr-Cyrl-RS"/>
        </w:rPr>
      </w:pPr>
      <w:r>
        <w:rPr>
          <w:rFonts w:cs="Arial"/>
          <w:lang w:val="sr-Cyrl-RS"/>
        </w:rPr>
        <w:t>Ангажовање камион-усисивача за чишћење левкова електрофилтера и других зона по потреби. У цену сата рада усисивача урачунати рад његове посаде. Обавеза извођача је да обезбеди и монтира све елементе потребне за усисавање (црева, цеви, спојнице и  остала опрема неопходна за реализацију посла усисавања, изврши усисавање, као и пражњење на локацију удаљену максимално 6</w:t>
      </w:r>
      <w:r>
        <w:rPr>
          <w:rFonts w:cs="Arial"/>
          <w:lang w:val="sr-Latn-RS"/>
        </w:rPr>
        <w:t>km</w:t>
      </w:r>
      <w:r>
        <w:rPr>
          <w:rFonts w:cs="Arial"/>
          <w:lang w:val="sr-Cyrl-RS"/>
        </w:rPr>
        <w:t>). Извођач је дужан да обезбеди индустријски усисивач захтеваних карактеристика највише 24 сати након позива од стране инвеститора.</w:t>
      </w:r>
    </w:p>
    <w:p w14:paraId="7A673C6E" w14:textId="77777777" w:rsidR="001A3FDA" w:rsidRDefault="001A3FDA" w:rsidP="001A3FDA">
      <w:pPr>
        <w:ind w:left="720" w:firstLine="491"/>
        <w:rPr>
          <w:rFonts w:cs="Arial"/>
          <w:lang w:val="sr-Cyrl-RS"/>
        </w:rPr>
      </w:pPr>
      <w:r>
        <w:rPr>
          <w:rFonts w:cs="Arial"/>
          <w:lang w:val="sr-Cyrl-RS"/>
        </w:rPr>
        <w:t>Параметри камион-усисивача</w:t>
      </w:r>
    </w:p>
    <w:p w14:paraId="658636C7" w14:textId="77777777" w:rsidR="001A3FDA" w:rsidRDefault="001A3FDA" w:rsidP="001A3FDA">
      <w:pPr>
        <w:numPr>
          <w:ilvl w:val="1"/>
          <w:numId w:val="62"/>
        </w:numPr>
        <w:spacing w:before="0"/>
        <w:jc w:val="left"/>
        <w:rPr>
          <w:rFonts w:cs="Arial"/>
          <w:lang w:val="sr-Cyrl-RS"/>
        </w:rPr>
      </w:pPr>
      <w:r>
        <w:rPr>
          <w:rFonts w:cs="Arial"/>
          <w:lang w:val="sr-Cyrl-RS"/>
        </w:rPr>
        <w:t>проток ваздуха минимум 7500 m</w:t>
      </w:r>
      <w:r>
        <w:rPr>
          <w:rFonts w:cs="Arial"/>
          <w:vertAlign w:val="superscript"/>
          <w:lang w:val="sr-Cyrl-RS"/>
        </w:rPr>
        <w:t>3</w:t>
      </w:r>
      <w:r>
        <w:rPr>
          <w:rFonts w:cs="Arial"/>
          <w:lang w:val="sr-Cyrl-RS"/>
        </w:rPr>
        <w:t>/h</w:t>
      </w:r>
    </w:p>
    <w:p w14:paraId="68F06302" w14:textId="77777777" w:rsidR="001A3FDA" w:rsidRDefault="001A3FDA" w:rsidP="001A3FDA">
      <w:pPr>
        <w:numPr>
          <w:ilvl w:val="1"/>
          <w:numId w:val="62"/>
        </w:numPr>
        <w:spacing w:before="0"/>
        <w:jc w:val="left"/>
        <w:rPr>
          <w:rFonts w:cs="Arial"/>
          <w:lang w:val="sr-Cyrl-RS"/>
        </w:rPr>
      </w:pPr>
      <w:r>
        <w:rPr>
          <w:rFonts w:cs="Arial"/>
          <w:lang w:val="sr-Cyrl-RS"/>
        </w:rPr>
        <w:t>минимални вакуум 85000Pa</w:t>
      </w:r>
    </w:p>
    <w:p w14:paraId="69132116" w14:textId="77777777" w:rsidR="001A3FDA" w:rsidRDefault="001A3FDA" w:rsidP="001A3FDA">
      <w:pPr>
        <w:numPr>
          <w:ilvl w:val="1"/>
          <w:numId w:val="62"/>
        </w:numPr>
        <w:spacing w:before="0"/>
        <w:jc w:val="left"/>
        <w:rPr>
          <w:rFonts w:cs="Arial"/>
          <w:lang w:val="sr-Cyrl-RS"/>
        </w:rPr>
      </w:pPr>
      <w:r>
        <w:rPr>
          <w:rFonts w:cs="Arial"/>
          <w:lang w:val="sr-Cyrl-RS"/>
        </w:rPr>
        <w:t>минимални капацитет резервоара 10m</w:t>
      </w:r>
      <w:r>
        <w:rPr>
          <w:rFonts w:cs="Arial"/>
          <w:vertAlign w:val="superscript"/>
          <w:lang w:val="sr-Cyrl-RS"/>
        </w:rPr>
        <w:t>3</w:t>
      </w:r>
    </w:p>
    <w:p w14:paraId="1DE92F46" w14:textId="77777777" w:rsidR="001A3FDA" w:rsidRDefault="001A3FDA" w:rsidP="00AA465E">
      <w:pPr>
        <w:numPr>
          <w:ilvl w:val="0"/>
          <w:numId w:val="62"/>
        </w:numPr>
        <w:spacing w:before="0"/>
        <w:ind w:left="1276"/>
        <w:rPr>
          <w:rFonts w:cs="Arial"/>
          <w:lang w:val="sr-Cyrl-RS"/>
        </w:rPr>
      </w:pPr>
      <w:r>
        <w:rPr>
          <w:rFonts w:cs="Arial"/>
          <w:lang w:val="sr-Cyrl-RS"/>
        </w:rPr>
        <w:t>Чишћење опреме се врши у циљу припреме радног места за извођење машинских радова (машински радови нису предмет ове јавне набавке).</w:t>
      </w:r>
    </w:p>
    <w:p w14:paraId="15C74196" w14:textId="77777777" w:rsidR="001A3FDA" w:rsidRDefault="001A3FDA" w:rsidP="00AA465E">
      <w:pPr>
        <w:numPr>
          <w:ilvl w:val="0"/>
          <w:numId w:val="62"/>
        </w:numPr>
        <w:spacing w:before="0"/>
        <w:ind w:left="1276"/>
        <w:rPr>
          <w:rFonts w:cs="Arial"/>
          <w:lang w:val="sr-Cyrl-RS"/>
        </w:rPr>
      </w:pPr>
      <w:r>
        <w:rPr>
          <w:rFonts w:cs="Arial"/>
          <w:lang w:val="sr-Cyrl-RS"/>
        </w:rPr>
        <w:t>Депозит који се чисти је прашина различитог порекла, пепео, комадни угаљ, мања гранулација термоизолационе вуне, згуре, неметални отпад и други депозит који се може очистити метлом и лопатом.</w:t>
      </w:r>
    </w:p>
    <w:p w14:paraId="182BD0F7" w14:textId="77777777" w:rsidR="001A3FDA" w:rsidRDefault="001A3FDA" w:rsidP="00AA465E">
      <w:pPr>
        <w:numPr>
          <w:ilvl w:val="0"/>
          <w:numId w:val="62"/>
        </w:numPr>
        <w:spacing w:before="0"/>
        <w:ind w:left="1276"/>
        <w:rPr>
          <w:rFonts w:cs="Arial"/>
          <w:lang w:val="sr-Cyrl-RS"/>
        </w:rPr>
      </w:pPr>
      <w:r>
        <w:rPr>
          <w:rFonts w:cs="Arial"/>
          <w:lang w:val="sr-Cyrl-RS"/>
        </w:rPr>
        <w:t>Други непланирани послови по налогу надзорног органа.</w:t>
      </w:r>
    </w:p>
    <w:p w14:paraId="63FC536B" w14:textId="77777777" w:rsidR="001A3FDA" w:rsidRDefault="001A3FDA" w:rsidP="00AA465E">
      <w:pPr>
        <w:numPr>
          <w:ilvl w:val="0"/>
          <w:numId w:val="62"/>
        </w:numPr>
        <w:spacing w:before="0"/>
        <w:ind w:left="1276"/>
        <w:rPr>
          <w:rFonts w:cs="Arial"/>
          <w:lang w:val="sr-Cyrl-RS"/>
        </w:rPr>
      </w:pPr>
      <w:r>
        <w:rPr>
          <w:rFonts w:cs="Arial"/>
          <w:lang w:val="sr-Cyrl-RS"/>
        </w:rPr>
        <w:t>Приликом рада спроводити мере БЗР и ЗОП-а.</w:t>
      </w:r>
    </w:p>
    <w:p w14:paraId="621918D8" w14:textId="77777777" w:rsidR="001A3FDA" w:rsidRDefault="001A3FDA" w:rsidP="001A3FDA">
      <w:pPr>
        <w:rPr>
          <w:rFonts w:cs="Arial"/>
          <w:lang w:val="sr-Cyrl-RS"/>
        </w:rPr>
      </w:pPr>
    </w:p>
    <w:p w14:paraId="280218B0" w14:textId="77777777" w:rsidR="001A3FDA" w:rsidRDefault="001A3FDA" w:rsidP="00AA465E">
      <w:pPr>
        <w:spacing w:before="0"/>
        <w:jc w:val="left"/>
        <w:rPr>
          <w:rFonts w:cs="Arial"/>
          <w:lang w:val="sr-Cyrl-RS"/>
        </w:rPr>
      </w:pPr>
      <w:r>
        <w:rPr>
          <w:rFonts w:cs="Arial"/>
          <w:b/>
          <w:caps/>
        </w:rPr>
        <w:t>Обавезе извођача радова</w:t>
      </w:r>
    </w:p>
    <w:p w14:paraId="7379E530" w14:textId="77777777" w:rsidR="001A3FDA" w:rsidRDefault="001A3FDA" w:rsidP="001A3FDA">
      <w:pPr>
        <w:ind w:left="720"/>
        <w:rPr>
          <w:rFonts w:cs="Arial"/>
          <w:lang w:val="sr-Cyrl-RS"/>
        </w:rPr>
      </w:pPr>
    </w:p>
    <w:p w14:paraId="265A46B2" w14:textId="77777777" w:rsidR="001A3FDA" w:rsidRDefault="001A3FDA" w:rsidP="001A3FDA">
      <w:pPr>
        <w:numPr>
          <w:ilvl w:val="0"/>
          <w:numId w:val="63"/>
        </w:numPr>
        <w:spacing w:before="0"/>
        <w:ind w:left="1276"/>
        <w:jc w:val="left"/>
        <w:rPr>
          <w:rFonts w:cs="Arial"/>
          <w:lang w:val="sr-Cyrl-RS"/>
        </w:rPr>
      </w:pPr>
      <w:r>
        <w:rPr>
          <w:rFonts w:cs="Arial"/>
        </w:rPr>
        <w:t>Да изузев у времену предвиђеном за дневни одмор, његово особље не напушта радно место које му је одредило овлашћено лице Наручиоца без посебног одобрења одговорног лица Наручиоца и да своје активности усаглашава са дневно организованом динамиком радова на објекту</w:t>
      </w:r>
    </w:p>
    <w:p w14:paraId="7056CFA3" w14:textId="77777777" w:rsidR="001A3FDA" w:rsidRDefault="001A3FDA" w:rsidP="001A3FDA">
      <w:pPr>
        <w:numPr>
          <w:ilvl w:val="0"/>
          <w:numId w:val="63"/>
        </w:numPr>
        <w:spacing w:before="0"/>
        <w:ind w:left="1276"/>
        <w:jc w:val="left"/>
        <w:rPr>
          <w:rFonts w:cs="Arial"/>
          <w:lang w:val="sr-Cyrl-CS"/>
        </w:rPr>
      </w:pPr>
      <w:r>
        <w:rPr>
          <w:rFonts w:cs="Arial"/>
        </w:rPr>
        <w:t xml:space="preserve">На основу потребе посла да организује рад у 2 продужене или 3 смене, поштујући </w:t>
      </w:r>
      <w:r>
        <w:rPr>
          <w:rFonts w:cs="Arial"/>
          <w:lang w:val="sr-Cyrl-CS"/>
        </w:rPr>
        <w:t>З</w:t>
      </w:r>
      <w:r>
        <w:rPr>
          <w:rFonts w:cs="Arial"/>
        </w:rPr>
        <w:t>акон о раду</w:t>
      </w:r>
      <w:r>
        <w:rPr>
          <w:rFonts w:cs="Arial"/>
          <w:lang w:val="sr-Cyrl-CS"/>
        </w:rPr>
        <w:t xml:space="preserve"> (н</w:t>
      </w:r>
      <w:r>
        <w:rPr>
          <w:rFonts w:cs="Arial"/>
        </w:rPr>
        <w:t>е признај</w:t>
      </w:r>
      <w:r>
        <w:rPr>
          <w:rFonts w:cs="Arial"/>
          <w:lang w:val="sr-Cyrl-CS"/>
        </w:rPr>
        <w:t>е</w:t>
      </w:r>
      <w:r>
        <w:rPr>
          <w:rFonts w:cs="Arial"/>
        </w:rPr>
        <w:t xml:space="preserve"> се накнадно коефицијент </w:t>
      </w:r>
      <w:r>
        <w:rPr>
          <w:rFonts w:cs="Arial"/>
          <w:lang w:val="sr-Cyrl-CS"/>
        </w:rPr>
        <w:t xml:space="preserve">за прековремни </w:t>
      </w:r>
      <w:r>
        <w:rPr>
          <w:rFonts w:cs="Arial"/>
        </w:rPr>
        <w:t>рад</w:t>
      </w:r>
      <w:r>
        <w:rPr>
          <w:rFonts w:cs="Arial"/>
          <w:lang w:val="sr-Cyrl-CS"/>
        </w:rPr>
        <w:t>, исти урачунати у понуђену цену НЧ)</w:t>
      </w:r>
    </w:p>
    <w:p w14:paraId="4D688A2A" w14:textId="77777777" w:rsidR="001A3FDA" w:rsidRDefault="001A3FDA" w:rsidP="001A3FDA">
      <w:pPr>
        <w:numPr>
          <w:ilvl w:val="0"/>
          <w:numId w:val="63"/>
        </w:numPr>
        <w:spacing w:before="0"/>
        <w:ind w:left="1276"/>
        <w:jc w:val="left"/>
        <w:rPr>
          <w:rFonts w:cs="Arial"/>
          <w:lang w:val="sr-Cyrl-RS"/>
        </w:rPr>
      </w:pPr>
      <w:r>
        <w:rPr>
          <w:rFonts w:cs="Arial"/>
        </w:rPr>
        <w:t>Да своје ангажовано особље, које ради на постројењима термоелектране детаљно упозна са опасностима до којих може доћи при раду у оваквим енергетским постројењима, односно на опсаности од рада са електричном енергијом, опасности од рада са флуидом на притиску и температури, опасностима од рада на висинама и у загушљивим просторијама и другим опасностима које могу бити опасне по живот или здравље радника</w:t>
      </w:r>
    </w:p>
    <w:p w14:paraId="3E89411A" w14:textId="77777777" w:rsidR="001A3FDA" w:rsidRDefault="001A3FDA" w:rsidP="001A3FDA">
      <w:pPr>
        <w:numPr>
          <w:ilvl w:val="0"/>
          <w:numId w:val="63"/>
        </w:numPr>
        <w:spacing w:before="0"/>
        <w:ind w:left="1276"/>
        <w:jc w:val="left"/>
        <w:rPr>
          <w:rFonts w:cs="Arial"/>
          <w:lang w:val="sr-Cyrl-RS"/>
        </w:rPr>
      </w:pPr>
      <w:r>
        <w:rPr>
          <w:rFonts w:cs="Arial"/>
        </w:rPr>
        <w:t xml:space="preserve">Да своје раднике обучи из материје БЗР и ЗОП и изврши упознавање са опасностима и правилима безбедности на постројењу код овлашћеног лица </w:t>
      </w:r>
      <w:r>
        <w:rPr>
          <w:rFonts w:cs="Arial"/>
        </w:rPr>
        <w:lastRenderedPageBreak/>
        <w:t>Наручиоца. Да поштује Правила безбедности на раду и спроводи превентивне мере ЗОП-а прописане правилником ЗОП-а у ТЕ „Костолац Б“.</w:t>
      </w:r>
    </w:p>
    <w:p w14:paraId="3293661A" w14:textId="77777777" w:rsidR="001A3FDA" w:rsidRDefault="001A3FDA" w:rsidP="001A3FDA">
      <w:pPr>
        <w:numPr>
          <w:ilvl w:val="0"/>
          <w:numId w:val="63"/>
        </w:numPr>
        <w:spacing w:before="0"/>
        <w:ind w:left="1276"/>
        <w:jc w:val="left"/>
        <w:rPr>
          <w:rFonts w:cs="Arial"/>
          <w:lang w:val="sr-Cyrl-RS"/>
        </w:rPr>
      </w:pPr>
      <w:r>
        <w:rPr>
          <w:rFonts w:cs="Arial"/>
        </w:rPr>
        <w:t>Да своје раднике опреми са личним заштитним средствима, да врши контролу да ли исте они правилно користе, као и да ли поштују све потребне мере обезбеђења прописа о раду у ТЕ „Костолац Б“ који важе са особље исте стручности</w:t>
      </w:r>
    </w:p>
    <w:p w14:paraId="5BC0BD40" w14:textId="77777777" w:rsidR="001A3FDA" w:rsidRDefault="001A3FDA" w:rsidP="001A3FDA">
      <w:pPr>
        <w:numPr>
          <w:ilvl w:val="0"/>
          <w:numId w:val="63"/>
        </w:numPr>
        <w:spacing w:before="0"/>
        <w:ind w:left="1276"/>
        <w:jc w:val="left"/>
        <w:rPr>
          <w:rFonts w:cs="Arial"/>
          <w:lang w:val="sr-Cyrl-RS"/>
        </w:rPr>
      </w:pPr>
      <w:r>
        <w:rPr>
          <w:rFonts w:cs="Arial"/>
        </w:rPr>
        <w:t>Да своје раднике опреми личним комплетом алата потребним за извршење услуга</w:t>
      </w:r>
      <w:r>
        <w:rPr>
          <w:rFonts w:cs="Arial"/>
          <w:lang w:val="sr-Cyrl-RS"/>
        </w:rPr>
        <w:t>,</w:t>
      </w:r>
    </w:p>
    <w:p w14:paraId="0C2916DF" w14:textId="77777777" w:rsidR="001A3FDA" w:rsidRDefault="001A3FDA" w:rsidP="001A3FDA">
      <w:pPr>
        <w:numPr>
          <w:ilvl w:val="0"/>
          <w:numId w:val="63"/>
        </w:numPr>
        <w:spacing w:before="0"/>
        <w:ind w:left="1276"/>
        <w:jc w:val="left"/>
        <w:rPr>
          <w:rFonts w:cs="Arial"/>
          <w:lang w:val="sr-Cyrl-RS"/>
        </w:rPr>
      </w:pPr>
      <w:r>
        <w:rPr>
          <w:rFonts w:cs="Arial"/>
        </w:rPr>
        <w:t xml:space="preserve">Да Наручиоцу достави име одговорног лица на </w:t>
      </w:r>
      <w:r>
        <w:rPr>
          <w:rFonts w:cs="Arial"/>
          <w:lang w:val="sr-Cyrl-RS"/>
        </w:rPr>
        <w:t>г</w:t>
      </w:r>
      <w:r>
        <w:rPr>
          <w:rFonts w:cs="Arial"/>
        </w:rPr>
        <w:t>радилишту</w:t>
      </w:r>
    </w:p>
    <w:p w14:paraId="1F5F1B97" w14:textId="77777777" w:rsidR="001A3FDA" w:rsidRDefault="001A3FDA" w:rsidP="001A3FDA">
      <w:pPr>
        <w:numPr>
          <w:ilvl w:val="0"/>
          <w:numId w:val="63"/>
        </w:numPr>
        <w:spacing w:before="0"/>
        <w:ind w:left="1276"/>
        <w:jc w:val="left"/>
        <w:rPr>
          <w:rFonts w:cs="Arial"/>
          <w:lang w:val="sr-Cyrl-RS"/>
        </w:rPr>
      </w:pPr>
      <w:r>
        <w:rPr>
          <w:rFonts w:cs="Arial"/>
        </w:rPr>
        <w:t>Обрачун извршени</w:t>
      </w:r>
      <w:r>
        <w:rPr>
          <w:rFonts w:cs="Arial"/>
          <w:lang w:val="sr-Cyrl-RS"/>
        </w:rPr>
        <w:t>х</w:t>
      </w:r>
      <w:r>
        <w:rPr>
          <w:rFonts w:cs="Arial"/>
        </w:rPr>
        <w:t xml:space="preserve"> услуга вршиће се према броју </w:t>
      </w:r>
      <w:r>
        <w:rPr>
          <w:rFonts w:cs="Arial"/>
          <w:lang w:val="sr-Cyrl-CS"/>
        </w:rPr>
        <w:t xml:space="preserve">стварно утрошеним </w:t>
      </w:r>
      <w:r>
        <w:rPr>
          <w:rFonts w:cs="Arial"/>
        </w:rPr>
        <w:t>часов</w:t>
      </w:r>
      <w:r>
        <w:rPr>
          <w:rFonts w:cs="Arial"/>
          <w:lang w:val="sr-Cyrl-CS"/>
        </w:rPr>
        <w:t xml:space="preserve">има радника </w:t>
      </w:r>
      <w:r>
        <w:rPr>
          <w:rFonts w:cs="Arial"/>
        </w:rPr>
        <w:t xml:space="preserve">и цене норма часа (НЧ). </w:t>
      </w:r>
    </w:p>
    <w:p w14:paraId="1EB23AA3" w14:textId="77777777" w:rsidR="001A3FDA" w:rsidRDefault="001A3FDA" w:rsidP="001A3FDA">
      <w:pPr>
        <w:numPr>
          <w:ilvl w:val="0"/>
          <w:numId w:val="63"/>
        </w:numPr>
        <w:spacing w:before="0"/>
        <w:ind w:left="1276"/>
        <w:jc w:val="left"/>
        <w:rPr>
          <w:rFonts w:cs="Arial"/>
          <w:lang w:val="sr-Cyrl-RS"/>
        </w:rPr>
      </w:pPr>
      <w:r>
        <w:rPr>
          <w:rFonts w:cs="Arial"/>
        </w:rPr>
        <w:t>У грађевинску књигу се уписују сви подаци о извршеним радовима</w:t>
      </w:r>
      <w:r>
        <w:rPr>
          <w:rFonts w:cs="Arial"/>
          <w:lang w:val="sr-Cyrl-CS"/>
        </w:rPr>
        <w:t>, са именима и презименима радника и оствареним сатима</w:t>
      </w:r>
      <w:r>
        <w:rPr>
          <w:rFonts w:cs="Arial"/>
        </w:rPr>
        <w:t xml:space="preserve">. </w:t>
      </w:r>
    </w:p>
    <w:p w14:paraId="36803D55" w14:textId="77777777" w:rsidR="001A3FDA" w:rsidRDefault="001A3FDA" w:rsidP="001A3FDA">
      <w:pPr>
        <w:numPr>
          <w:ilvl w:val="0"/>
          <w:numId w:val="63"/>
        </w:numPr>
        <w:spacing w:before="0"/>
        <w:ind w:left="1276"/>
        <w:jc w:val="left"/>
        <w:rPr>
          <w:rFonts w:cs="Arial"/>
          <w:lang w:val="sr-Cyrl-RS"/>
        </w:rPr>
      </w:pPr>
      <w:r>
        <w:rPr>
          <w:rFonts w:cs="Arial"/>
        </w:rPr>
        <w:t>Свакодневно вођење грађевинског дневника и остале те</w:t>
      </w:r>
      <w:r>
        <w:rPr>
          <w:rFonts w:cs="Arial"/>
          <w:lang w:val="sr-Cyrl-RS"/>
        </w:rPr>
        <w:t>х</w:t>
      </w:r>
      <w:r>
        <w:rPr>
          <w:rFonts w:cs="Arial"/>
        </w:rPr>
        <w:t>ничке документације је обавезно</w:t>
      </w:r>
      <w:r>
        <w:rPr>
          <w:rFonts w:cs="Arial"/>
          <w:lang w:val="sr-Cyrl-RS"/>
        </w:rPr>
        <w:t xml:space="preserve">. </w:t>
      </w:r>
    </w:p>
    <w:p w14:paraId="70BDAF9B" w14:textId="77777777" w:rsidR="001A3FDA" w:rsidRDefault="001A3FDA" w:rsidP="001A3FDA">
      <w:pPr>
        <w:ind w:left="720"/>
        <w:rPr>
          <w:rFonts w:cs="Arial"/>
          <w:b/>
          <w:caps/>
          <w:lang w:val="sr-Cyrl-RS"/>
        </w:rPr>
      </w:pPr>
    </w:p>
    <w:p w14:paraId="3806C352" w14:textId="77777777" w:rsidR="001A3FDA" w:rsidRDefault="001A3FDA" w:rsidP="00AA465E">
      <w:pPr>
        <w:spacing w:before="0"/>
        <w:jc w:val="left"/>
        <w:rPr>
          <w:rFonts w:cs="Arial"/>
          <w:b/>
          <w:caps/>
          <w:lang w:val="sr-Cyrl-RS"/>
        </w:rPr>
      </w:pPr>
      <w:r>
        <w:rPr>
          <w:rFonts w:cs="Arial"/>
          <w:b/>
          <w:caps/>
          <w:lang w:val="sr-Cyrl-RS"/>
        </w:rPr>
        <w:t>радна снага</w:t>
      </w:r>
    </w:p>
    <w:p w14:paraId="21BDD2FE" w14:textId="77777777" w:rsidR="00AA465E" w:rsidRDefault="00AA465E" w:rsidP="00AA465E">
      <w:pPr>
        <w:spacing w:before="0"/>
        <w:jc w:val="left"/>
        <w:rPr>
          <w:rFonts w:cs="Arial"/>
          <w:lang w:val="sr-Cyrl-RS"/>
        </w:rPr>
      </w:pPr>
    </w:p>
    <w:p w14:paraId="767FFDEC" w14:textId="77777777" w:rsidR="001A3FDA" w:rsidRDefault="001A3FDA" w:rsidP="00AA465E">
      <w:pPr>
        <w:numPr>
          <w:ilvl w:val="0"/>
          <w:numId w:val="62"/>
        </w:numPr>
        <w:spacing w:before="0"/>
        <w:ind w:left="1276"/>
        <w:rPr>
          <w:rFonts w:cs="Arial"/>
          <w:lang w:val="sr-Cyrl-RS"/>
        </w:rPr>
      </w:pPr>
      <w:r>
        <w:rPr>
          <w:rFonts w:cs="Arial"/>
          <w:lang w:val="sr-Cyrl-RS"/>
        </w:rPr>
        <w:t>Извођач је у обавези да има сталну радну групу у току планског застоја блока за ремонт од 6 радника, а у преосталом периоду у току године није у обавези да има сталну групу на објекту, већ се ангажује на позив Инвеститора.</w:t>
      </w:r>
    </w:p>
    <w:p w14:paraId="6F7B7241" w14:textId="77777777" w:rsidR="0062597A" w:rsidRDefault="001A3FDA" w:rsidP="00C221A2">
      <w:pPr>
        <w:numPr>
          <w:ilvl w:val="0"/>
          <w:numId w:val="62"/>
        </w:numPr>
        <w:spacing w:before="0"/>
        <w:ind w:left="1276"/>
        <w:rPr>
          <w:rFonts w:cs="Arial"/>
          <w:lang w:val="sr-Cyrl-RS"/>
        </w:rPr>
      </w:pPr>
      <w:r>
        <w:rPr>
          <w:rFonts w:cs="Arial"/>
        </w:rPr>
        <w:t xml:space="preserve">Уколико се установи да ће </w:t>
      </w:r>
      <w:r>
        <w:rPr>
          <w:rFonts w:cs="Arial"/>
          <w:lang w:val="sr-Cyrl-RS"/>
        </w:rPr>
        <w:t>посао</w:t>
      </w:r>
      <w:r>
        <w:rPr>
          <w:rFonts w:cs="Arial"/>
        </w:rPr>
        <w:t xml:space="preserve"> да потраје дуже од </w:t>
      </w:r>
      <w:r>
        <w:rPr>
          <w:rFonts w:cs="Arial"/>
          <w:lang w:val="sr-Cyrl-RS"/>
        </w:rPr>
        <w:t>8</w:t>
      </w:r>
      <w:r>
        <w:rPr>
          <w:rFonts w:cs="Arial"/>
        </w:rPr>
        <w:t xml:space="preserve">h, </w:t>
      </w:r>
      <w:r>
        <w:rPr>
          <w:rFonts w:cs="Arial"/>
          <w:lang w:val="sr-Cyrl-RS"/>
        </w:rPr>
        <w:t>Инвеститор</w:t>
      </w:r>
      <w:r>
        <w:rPr>
          <w:rFonts w:cs="Arial"/>
        </w:rPr>
        <w:t xml:space="preserve"> се са Извршиоцем договара око организовања група по сменама, као и њеног бројног стања и квалификационе структуре (у складу са </w:t>
      </w:r>
      <w:r>
        <w:rPr>
          <w:rFonts w:cs="Arial"/>
          <w:lang w:val="sr-Cyrl-CS"/>
        </w:rPr>
        <w:t>З</w:t>
      </w:r>
      <w:r>
        <w:rPr>
          <w:rFonts w:cs="Arial"/>
        </w:rPr>
        <w:t>аконом о раду).</w:t>
      </w:r>
    </w:p>
    <w:p w14:paraId="289EB9F6" w14:textId="6DDB2903" w:rsidR="0066593E" w:rsidRPr="0062597A" w:rsidRDefault="00C2639F" w:rsidP="0062597A">
      <w:pPr>
        <w:spacing w:before="0"/>
        <w:ind w:left="1276"/>
        <w:rPr>
          <w:rFonts w:cs="Arial"/>
          <w:lang w:val="sr-Cyrl-RS"/>
        </w:rPr>
      </w:pPr>
      <w:r w:rsidRPr="0062597A">
        <w:rPr>
          <w:rFonts w:eastAsia="Calibri"/>
          <w:bCs/>
          <w:iCs/>
          <w:sz w:val="40"/>
          <w:szCs w:val="40"/>
          <w:lang w:val="sr-Latn-RS"/>
        </w:rPr>
        <w:t xml:space="preserve">    </w:t>
      </w:r>
      <w:bookmarkStart w:id="18" w:name="_Toc441651542"/>
      <w:bookmarkStart w:id="19" w:name="_Toc442559880"/>
    </w:p>
    <w:p w14:paraId="6FE5C4ED" w14:textId="7BE6436A" w:rsidR="00C14F08" w:rsidRPr="00C30872" w:rsidRDefault="00C14F08" w:rsidP="00C14F08">
      <w:pPr>
        <w:pStyle w:val="Heading10"/>
        <w:ind w:left="0" w:firstLine="0"/>
        <w:jc w:val="both"/>
        <w:rPr>
          <w:rFonts w:cs="Arial"/>
          <w:lang w:val="sr-Cyrl-RS"/>
        </w:rPr>
      </w:pPr>
      <w:r w:rsidRPr="00C30872">
        <w:rPr>
          <w:rFonts w:cs="Arial"/>
          <w:lang w:val="sr-Cyrl-RS"/>
        </w:rPr>
        <w:t>3.2. Рок извршења услуга</w:t>
      </w:r>
      <w:bookmarkEnd w:id="18"/>
      <w:bookmarkEnd w:id="19"/>
      <w:r w:rsidR="00897304" w:rsidRPr="00C30872">
        <w:rPr>
          <w:rFonts w:cs="Arial"/>
          <w:lang w:val="sr-Cyrl-RS"/>
        </w:rPr>
        <w:t>.</w:t>
      </w:r>
    </w:p>
    <w:p w14:paraId="5CC0B860" w14:textId="3CB140FA" w:rsidR="00C14F08" w:rsidRPr="00606182" w:rsidRDefault="00C14F08" w:rsidP="00B943B4">
      <w:pPr>
        <w:pStyle w:val="Nabrajanje"/>
        <w:numPr>
          <w:ilvl w:val="0"/>
          <w:numId w:val="0"/>
        </w:numPr>
        <w:jc w:val="both"/>
        <w:rPr>
          <w:rFonts w:cs="Arial"/>
          <w:noProof/>
          <w:sz w:val="22"/>
          <w:szCs w:val="22"/>
          <w:lang w:val="sr-Latn-RS"/>
        </w:rPr>
      </w:pPr>
      <w:r w:rsidRPr="00C30872">
        <w:rPr>
          <w:rFonts w:cs="Arial"/>
          <w:noProof/>
          <w:sz w:val="22"/>
          <w:szCs w:val="22"/>
          <w:lang w:val="sr-Cyrl-RS"/>
        </w:rPr>
        <w:t xml:space="preserve">Рок извршења услуге  </w:t>
      </w:r>
      <w:r w:rsidR="00686567">
        <w:rPr>
          <w:rFonts w:cs="Arial"/>
          <w:noProof/>
          <w:sz w:val="22"/>
          <w:szCs w:val="22"/>
          <w:lang w:val="sr-Cyrl-RS"/>
        </w:rPr>
        <w:t>износи</w:t>
      </w:r>
      <w:r w:rsidRPr="00C30872">
        <w:rPr>
          <w:rFonts w:cs="Arial"/>
          <w:noProof/>
          <w:sz w:val="22"/>
          <w:szCs w:val="22"/>
          <w:lang w:val="sr-Cyrl-RS"/>
        </w:rPr>
        <w:t xml:space="preserve"> </w:t>
      </w:r>
      <w:r w:rsidR="000F150B" w:rsidRPr="00C30872">
        <w:rPr>
          <w:rFonts w:cs="Arial"/>
          <w:noProof/>
          <w:sz w:val="22"/>
          <w:szCs w:val="22"/>
          <w:lang w:val="sr-Cyrl-RS"/>
        </w:rPr>
        <w:t>18</w:t>
      </w:r>
      <w:r w:rsidR="0066593E" w:rsidRPr="00C30872">
        <w:rPr>
          <w:rFonts w:cs="Arial"/>
          <w:noProof/>
          <w:sz w:val="22"/>
          <w:szCs w:val="22"/>
          <w:lang w:val="en-US"/>
        </w:rPr>
        <w:t xml:space="preserve"> </w:t>
      </w:r>
      <w:r w:rsidR="0066593E" w:rsidRPr="00C30872">
        <w:rPr>
          <w:rFonts w:cs="Arial"/>
          <w:noProof/>
          <w:sz w:val="22"/>
          <w:szCs w:val="22"/>
          <w:lang w:val="sr-Cyrl-RS"/>
        </w:rPr>
        <w:t xml:space="preserve">месеци </w:t>
      </w:r>
      <w:r w:rsidRPr="00C30872">
        <w:rPr>
          <w:rFonts w:cs="Arial"/>
          <w:noProof/>
          <w:sz w:val="22"/>
          <w:szCs w:val="22"/>
          <w:lang w:val="sr-Cyrl-RS"/>
        </w:rPr>
        <w:t>од дана ступања уговора на снагу.</w:t>
      </w:r>
    </w:p>
    <w:p w14:paraId="367AF399" w14:textId="77777777" w:rsidR="00F243F3" w:rsidRPr="00606182" w:rsidRDefault="00F243F3" w:rsidP="00F243F3">
      <w:pPr>
        <w:pStyle w:val="Nabrajanje"/>
        <w:numPr>
          <w:ilvl w:val="0"/>
          <w:numId w:val="0"/>
        </w:numPr>
        <w:ind w:left="426"/>
        <w:jc w:val="both"/>
        <w:rPr>
          <w:rFonts w:cs="Arial"/>
          <w:noProof/>
          <w:sz w:val="22"/>
          <w:szCs w:val="22"/>
          <w:lang w:val="sr-Latn-RS"/>
        </w:rPr>
      </w:pPr>
    </w:p>
    <w:p w14:paraId="760ECE6A" w14:textId="7F1E1358" w:rsidR="00BC5736" w:rsidRPr="00606182" w:rsidRDefault="00BC5736" w:rsidP="008B1A19">
      <w:pPr>
        <w:spacing w:before="0"/>
        <w:rPr>
          <w:rFonts w:eastAsia="TimesNewRomanPSMT" w:cs="Arial"/>
          <w:b/>
          <w:bCs/>
          <w:iCs/>
          <w:lang w:val="sr-Latn-RS"/>
        </w:rPr>
      </w:pPr>
      <w:r w:rsidRPr="00606182">
        <w:rPr>
          <w:rFonts w:eastAsia="TimesNewRomanPSMT" w:cs="Arial"/>
          <w:b/>
          <w:bCs/>
          <w:iCs/>
          <w:lang w:val="sr-Cyrl-RS"/>
        </w:rPr>
        <w:t>3.</w:t>
      </w:r>
      <w:r w:rsidR="008A742A" w:rsidRPr="00606182">
        <w:rPr>
          <w:rFonts w:eastAsia="TimesNewRomanPSMT" w:cs="Arial"/>
          <w:b/>
          <w:bCs/>
          <w:iCs/>
          <w:lang w:val="sr-Latn-RS"/>
        </w:rPr>
        <w:t>3</w:t>
      </w:r>
      <w:r w:rsidR="00897304">
        <w:rPr>
          <w:rFonts w:eastAsia="TimesNewRomanPSMT" w:cs="Arial"/>
          <w:b/>
          <w:bCs/>
          <w:iCs/>
          <w:lang w:val="sr-Cyrl-RS"/>
        </w:rPr>
        <w:t xml:space="preserve"> Место  извршења.</w:t>
      </w:r>
    </w:p>
    <w:p w14:paraId="4EB82FA0" w14:textId="77777777" w:rsidR="0015694D" w:rsidRDefault="008A742A" w:rsidP="00B943B4">
      <w:pPr>
        <w:spacing w:before="0"/>
        <w:rPr>
          <w:rFonts w:cs="Arial"/>
          <w:lang w:val="ru-RU" w:eastAsia="zh-CN"/>
        </w:rPr>
      </w:pPr>
      <w:r w:rsidRPr="00606182">
        <w:rPr>
          <w:rFonts w:cs="Arial"/>
          <w:lang w:val="ru-RU" w:eastAsia="zh-CN"/>
        </w:rPr>
        <w:t xml:space="preserve">Место извршења услуга је локација наручиоца </w:t>
      </w:r>
      <w:r w:rsidR="00897304">
        <w:rPr>
          <w:rFonts w:cs="Arial"/>
          <w:lang w:val="ru-RU" w:eastAsia="zh-CN"/>
        </w:rPr>
        <w:t xml:space="preserve">ЈП ЕПС – </w:t>
      </w:r>
      <w:r w:rsidR="0015694D">
        <w:rPr>
          <w:rFonts w:cs="Arial"/>
          <w:lang w:val="ru-RU" w:eastAsia="zh-CN"/>
        </w:rPr>
        <w:t>о</w:t>
      </w:r>
      <w:r w:rsidR="00897304">
        <w:rPr>
          <w:rFonts w:cs="Arial"/>
          <w:lang w:val="ru-RU" w:eastAsia="zh-CN"/>
        </w:rPr>
        <w:t>гранак ТЕ</w:t>
      </w:r>
      <w:r w:rsidR="0015694D">
        <w:rPr>
          <w:rFonts w:cs="Arial"/>
          <w:lang w:val="ru-RU" w:eastAsia="zh-CN"/>
        </w:rPr>
        <w:t xml:space="preserve"> </w:t>
      </w:r>
      <w:r w:rsidR="00897304">
        <w:rPr>
          <w:rFonts w:cs="Arial"/>
          <w:lang w:val="ru-RU" w:eastAsia="zh-CN"/>
        </w:rPr>
        <w:t>-</w:t>
      </w:r>
      <w:r w:rsidR="0015694D">
        <w:rPr>
          <w:rFonts w:cs="Arial"/>
          <w:lang w:val="ru-RU" w:eastAsia="zh-CN"/>
        </w:rPr>
        <w:t xml:space="preserve"> </w:t>
      </w:r>
      <w:r w:rsidR="00897304">
        <w:rPr>
          <w:rFonts w:cs="Arial"/>
          <w:lang w:val="ru-RU" w:eastAsia="zh-CN"/>
        </w:rPr>
        <w:t xml:space="preserve">КО Костолац, </w:t>
      </w:r>
    </w:p>
    <w:p w14:paraId="62737554" w14:textId="0B07F8CD" w:rsidR="0066593E" w:rsidRDefault="00897304" w:rsidP="00B943B4">
      <w:pPr>
        <w:spacing w:before="0"/>
        <w:rPr>
          <w:rFonts w:cs="Arial"/>
          <w:lang w:val="ru-RU" w:eastAsia="zh-CN"/>
        </w:rPr>
      </w:pPr>
      <w:r>
        <w:rPr>
          <w:rFonts w:cs="Arial"/>
          <w:lang w:val="ru-RU" w:eastAsia="zh-CN"/>
        </w:rPr>
        <w:t xml:space="preserve">ТЕ Костолац </w:t>
      </w:r>
      <w:r w:rsidR="00A94001">
        <w:rPr>
          <w:rFonts w:cs="Arial"/>
          <w:lang w:val="ru-RU" w:eastAsia="zh-CN"/>
        </w:rPr>
        <w:t>Б</w:t>
      </w:r>
      <w:r>
        <w:rPr>
          <w:rFonts w:cs="Arial"/>
          <w:lang w:val="ru-RU" w:eastAsia="zh-CN"/>
        </w:rPr>
        <w:t>.</w:t>
      </w:r>
    </w:p>
    <w:p w14:paraId="547DDF24" w14:textId="77777777" w:rsidR="00897304" w:rsidRDefault="00897304" w:rsidP="008A742A">
      <w:pPr>
        <w:pStyle w:val="Heading10"/>
        <w:ind w:left="0" w:firstLine="0"/>
        <w:rPr>
          <w:rFonts w:cs="Arial"/>
          <w:lang w:val="ru-RU"/>
        </w:rPr>
      </w:pPr>
    </w:p>
    <w:p w14:paraId="2BD62269" w14:textId="3FD920FD" w:rsidR="008A742A" w:rsidRPr="00897304" w:rsidRDefault="008A742A" w:rsidP="008A742A">
      <w:pPr>
        <w:pStyle w:val="Heading10"/>
        <w:ind w:left="0" w:firstLine="0"/>
        <w:rPr>
          <w:rFonts w:cs="Arial"/>
          <w:lang w:val="sr-Cyrl-RS"/>
        </w:rPr>
      </w:pPr>
      <w:r w:rsidRPr="00606182">
        <w:rPr>
          <w:rFonts w:cs="Arial"/>
          <w:lang w:val="ru-RU"/>
        </w:rPr>
        <w:t xml:space="preserve">3.4. </w:t>
      </w:r>
      <w:r w:rsidRPr="00606182">
        <w:rPr>
          <w:rFonts w:cs="Arial"/>
        </w:rPr>
        <w:t>Квалитативни и квантитативни пријем</w:t>
      </w:r>
      <w:r w:rsidR="00897304">
        <w:rPr>
          <w:rFonts w:cs="Arial"/>
          <w:lang w:val="sr-Cyrl-RS"/>
        </w:rPr>
        <w:t>.</w:t>
      </w:r>
    </w:p>
    <w:p w14:paraId="35C477B8" w14:textId="77777777" w:rsidR="0026563F" w:rsidRPr="00C221A2" w:rsidRDefault="0026563F" w:rsidP="0026563F">
      <w:pPr>
        <w:rPr>
          <w:rFonts w:cs="Arial"/>
          <w:sz w:val="20"/>
          <w:szCs w:val="20"/>
          <w:lang w:val="ru-RU"/>
        </w:rPr>
      </w:pPr>
      <w:r w:rsidRPr="00C221A2">
        <w:rPr>
          <w:rFonts w:cs="Arial"/>
          <w:sz w:val="20"/>
          <w:szCs w:val="20"/>
          <w:lang w:val="ru-RU"/>
        </w:rPr>
        <w:t xml:space="preserve">Понуђач  се обавезује да услугу из </w:t>
      </w:r>
      <w:r w:rsidRPr="00C221A2">
        <w:rPr>
          <w:rFonts w:cs="Arial"/>
          <w:sz w:val="20"/>
          <w:szCs w:val="20"/>
          <w:lang w:val="sr-Cyrl-CS"/>
        </w:rPr>
        <w:t xml:space="preserve">предмета јавне набавке </w:t>
      </w:r>
      <w:r w:rsidRPr="00C221A2">
        <w:rPr>
          <w:rFonts w:cs="Arial"/>
          <w:sz w:val="20"/>
          <w:szCs w:val="20"/>
          <w:lang w:val="ru-RU"/>
        </w:rPr>
        <w:t>изврши у свему под условима из конкурсне документације и прихваћене понуде.</w:t>
      </w:r>
    </w:p>
    <w:p w14:paraId="4D31ACDA" w14:textId="77777777" w:rsidR="0026563F" w:rsidRPr="00C221A2" w:rsidRDefault="0026563F" w:rsidP="0026563F">
      <w:pPr>
        <w:rPr>
          <w:rFonts w:cs="Arial"/>
          <w:sz w:val="20"/>
          <w:szCs w:val="20"/>
          <w:lang w:val="ru-RU"/>
        </w:rPr>
      </w:pPr>
      <w:r w:rsidRPr="00C221A2">
        <w:rPr>
          <w:rFonts w:cs="Arial"/>
          <w:sz w:val="20"/>
          <w:szCs w:val="20"/>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05C10D54" w14:textId="77777777" w:rsidR="0026563F" w:rsidRPr="00C221A2" w:rsidRDefault="0026563F" w:rsidP="0026563F">
      <w:pPr>
        <w:rPr>
          <w:rFonts w:cs="Arial"/>
          <w:sz w:val="20"/>
          <w:szCs w:val="20"/>
          <w:lang w:val="ru-RU"/>
        </w:rPr>
      </w:pPr>
      <w:r w:rsidRPr="00C221A2">
        <w:rPr>
          <w:rFonts w:cs="Arial"/>
          <w:sz w:val="20"/>
          <w:szCs w:val="20"/>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5A28F2BB" w14:textId="77777777" w:rsidR="0026563F" w:rsidRPr="00C221A2" w:rsidRDefault="0026563F" w:rsidP="0026563F">
      <w:pPr>
        <w:rPr>
          <w:rFonts w:cs="Arial"/>
          <w:sz w:val="20"/>
          <w:szCs w:val="20"/>
          <w:lang w:val="ru-RU"/>
        </w:rPr>
      </w:pPr>
      <w:r w:rsidRPr="00C221A2">
        <w:rPr>
          <w:rFonts w:cs="Arial"/>
          <w:sz w:val="20"/>
          <w:szCs w:val="20"/>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6FF4D802" w14:textId="77777777" w:rsidR="0026563F" w:rsidRPr="00C221A2" w:rsidRDefault="0026563F" w:rsidP="0026563F">
      <w:pPr>
        <w:rPr>
          <w:rFonts w:cs="Arial"/>
          <w:sz w:val="20"/>
          <w:szCs w:val="20"/>
          <w:lang w:val="sr-Cyrl-CS"/>
        </w:rPr>
      </w:pPr>
      <w:r w:rsidRPr="00C221A2">
        <w:rPr>
          <w:rFonts w:cs="Arial"/>
          <w:sz w:val="20"/>
          <w:szCs w:val="20"/>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426F098D" w14:textId="77777777" w:rsidR="008A742A" w:rsidRPr="00606182" w:rsidRDefault="008A742A" w:rsidP="008A742A">
      <w:pPr>
        <w:spacing w:after="120"/>
        <w:rPr>
          <w:rFonts w:cs="Arial"/>
          <w:bCs/>
          <w:lang w:val="sr-Latn-RS"/>
        </w:rPr>
      </w:pPr>
    </w:p>
    <w:p w14:paraId="38CE31AD" w14:textId="77777777" w:rsidR="008A742A" w:rsidRPr="00606182" w:rsidRDefault="008A742A" w:rsidP="008A742A">
      <w:pPr>
        <w:spacing w:after="120"/>
        <w:rPr>
          <w:rFonts w:cs="Arial"/>
          <w:bCs/>
          <w:lang w:val="sr-Latn-RS"/>
        </w:rPr>
      </w:pPr>
    </w:p>
    <w:p w14:paraId="59549050" w14:textId="77777777" w:rsidR="008A742A" w:rsidRDefault="008A742A" w:rsidP="008A742A">
      <w:pPr>
        <w:spacing w:after="120"/>
        <w:rPr>
          <w:rFonts w:cs="Arial"/>
          <w:bCs/>
          <w:lang w:val="sr-Cyrl-RS"/>
        </w:rPr>
      </w:pPr>
    </w:p>
    <w:p w14:paraId="4FB2EA4D" w14:textId="77777777" w:rsidR="0066593E" w:rsidRPr="00606182" w:rsidRDefault="0066593E" w:rsidP="00F669FD">
      <w:pPr>
        <w:rPr>
          <w:rFonts w:eastAsia="Calibri" w:cs="Arial"/>
          <w:b/>
          <w:lang w:val="sr-Cyrl-CS"/>
        </w:rPr>
      </w:pPr>
    </w:p>
    <w:p w14:paraId="5A6C5965" w14:textId="1424FF06" w:rsidR="00FE4A70" w:rsidRPr="00606182" w:rsidRDefault="00FE4A70" w:rsidP="005744DE">
      <w:pPr>
        <w:pStyle w:val="Heading10"/>
        <w:numPr>
          <w:ilvl w:val="0"/>
          <w:numId w:val="14"/>
        </w:numPr>
        <w:jc w:val="both"/>
        <w:rPr>
          <w:rFonts w:cs="Arial"/>
          <w:lang w:val="sr-Cyrl-RS"/>
        </w:rPr>
      </w:pPr>
      <w:bookmarkStart w:id="20" w:name="_Toc442559884"/>
      <w:r w:rsidRPr="00606182">
        <w:rPr>
          <w:rFonts w:cs="Arial"/>
          <w:lang w:val="sr-Cyrl-RS"/>
        </w:rPr>
        <w:lastRenderedPageBreak/>
        <w:t xml:space="preserve"> </w:t>
      </w:r>
      <w:r w:rsidR="00C2367F" w:rsidRPr="00606182">
        <w:rPr>
          <w:rFonts w:cs="Arial"/>
          <w:lang w:val="sr-Cyrl-RS"/>
        </w:rPr>
        <w:t>УСЛОВИ ЗА</w:t>
      </w:r>
      <w:r w:rsidRPr="00606182">
        <w:rPr>
          <w:rFonts w:cs="Arial"/>
          <w:lang w:val="sr-Cyrl-RS"/>
        </w:rPr>
        <w:t xml:space="preserve">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606182" w:rsidRPr="00606182" w14:paraId="45F4C527" w14:textId="77777777" w:rsidTr="00103A95">
        <w:trPr>
          <w:trHeight w:val="524"/>
          <w:jc w:val="center"/>
        </w:trPr>
        <w:tc>
          <w:tcPr>
            <w:tcW w:w="729" w:type="dxa"/>
            <w:vAlign w:val="center"/>
          </w:tcPr>
          <w:p w14:paraId="09AE7114" w14:textId="77777777" w:rsidR="00FE4A70" w:rsidRPr="00606182" w:rsidRDefault="00FE4A70" w:rsidP="00103A95">
            <w:pPr>
              <w:jc w:val="center"/>
              <w:rPr>
                <w:rFonts w:cs="Arial"/>
                <w:b/>
              </w:rPr>
            </w:pPr>
            <w:r w:rsidRPr="00606182">
              <w:rPr>
                <w:rFonts w:cs="Arial"/>
                <w:b/>
              </w:rPr>
              <w:t>Ред. бр.</w:t>
            </w:r>
          </w:p>
        </w:tc>
        <w:tc>
          <w:tcPr>
            <w:tcW w:w="8430" w:type="dxa"/>
            <w:vAlign w:val="center"/>
          </w:tcPr>
          <w:p w14:paraId="0434C9A3" w14:textId="77777777" w:rsidR="00FE4A70" w:rsidRPr="00606182" w:rsidRDefault="00FE4A70" w:rsidP="00103A95">
            <w:pPr>
              <w:ind w:right="-180"/>
              <w:jc w:val="center"/>
              <w:rPr>
                <w:rFonts w:cs="Arial"/>
                <w:b/>
                <w:lang w:val="ru-RU"/>
              </w:rPr>
            </w:pPr>
            <w:r w:rsidRPr="00606182">
              <w:rPr>
                <w:rFonts w:cs="Arial"/>
                <w:b/>
                <w:lang w:val="ru-RU"/>
              </w:rPr>
              <w:t xml:space="preserve">4.1  ОБАВЕЗНИ УСЛОВИ </w:t>
            </w:r>
          </w:p>
          <w:p w14:paraId="78281C9F" w14:textId="77777777" w:rsidR="00FE4A70" w:rsidRPr="00606182" w:rsidRDefault="00FE4A70" w:rsidP="00103A95">
            <w:pPr>
              <w:jc w:val="center"/>
              <w:rPr>
                <w:rFonts w:cs="Arial"/>
                <w:b/>
                <w:lang w:val="sr-Cyrl-RS"/>
              </w:rPr>
            </w:pPr>
            <w:r w:rsidRPr="00606182">
              <w:rPr>
                <w:rFonts w:cs="Arial"/>
                <w:b/>
                <w:lang w:val="ru-RU"/>
              </w:rPr>
              <w:t xml:space="preserve">ЗА УЧЕШЋЕ У ПОСТУПКУ ЈАВНЕ НАБАВКЕ ИЗ ЧЛАНА 75. </w:t>
            </w:r>
            <w:r w:rsidRPr="00606182">
              <w:rPr>
                <w:rFonts w:cs="Arial"/>
                <w:b/>
              </w:rPr>
              <w:t>З</w:t>
            </w:r>
            <w:r w:rsidRPr="00606182">
              <w:rPr>
                <w:rFonts w:cs="Arial"/>
                <w:b/>
                <w:lang w:val="sr-Cyrl-RS"/>
              </w:rPr>
              <w:t>АКОНА</w:t>
            </w:r>
          </w:p>
          <w:p w14:paraId="35DEF89F" w14:textId="77777777" w:rsidR="00FE4A70" w:rsidRPr="00606182" w:rsidRDefault="00FE4A70" w:rsidP="00103A95">
            <w:pPr>
              <w:jc w:val="center"/>
              <w:rPr>
                <w:rFonts w:cs="Arial"/>
                <w:b/>
              </w:rPr>
            </w:pPr>
          </w:p>
        </w:tc>
      </w:tr>
      <w:tr w:rsidR="00606182" w:rsidRPr="00606182" w14:paraId="75C83B89" w14:textId="77777777" w:rsidTr="00103A95">
        <w:trPr>
          <w:jc w:val="center"/>
        </w:trPr>
        <w:tc>
          <w:tcPr>
            <w:tcW w:w="729" w:type="dxa"/>
            <w:vAlign w:val="center"/>
          </w:tcPr>
          <w:p w14:paraId="5A3C3764" w14:textId="77777777" w:rsidR="00FE4A70" w:rsidRPr="00606182" w:rsidRDefault="00FE4A70" w:rsidP="00103A95">
            <w:pPr>
              <w:jc w:val="center"/>
              <w:rPr>
                <w:rFonts w:cs="Arial"/>
              </w:rPr>
            </w:pPr>
            <w:r w:rsidRPr="00606182">
              <w:rPr>
                <w:rFonts w:cs="Arial"/>
              </w:rPr>
              <w:t>1.</w:t>
            </w:r>
          </w:p>
        </w:tc>
        <w:tc>
          <w:tcPr>
            <w:tcW w:w="8430" w:type="dxa"/>
            <w:vAlign w:val="center"/>
          </w:tcPr>
          <w:p w14:paraId="5325E971" w14:textId="77777777" w:rsidR="00FE4A70" w:rsidRPr="00606182" w:rsidRDefault="00FE4A70" w:rsidP="00103A95">
            <w:pPr>
              <w:autoSpaceDE w:val="0"/>
              <w:autoSpaceDN w:val="0"/>
              <w:adjustRightInd w:val="0"/>
              <w:rPr>
                <w:rFonts w:cs="Arial"/>
                <w:lang w:val="ru-RU"/>
              </w:rPr>
            </w:pPr>
            <w:r w:rsidRPr="00606182">
              <w:rPr>
                <w:rFonts w:cs="Arial"/>
                <w:b/>
                <w:u w:val="single"/>
                <w:lang w:val="ru-RU"/>
              </w:rPr>
              <w:t>Услов:</w:t>
            </w:r>
            <w:r w:rsidRPr="00606182">
              <w:rPr>
                <w:rFonts w:cs="Arial"/>
                <w:lang w:val="pl-PL"/>
              </w:rPr>
              <w:t>Да је понуђач регистрован код надлежног органа, односно уписан у одговарајући регистар;</w:t>
            </w:r>
          </w:p>
          <w:p w14:paraId="70798664" w14:textId="77777777" w:rsidR="00FE4A70" w:rsidRPr="00606182" w:rsidRDefault="00FE4A70" w:rsidP="00103A95">
            <w:pPr>
              <w:autoSpaceDE w:val="0"/>
              <w:autoSpaceDN w:val="0"/>
              <w:adjustRightInd w:val="0"/>
              <w:rPr>
                <w:rFonts w:cs="Arial"/>
                <w:b/>
                <w:u w:val="single"/>
                <w:lang w:val="ru-RU"/>
              </w:rPr>
            </w:pPr>
            <w:r w:rsidRPr="00606182">
              <w:rPr>
                <w:rFonts w:cs="Arial"/>
                <w:b/>
                <w:u w:val="single"/>
                <w:lang w:val="ru-RU"/>
              </w:rPr>
              <w:t xml:space="preserve">Доказ: </w:t>
            </w:r>
          </w:p>
          <w:p w14:paraId="01258B37" w14:textId="77777777" w:rsidR="00FE4A70" w:rsidRPr="00606182" w:rsidRDefault="00FE4A70" w:rsidP="00103A95">
            <w:pPr>
              <w:tabs>
                <w:tab w:val="left" w:pos="680"/>
              </w:tabs>
              <w:snapToGrid w:val="0"/>
              <w:rPr>
                <w:rFonts w:eastAsia="Calibri" w:cs="Arial"/>
                <w:lang w:val="ru-RU"/>
              </w:rPr>
            </w:pPr>
            <w:r w:rsidRPr="00606182">
              <w:rPr>
                <w:rFonts w:eastAsia="Calibri" w:cs="Arial"/>
                <w:lang w:val="ru-RU"/>
              </w:rPr>
              <w:t xml:space="preserve">- </w:t>
            </w:r>
            <w:r w:rsidRPr="00606182">
              <w:rPr>
                <w:rFonts w:eastAsia="Calibri" w:cs="Arial"/>
                <w:b/>
                <w:lang w:val="ru-RU"/>
              </w:rPr>
              <w:t>за правно лице:</w:t>
            </w:r>
            <w:r w:rsidRPr="00606182">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606182" w:rsidRDefault="00FE4A70" w:rsidP="00103A95">
            <w:pPr>
              <w:tabs>
                <w:tab w:val="left" w:pos="680"/>
              </w:tabs>
              <w:snapToGrid w:val="0"/>
              <w:rPr>
                <w:rFonts w:eastAsia="Calibri" w:cs="Arial"/>
                <w:lang w:val="ru-RU"/>
              </w:rPr>
            </w:pPr>
            <w:r w:rsidRPr="00606182">
              <w:rPr>
                <w:rFonts w:eastAsia="Calibri" w:cs="Arial"/>
                <w:lang w:val="ru-RU"/>
              </w:rPr>
              <w:t xml:space="preserve">- </w:t>
            </w:r>
            <w:r w:rsidRPr="00606182">
              <w:rPr>
                <w:rFonts w:eastAsia="Calibri" w:cs="Arial"/>
                <w:b/>
                <w:lang w:val="ru-RU"/>
              </w:rPr>
              <w:t xml:space="preserve">за предузетнике: </w:t>
            </w:r>
            <w:r w:rsidRPr="00606182">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606182" w:rsidRDefault="00FE4A70" w:rsidP="00103A95">
            <w:pPr>
              <w:autoSpaceDE w:val="0"/>
              <w:autoSpaceDN w:val="0"/>
              <w:adjustRightInd w:val="0"/>
              <w:rPr>
                <w:rFonts w:eastAsia="Calibri" w:cs="Arial"/>
                <w:i/>
              </w:rPr>
            </w:pPr>
            <w:r w:rsidRPr="00606182">
              <w:rPr>
                <w:rFonts w:eastAsia="Calibri" w:cs="Arial"/>
                <w:i/>
              </w:rPr>
              <w:t xml:space="preserve">Напомена: </w:t>
            </w:r>
          </w:p>
          <w:p w14:paraId="42E750E4" w14:textId="77777777" w:rsidR="00FE4A70" w:rsidRPr="00606182" w:rsidRDefault="00FE4A70" w:rsidP="005744DE">
            <w:pPr>
              <w:numPr>
                <w:ilvl w:val="0"/>
                <w:numId w:val="15"/>
              </w:numPr>
              <w:tabs>
                <w:tab w:val="left" w:pos="680"/>
              </w:tabs>
              <w:snapToGrid w:val="0"/>
              <w:spacing w:before="0"/>
              <w:ind w:left="714" w:hanging="357"/>
              <w:contextualSpacing/>
              <w:jc w:val="left"/>
              <w:rPr>
                <w:rFonts w:eastAsia="Calibri" w:cs="Arial"/>
                <w:i/>
                <w:lang w:val="ru-RU"/>
              </w:rPr>
            </w:pPr>
            <w:r w:rsidRPr="00606182">
              <w:rPr>
                <w:rFonts w:eastAsia="Calibri" w:cs="Arial"/>
                <w:i/>
                <w:lang w:val="ru-RU"/>
              </w:rPr>
              <w:t xml:space="preserve">У случају да понуду подноси група понуђача, овај доказ доставити за сваког </w:t>
            </w:r>
            <w:r w:rsidRPr="00606182">
              <w:rPr>
                <w:rFonts w:eastAsia="Calibri" w:cs="Arial"/>
                <w:i/>
                <w:lang w:val="sr-Cyrl-CS"/>
              </w:rPr>
              <w:t>члана групе понуђача</w:t>
            </w:r>
          </w:p>
          <w:p w14:paraId="34EC3F8E" w14:textId="77777777" w:rsidR="00FE4A70" w:rsidRPr="000135D5" w:rsidRDefault="00FE4A70" w:rsidP="005744DE">
            <w:pPr>
              <w:numPr>
                <w:ilvl w:val="0"/>
                <w:numId w:val="15"/>
              </w:numPr>
              <w:tabs>
                <w:tab w:val="left" w:pos="680"/>
              </w:tabs>
              <w:snapToGrid w:val="0"/>
              <w:spacing w:before="0"/>
              <w:ind w:left="714" w:hanging="357"/>
              <w:contextualSpacing/>
              <w:jc w:val="left"/>
              <w:rPr>
                <w:rFonts w:cs="Arial"/>
                <w:lang w:val="ru-RU"/>
              </w:rPr>
            </w:pPr>
            <w:r w:rsidRPr="00606182">
              <w:rPr>
                <w:rFonts w:eastAsia="Calibri" w:cs="Arial"/>
                <w:i/>
                <w:lang w:val="ru-RU"/>
              </w:rPr>
              <w:t>У случају да понуђач подноси понуду са подизвођачем, овај доказ доставити и за сваког подизвођача</w:t>
            </w:r>
            <w:r w:rsidR="000135D5">
              <w:rPr>
                <w:rFonts w:eastAsia="Calibri" w:cs="Arial"/>
                <w:i/>
                <w:lang w:val="ru-RU"/>
              </w:rPr>
              <w:t>.</w:t>
            </w:r>
          </w:p>
          <w:p w14:paraId="3F1723E1" w14:textId="2021349D" w:rsidR="000135D5" w:rsidRPr="00606182" w:rsidRDefault="000135D5" w:rsidP="000135D5">
            <w:pPr>
              <w:tabs>
                <w:tab w:val="left" w:pos="680"/>
              </w:tabs>
              <w:snapToGrid w:val="0"/>
              <w:spacing w:before="0"/>
              <w:ind w:left="714"/>
              <w:contextualSpacing/>
              <w:jc w:val="left"/>
              <w:rPr>
                <w:rFonts w:cs="Arial"/>
                <w:lang w:val="ru-RU"/>
              </w:rPr>
            </w:pPr>
          </w:p>
        </w:tc>
      </w:tr>
      <w:tr w:rsidR="00606182" w:rsidRPr="00606182" w14:paraId="2682E38B" w14:textId="77777777" w:rsidTr="00103A95">
        <w:trPr>
          <w:trHeight w:val="3706"/>
          <w:jc w:val="center"/>
        </w:trPr>
        <w:tc>
          <w:tcPr>
            <w:tcW w:w="729" w:type="dxa"/>
            <w:vAlign w:val="center"/>
          </w:tcPr>
          <w:p w14:paraId="1DA0FDF1" w14:textId="664F003A" w:rsidR="00FE4A70" w:rsidRPr="00606182" w:rsidRDefault="00FE4A70" w:rsidP="00103A95">
            <w:pPr>
              <w:jc w:val="center"/>
              <w:rPr>
                <w:rFonts w:cs="Arial"/>
              </w:rPr>
            </w:pPr>
            <w:r w:rsidRPr="00606182">
              <w:rPr>
                <w:rFonts w:cs="Arial"/>
              </w:rPr>
              <w:t>2.</w:t>
            </w:r>
          </w:p>
        </w:tc>
        <w:tc>
          <w:tcPr>
            <w:tcW w:w="8430" w:type="dxa"/>
            <w:vAlign w:val="center"/>
          </w:tcPr>
          <w:p w14:paraId="443AD41A" w14:textId="77777777" w:rsidR="00FE4A70" w:rsidRPr="00606182" w:rsidRDefault="00FE4A70" w:rsidP="00103A95">
            <w:pPr>
              <w:autoSpaceDE w:val="0"/>
              <w:autoSpaceDN w:val="0"/>
              <w:adjustRightInd w:val="0"/>
              <w:rPr>
                <w:rFonts w:cs="Arial"/>
                <w:lang w:val="ru-RU"/>
              </w:rPr>
            </w:pPr>
            <w:r w:rsidRPr="00606182">
              <w:rPr>
                <w:rFonts w:cs="Arial"/>
                <w:b/>
                <w:u w:val="single"/>
                <w:lang w:val="ru-RU"/>
              </w:rPr>
              <w:t>Услов:</w:t>
            </w:r>
            <w:r w:rsidRPr="00606182">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606182" w:rsidRDefault="00FE4A70" w:rsidP="00103A95">
            <w:pPr>
              <w:autoSpaceDE w:val="0"/>
              <w:autoSpaceDN w:val="0"/>
              <w:adjustRightInd w:val="0"/>
              <w:rPr>
                <w:rFonts w:cs="Arial"/>
                <w:b/>
                <w:u w:val="single"/>
                <w:lang w:val="ru-RU"/>
              </w:rPr>
            </w:pPr>
            <w:r w:rsidRPr="00606182">
              <w:rPr>
                <w:rFonts w:cs="Arial"/>
                <w:b/>
                <w:u w:val="single"/>
                <w:lang w:val="ru-RU"/>
              </w:rPr>
              <w:t>Доказ:</w:t>
            </w:r>
          </w:p>
          <w:p w14:paraId="1938B953" w14:textId="77777777" w:rsidR="00FE4A70" w:rsidRPr="00606182" w:rsidRDefault="00FE4A70" w:rsidP="00103A95">
            <w:pPr>
              <w:autoSpaceDE w:val="0"/>
              <w:autoSpaceDN w:val="0"/>
              <w:adjustRightInd w:val="0"/>
              <w:rPr>
                <w:rFonts w:cs="Arial"/>
                <w:b/>
                <w:u w:val="single"/>
                <w:lang w:val="ru-RU"/>
              </w:rPr>
            </w:pPr>
            <w:r w:rsidRPr="00606182">
              <w:rPr>
                <w:rFonts w:eastAsia="Calibri" w:cs="Arial"/>
                <w:lang w:val="ru-RU"/>
              </w:rPr>
              <w:t xml:space="preserve">- </w:t>
            </w:r>
            <w:r w:rsidRPr="00606182">
              <w:rPr>
                <w:rFonts w:eastAsia="Calibri" w:cs="Arial"/>
                <w:b/>
                <w:lang w:val="ru-RU"/>
              </w:rPr>
              <w:t>за правно лице:</w:t>
            </w:r>
          </w:p>
          <w:p w14:paraId="302A5C4D" w14:textId="77777777" w:rsidR="00FE4A70" w:rsidRPr="00606182" w:rsidRDefault="00FE4A70" w:rsidP="00103A95">
            <w:pPr>
              <w:rPr>
                <w:rFonts w:cs="Arial"/>
                <w:lang w:val="ru-RU"/>
              </w:rPr>
            </w:pPr>
            <w:r w:rsidRPr="00606182">
              <w:rPr>
                <w:rFonts w:cs="Arial"/>
                <w:lang w:val="ru-RU"/>
              </w:rPr>
              <w:t>1) ЗА ЗАКОНСКОГ ЗАСТУПНИКА</w:t>
            </w:r>
            <w:r w:rsidRPr="00606182">
              <w:rPr>
                <w:rFonts w:cs="Arial"/>
                <w:b/>
                <w:lang w:val="ru-RU"/>
              </w:rPr>
              <w:t xml:space="preserve"> – </w:t>
            </w:r>
            <w:r w:rsidRPr="00606182">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606182" w:rsidRDefault="00FE4A70" w:rsidP="00103A95">
            <w:pPr>
              <w:rPr>
                <w:rFonts w:cs="Arial"/>
                <w:lang w:val="ru-RU"/>
              </w:rPr>
            </w:pPr>
            <w:r w:rsidRPr="0060618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606182">
                <w:rPr>
                  <w:rStyle w:val="Hyperlink"/>
                  <w:rFonts w:cs="Arial"/>
                  <w:color w:val="auto"/>
                </w:rPr>
                <w:t>http</w:t>
              </w:r>
              <w:r w:rsidRPr="00606182">
                <w:rPr>
                  <w:rStyle w:val="Hyperlink"/>
                  <w:rFonts w:cs="Arial"/>
                  <w:color w:val="auto"/>
                  <w:lang w:val="ru-RU"/>
                </w:rPr>
                <w:t>://</w:t>
              </w:r>
              <w:r w:rsidRPr="00606182">
                <w:rPr>
                  <w:rStyle w:val="Hyperlink"/>
                  <w:rFonts w:cs="Arial"/>
                  <w:color w:val="auto"/>
                </w:rPr>
                <w:t>www</w:t>
              </w:r>
              <w:r w:rsidRPr="00606182">
                <w:rPr>
                  <w:rStyle w:val="Hyperlink"/>
                  <w:rFonts w:cs="Arial"/>
                  <w:color w:val="auto"/>
                  <w:lang w:val="ru-RU"/>
                </w:rPr>
                <w:t>.</w:t>
              </w:r>
              <w:r w:rsidRPr="00606182">
                <w:rPr>
                  <w:rStyle w:val="Hyperlink"/>
                  <w:rFonts w:cs="Arial"/>
                  <w:color w:val="auto"/>
                </w:rPr>
                <w:t>bg</w:t>
              </w:r>
              <w:r w:rsidRPr="00606182">
                <w:rPr>
                  <w:rStyle w:val="Hyperlink"/>
                  <w:rFonts w:cs="Arial"/>
                  <w:color w:val="auto"/>
                  <w:lang w:val="ru-RU"/>
                </w:rPr>
                <w:t>.</w:t>
              </w:r>
              <w:r w:rsidRPr="00606182">
                <w:rPr>
                  <w:rStyle w:val="Hyperlink"/>
                  <w:rFonts w:cs="Arial"/>
                  <w:color w:val="auto"/>
                </w:rPr>
                <w:t>vi</w:t>
              </w:r>
              <w:r w:rsidRPr="00606182">
                <w:rPr>
                  <w:rStyle w:val="Hyperlink"/>
                  <w:rFonts w:cs="Arial"/>
                  <w:color w:val="auto"/>
                  <w:lang w:val="ru-RU"/>
                </w:rPr>
                <w:t>.</w:t>
              </w:r>
              <w:r w:rsidRPr="00606182">
                <w:rPr>
                  <w:rStyle w:val="Hyperlink"/>
                  <w:rFonts w:cs="Arial"/>
                  <w:color w:val="auto"/>
                </w:rPr>
                <w:t>sud</w:t>
              </w:r>
              <w:r w:rsidRPr="00606182">
                <w:rPr>
                  <w:rStyle w:val="Hyperlink"/>
                  <w:rFonts w:cs="Arial"/>
                  <w:color w:val="auto"/>
                  <w:lang w:val="ru-RU"/>
                </w:rPr>
                <w:t>.</w:t>
              </w:r>
              <w:r w:rsidRPr="00606182">
                <w:rPr>
                  <w:rStyle w:val="Hyperlink"/>
                  <w:rFonts w:cs="Arial"/>
                  <w:color w:val="auto"/>
                </w:rPr>
                <w:t>rs</w:t>
              </w:r>
              <w:r w:rsidRPr="00606182">
                <w:rPr>
                  <w:rStyle w:val="Hyperlink"/>
                  <w:rFonts w:cs="Arial"/>
                  <w:color w:val="auto"/>
                  <w:lang w:val="ru-RU"/>
                </w:rPr>
                <w:t>/</w:t>
              </w:r>
              <w:r w:rsidRPr="00606182">
                <w:rPr>
                  <w:rStyle w:val="Hyperlink"/>
                  <w:rFonts w:cs="Arial"/>
                  <w:color w:val="auto"/>
                </w:rPr>
                <w:t>lt</w:t>
              </w:r>
              <w:r w:rsidRPr="00606182">
                <w:rPr>
                  <w:rStyle w:val="Hyperlink"/>
                  <w:rFonts w:cs="Arial"/>
                  <w:color w:val="auto"/>
                  <w:lang w:val="ru-RU"/>
                </w:rPr>
                <w:t>/</w:t>
              </w:r>
              <w:r w:rsidRPr="00606182">
                <w:rPr>
                  <w:rStyle w:val="Hyperlink"/>
                  <w:rFonts w:cs="Arial"/>
                  <w:color w:val="auto"/>
                </w:rPr>
                <w:t>articles</w:t>
              </w:r>
              <w:r w:rsidRPr="00606182">
                <w:rPr>
                  <w:rStyle w:val="Hyperlink"/>
                  <w:rFonts w:cs="Arial"/>
                  <w:color w:val="auto"/>
                  <w:lang w:val="ru-RU"/>
                </w:rPr>
                <w:t>/</w:t>
              </w:r>
              <w:r w:rsidRPr="00606182">
                <w:rPr>
                  <w:rStyle w:val="Hyperlink"/>
                  <w:rFonts w:cs="Arial"/>
                  <w:color w:val="auto"/>
                </w:rPr>
                <w:t>o</w:t>
              </w:r>
              <w:r w:rsidRPr="00606182">
                <w:rPr>
                  <w:rStyle w:val="Hyperlink"/>
                  <w:rFonts w:cs="Arial"/>
                  <w:color w:val="auto"/>
                  <w:lang w:val="ru-RU"/>
                </w:rPr>
                <w:t>-</w:t>
              </w:r>
              <w:r w:rsidRPr="00606182">
                <w:rPr>
                  <w:rStyle w:val="Hyperlink"/>
                  <w:rFonts w:cs="Arial"/>
                  <w:color w:val="auto"/>
                </w:rPr>
                <w:t>visem</w:t>
              </w:r>
              <w:r w:rsidRPr="00606182">
                <w:rPr>
                  <w:rStyle w:val="Hyperlink"/>
                  <w:rFonts w:cs="Arial"/>
                  <w:color w:val="auto"/>
                  <w:lang w:val="ru-RU"/>
                </w:rPr>
                <w:t>-</w:t>
              </w:r>
              <w:r w:rsidRPr="00606182">
                <w:rPr>
                  <w:rStyle w:val="Hyperlink"/>
                  <w:rFonts w:cs="Arial"/>
                  <w:color w:val="auto"/>
                </w:rPr>
                <w:t>sudu</w:t>
              </w:r>
              <w:r w:rsidRPr="00606182">
                <w:rPr>
                  <w:rStyle w:val="Hyperlink"/>
                  <w:rFonts w:cs="Arial"/>
                  <w:color w:val="auto"/>
                  <w:lang w:val="ru-RU"/>
                </w:rPr>
                <w:t>/</w:t>
              </w:r>
              <w:r w:rsidRPr="00606182">
                <w:rPr>
                  <w:rStyle w:val="Hyperlink"/>
                  <w:rFonts w:cs="Arial"/>
                  <w:color w:val="auto"/>
                </w:rPr>
                <w:t>obavestenje</w:t>
              </w:r>
              <w:r w:rsidRPr="00606182">
                <w:rPr>
                  <w:rStyle w:val="Hyperlink"/>
                  <w:rFonts w:cs="Arial"/>
                  <w:color w:val="auto"/>
                  <w:lang w:val="ru-RU"/>
                </w:rPr>
                <w:t>-</w:t>
              </w:r>
              <w:r w:rsidRPr="00606182">
                <w:rPr>
                  <w:rStyle w:val="Hyperlink"/>
                  <w:rFonts w:cs="Arial"/>
                  <w:color w:val="auto"/>
                </w:rPr>
                <w:t>ke</w:t>
              </w:r>
              <w:r w:rsidRPr="00606182">
                <w:rPr>
                  <w:rStyle w:val="Hyperlink"/>
                  <w:rFonts w:cs="Arial"/>
                  <w:color w:val="auto"/>
                  <w:lang w:val="ru-RU"/>
                </w:rPr>
                <w:t>-</w:t>
              </w:r>
              <w:r w:rsidRPr="00606182">
                <w:rPr>
                  <w:rStyle w:val="Hyperlink"/>
                  <w:rFonts w:cs="Arial"/>
                  <w:color w:val="auto"/>
                </w:rPr>
                <w:t>za</w:t>
              </w:r>
              <w:r w:rsidRPr="00606182">
                <w:rPr>
                  <w:rStyle w:val="Hyperlink"/>
                  <w:rFonts w:cs="Arial"/>
                  <w:color w:val="auto"/>
                  <w:lang w:val="ru-RU"/>
                </w:rPr>
                <w:t>-</w:t>
              </w:r>
              <w:r w:rsidRPr="00606182">
                <w:rPr>
                  <w:rStyle w:val="Hyperlink"/>
                  <w:rFonts w:cs="Arial"/>
                  <w:color w:val="auto"/>
                </w:rPr>
                <w:t>pravna</w:t>
              </w:r>
              <w:r w:rsidRPr="00606182">
                <w:rPr>
                  <w:rStyle w:val="Hyperlink"/>
                  <w:rFonts w:cs="Arial"/>
                  <w:color w:val="auto"/>
                  <w:lang w:val="ru-RU"/>
                </w:rPr>
                <w:t>-</w:t>
              </w:r>
              <w:r w:rsidRPr="00606182">
                <w:rPr>
                  <w:rStyle w:val="Hyperlink"/>
                  <w:rFonts w:cs="Arial"/>
                  <w:color w:val="auto"/>
                </w:rPr>
                <w:t>lica</w:t>
              </w:r>
              <w:r w:rsidRPr="00606182">
                <w:rPr>
                  <w:rStyle w:val="Hyperlink"/>
                  <w:rFonts w:cs="Arial"/>
                  <w:color w:val="auto"/>
                  <w:lang w:val="ru-RU"/>
                </w:rPr>
                <w:t>.</w:t>
              </w:r>
              <w:r w:rsidRPr="00606182">
                <w:rPr>
                  <w:rStyle w:val="Hyperlink"/>
                  <w:rFonts w:cs="Arial"/>
                  <w:color w:val="auto"/>
                </w:rPr>
                <w:t>html</w:t>
              </w:r>
            </w:hyperlink>
          </w:p>
          <w:p w14:paraId="4B1C44ED" w14:textId="77777777" w:rsidR="00FE4A70" w:rsidRPr="00606182" w:rsidRDefault="00FE4A70" w:rsidP="00103A95">
            <w:pPr>
              <w:rPr>
                <w:rFonts w:cs="Arial"/>
                <w:lang w:val="ru-RU"/>
              </w:rPr>
            </w:pPr>
            <w:r w:rsidRPr="00606182">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606182" w:rsidRDefault="00FE4A70" w:rsidP="00103A95">
            <w:pPr>
              <w:rPr>
                <w:rFonts w:cs="Arial"/>
                <w:lang w:val="ru-RU"/>
              </w:rPr>
            </w:pPr>
            <w:r w:rsidRPr="00606182">
              <w:rPr>
                <w:rFonts w:cs="Arial"/>
                <w:i/>
                <w:lang w:val="ru-RU"/>
              </w:rPr>
              <w:t>Посебна напомена:</w:t>
            </w:r>
            <w:r w:rsidRPr="00606182">
              <w:rPr>
                <w:rFonts w:cs="Arial"/>
                <w:lang w:val="ru-RU"/>
              </w:rPr>
              <w:t xml:space="preserve"> Уколико уверење </w:t>
            </w:r>
            <w:r w:rsidRPr="00606182">
              <w:rPr>
                <w:rFonts w:cs="Arial"/>
                <w:lang w:val="sr-Cyrl-CS"/>
              </w:rPr>
              <w:t>О</w:t>
            </w:r>
            <w:r w:rsidRPr="0060618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06182">
              <w:rPr>
                <w:rFonts w:cs="Arial"/>
                <w:u w:val="single"/>
                <w:lang w:val="ru-RU"/>
              </w:rPr>
              <w:t>и</w:t>
            </w:r>
            <w:r w:rsidRPr="0060618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w:t>
            </w:r>
            <w:r w:rsidRPr="00606182">
              <w:rPr>
                <w:rFonts w:cs="Arial"/>
                <w:lang w:val="ru-RU"/>
              </w:rPr>
              <w:lastRenderedPageBreak/>
              <w:t>потврђује да понуђач (правно лице) није осуђиван за кривична дела против привреде и кривично дело примања мита.</w:t>
            </w:r>
          </w:p>
          <w:p w14:paraId="3DF8AA38" w14:textId="77777777" w:rsidR="00FE4A70" w:rsidRPr="00606182" w:rsidRDefault="00FE4A70" w:rsidP="00103A95">
            <w:pPr>
              <w:rPr>
                <w:rFonts w:cs="Arial"/>
                <w:lang w:val="ru-RU"/>
              </w:rPr>
            </w:pPr>
            <w:r w:rsidRPr="00606182">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606182" w:rsidRDefault="00FE4A70" w:rsidP="00103A95">
            <w:pPr>
              <w:autoSpaceDE w:val="0"/>
              <w:autoSpaceDN w:val="0"/>
              <w:adjustRightInd w:val="0"/>
              <w:rPr>
                <w:rFonts w:eastAsia="Calibri" w:cs="Arial"/>
                <w:i/>
              </w:rPr>
            </w:pPr>
            <w:r w:rsidRPr="00606182">
              <w:rPr>
                <w:rFonts w:eastAsia="Calibri" w:cs="Arial"/>
                <w:i/>
              </w:rPr>
              <w:t xml:space="preserve">Напомена: </w:t>
            </w:r>
          </w:p>
          <w:p w14:paraId="2E96478A" w14:textId="77777777" w:rsidR="00FE4A70" w:rsidRPr="00606182" w:rsidRDefault="00FE4A70" w:rsidP="005744DE">
            <w:pPr>
              <w:numPr>
                <w:ilvl w:val="0"/>
                <w:numId w:val="15"/>
              </w:numPr>
              <w:tabs>
                <w:tab w:val="left" w:pos="680"/>
              </w:tabs>
              <w:snapToGrid w:val="0"/>
              <w:spacing w:before="0"/>
              <w:ind w:left="714" w:hanging="357"/>
              <w:contextualSpacing/>
              <w:jc w:val="left"/>
              <w:rPr>
                <w:rFonts w:eastAsia="Calibri" w:cs="Arial"/>
                <w:i/>
                <w:lang w:val="ru-RU"/>
              </w:rPr>
            </w:pPr>
            <w:r w:rsidRPr="00606182">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606182" w:rsidRDefault="00FE4A70" w:rsidP="005744DE">
            <w:pPr>
              <w:numPr>
                <w:ilvl w:val="0"/>
                <w:numId w:val="15"/>
              </w:numPr>
              <w:tabs>
                <w:tab w:val="left" w:pos="680"/>
              </w:tabs>
              <w:snapToGrid w:val="0"/>
              <w:spacing w:before="0"/>
              <w:ind w:left="714" w:hanging="357"/>
              <w:contextualSpacing/>
              <w:jc w:val="left"/>
              <w:rPr>
                <w:rFonts w:eastAsia="Calibri" w:cs="Arial"/>
                <w:i/>
                <w:lang w:val="ru-RU"/>
              </w:rPr>
            </w:pPr>
            <w:r w:rsidRPr="00606182">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606182" w:rsidRDefault="00FE4A70" w:rsidP="005744DE">
            <w:pPr>
              <w:numPr>
                <w:ilvl w:val="0"/>
                <w:numId w:val="15"/>
              </w:numPr>
              <w:tabs>
                <w:tab w:val="left" w:pos="680"/>
              </w:tabs>
              <w:snapToGrid w:val="0"/>
              <w:spacing w:before="0"/>
              <w:ind w:left="714" w:hanging="357"/>
              <w:contextualSpacing/>
              <w:jc w:val="left"/>
              <w:rPr>
                <w:rFonts w:eastAsia="Calibri" w:cs="Arial"/>
                <w:i/>
                <w:lang w:val="ru-RU"/>
              </w:rPr>
            </w:pPr>
            <w:r w:rsidRPr="00606182">
              <w:rPr>
                <w:rFonts w:eastAsia="Calibri" w:cs="Arial"/>
                <w:i/>
                <w:lang w:val="ru-RU"/>
              </w:rPr>
              <w:t xml:space="preserve">У случају да понуду подноси група понуђача, ове доказе доставити за сваког </w:t>
            </w:r>
            <w:r w:rsidRPr="00606182">
              <w:rPr>
                <w:rFonts w:eastAsia="Calibri" w:cs="Arial"/>
                <w:i/>
                <w:lang w:val="sr-Cyrl-CS"/>
              </w:rPr>
              <w:t>члана групе понуђача</w:t>
            </w:r>
          </w:p>
          <w:p w14:paraId="55285695" w14:textId="77777777" w:rsidR="00FE4A70" w:rsidRPr="00606182" w:rsidRDefault="00FE4A70" w:rsidP="005744DE">
            <w:pPr>
              <w:numPr>
                <w:ilvl w:val="0"/>
                <w:numId w:val="15"/>
              </w:numPr>
              <w:tabs>
                <w:tab w:val="left" w:pos="680"/>
              </w:tabs>
              <w:snapToGrid w:val="0"/>
              <w:spacing w:before="0"/>
              <w:ind w:left="714" w:hanging="357"/>
              <w:contextualSpacing/>
              <w:jc w:val="left"/>
              <w:rPr>
                <w:rFonts w:cs="Arial"/>
                <w:lang w:val="ru-RU"/>
              </w:rPr>
            </w:pPr>
            <w:r w:rsidRPr="00606182">
              <w:rPr>
                <w:rFonts w:eastAsia="Calibri" w:cs="Arial"/>
                <w:i/>
                <w:lang w:val="ru-RU"/>
              </w:rPr>
              <w:t xml:space="preserve">У случају да понуђач подноси понуду са подизвођачем, ове доказе доставити и за </w:t>
            </w:r>
            <w:r w:rsidRPr="00606182">
              <w:rPr>
                <w:rFonts w:eastAsia="Calibri" w:cs="Arial"/>
                <w:i/>
                <w:lang w:val="sr-Cyrl-CS"/>
              </w:rPr>
              <w:t xml:space="preserve">сваког </w:t>
            </w:r>
            <w:r w:rsidRPr="00606182">
              <w:rPr>
                <w:rFonts w:eastAsia="Calibri" w:cs="Arial"/>
                <w:i/>
                <w:lang w:val="ru-RU"/>
              </w:rPr>
              <w:t xml:space="preserve">подизвођача </w:t>
            </w:r>
          </w:p>
          <w:p w14:paraId="078E8140" w14:textId="77777777" w:rsidR="00FE4A70" w:rsidRPr="00606182" w:rsidRDefault="00FE4A70" w:rsidP="00103A95">
            <w:pPr>
              <w:tabs>
                <w:tab w:val="left" w:pos="680"/>
              </w:tabs>
              <w:snapToGrid w:val="0"/>
              <w:spacing w:before="0"/>
              <w:contextualSpacing/>
              <w:jc w:val="left"/>
              <w:rPr>
                <w:rFonts w:eastAsia="Calibri" w:cs="Arial"/>
                <w:lang w:val="sr-Cyrl-CS"/>
              </w:rPr>
            </w:pPr>
            <w:r w:rsidRPr="00606182">
              <w:rPr>
                <w:rFonts w:eastAsia="Calibri" w:cs="Arial"/>
                <w:lang w:val="ru-RU"/>
              </w:rPr>
              <w:t>Ови докази не могу бити старији од два месеца пре отварања понуда.</w:t>
            </w:r>
          </w:p>
          <w:p w14:paraId="0101360B" w14:textId="77777777" w:rsidR="00FE4A70" w:rsidRPr="00606182" w:rsidRDefault="00FE4A70" w:rsidP="00103A95">
            <w:pPr>
              <w:tabs>
                <w:tab w:val="left" w:pos="680"/>
              </w:tabs>
              <w:snapToGrid w:val="0"/>
              <w:spacing w:before="0"/>
              <w:contextualSpacing/>
              <w:jc w:val="left"/>
              <w:rPr>
                <w:rFonts w:cs="Arial"/>
                <w:lang w:val="sr-Cyrl-CS"/>
              </w:rPr>
            </w:pPr>
          </w:p>
        </w:tc>
      </w:tr>
      <w:tr w:rsidR="00606182" w:rsidRPr="00606182" w14:paraId="635BD7BF" w14:textId="77777777" w:rsidTr="00103A95">
        <w:trPr>
          <w:trHeight w:val="70"/>
          <w:jc w:val="center"/>
        </w:trPr>
        <w:tc>
          <w:tcPr>
            <w:tcW w:w="729" w:type="dxa"/>
            <w:vAlign w:val="center"/>
          </w:tcPr>
          <w:p w14:paraId="06601109" w14:textId="77777777" w:rsidR="00FE4A70" w:rsidRPr="00606182" w:rsidRDefault="00FE4A70" w:rsidP="00103A95">
            <w:pPr>
              <w:jc w:val="center"/>
              <w:rPr>
                <w:rFonts w:cs="Arial"/>
              </w:rPr>
            </w:pPr>
            <w:r w:rsidRPr="00606182">
              <w:rPr>
                <w:rFonts w:cs="Arial"/>
              </w:rPr>
              <w:lastRenderedPageBreak/>
              <w:t>3.</w:t>
            </w:r>
          </w:p>
        </w:tc>
        <w:tc>
          <w:tcPr>
            <w:tcW w:w="8430" w:type="dxa"/>
            <w:vAlign w:val="center"/>
          </w:tcPr>
          <w:p w14:paraId="2E7A3477" w14:textId="77777777" w:rsidR="00FE4A70" w:rsidRPr="00606182" w:rsidRDefault="00FE4A70" w:rsidP="00103A95">
            <w:pPr>
              <w:snapToGrid w:val="0"/>
              <w:rPr>
                <w:rFonts w:cs="Arial"/>
                <w:lang w:val="ru-RU"/>
              </w:rPr>
            </w:pPr>
            <w:r w:rsidRPr="00606182">
              <w:rPr>
                <w:rFonts w:cs="Arial"/>
                <w:b/>
                <w:u w:val="single"/>
                <w:lang w:val="ru-RU"/>
              </w:rPr>
              <w:t>Услов</w:t>
            </w:r>
            <w:r w:rsidRPr="00606182">
              <w:rPr>
                <w:rFonts w:cs="Arial"/>
                <w:u w:val="single"/>
                <w:lang w:val="ru-RU"/>
              </w:rPr>
              <w:t>:</w:t>
            </w:r>
            <w:r w:rsidRPr="00606182">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606182" w:rsidRDefault="00FE4A70" w:rsidP="00103A95">
            <w:pPr>
              <w:autoSpaceDE w:val="0"/>
              <w:autoSpaceDN w:val="0"/>
              <w:adjustRightInd w:val="0"/>
              <w:rPr>
                <w:rFonts w:cs="Arial"/>
                <w:b/>
                <w:u w:val="single"/>
                <w:lang w:val="ru-RU"/>
              </w:rPr>
            </w:pPr>
            <w:r w:rsidRPr="00606182">
              <w:rPr>
                <w:rFonts w:cs="Arial"/>
                <w:b/>
                <w:u w:val="single"/>
                <w:lang w:val="ru-RU"/>
              </w:rPr>
              <w:t>Доказ:</w:t>
            </w:r>
          </w:p>
          <w:p w14:paraId="028ABD8D" w14:textId="77777777" w:rsidR="00FE4A70" w:rsidRPr="00606182" w:rsidRDefault="00FE4A70" w:rsidP="00103A95">
            <w:pPr>
              <w:snapToGrid w:val="0"/>
              <w:rPr>
                <w:rFonts w:eastAsia="Calibri" w:cs="Arial"/>
                <w:lang w:val="ru-RU"/>
              </w:rPr>
            </w:pPr>
            <w:r w:rsidRPr="00606182">
              <w:rPr>
                <w:rFonts w:eastAsia="Calibri" w:cs="Arial"/>
                <w:lang w:val="ru-RU"/>
              </w:rPr>
              <w:t xml:space="preserve">- </w:t>
            </w:r>
            <w:r w:rsidRPr="00606182">
              <w:rPr>
                <w:rFonts w:eastAsia="Calibri" w:cs="Arial"/>
                <w:b/>
                <w:lang w:val="ru-RU"/>
              </w:rPr>
              <w:t xml:space="preserve">за правно лице, предузетнике и физичка лица: </w:t>
            </w:r>
          </w:p>
          <w:p w14:paraId="1F967E0A" w14:textId="77777777" w:rsidR="00FE4A70" w:rsidRPr="00606182" w:rsidRDefault="00FE4A70" w:rsidP="00103A95">
            <w:pPr>
              <w:snapToGrid w:val="0"/>
              <w:rPr>
                <w:rFonts w:eastAsia="Calibri" w:cs="Arial"/>
                <w:lang w:val="ru-RU"/>
              </w:rPr>
            </w:pPr>
            <w:r w:rsidRPr="00606182">
              <w:rPr>
                <w:rFonts w:eastAsia="Calibri" w:cs="Arial"/>
                <w:lang w:val="ru-RU"/>
              </w:rPr>
              <w:t xml:space="preserve">1.Уверење Пореске управе Министарства финансија да је измирио доспеле </w:t>
            </w:r>
            <w:r w:rsidRPr="00606182">
              <w:rPr>
                <w:rFonts w:cs="Arial"/>
                <w:lang w:val="ru-RU"/>
              </w:rPr>
              <w:t xml:space="preserve">порезе и доприносе </w:t>
            </w:r>
            <w:r w:rsidRPr="00606182">
              <w:rPr>
                <w:rFonts w:eastAsia="Calibri" w:cs="Arial"/>
                <w:u w:val="single"/>
                <w:lang w:val="ru-RU"/>
              </w:rPr>
              <w:t>и</w:t>
            </w:r>
          </w:p>
          <w:p w14:paraId="6B6DFD1E" w14:textId="77777777" w:rsidR="00FE4A70" w:rsidRPr="00606182" w:rsidRDefault="00FE4A70" w:rsidP="00103A95">
            <w:pPr>
              <w:rPr>
                <w:rFonts w:cs="Arial"/>
                <w:lang w:val="ru-RU"/>
              </w:rPr>
            </w:pPr>
            <w:r w:rsidRPr="00606182">
              <w:rPr>
                <w:rFonts w:eastAsia="Calibri" w:cs="Arial"/>
                <w:lang w:val="ru-RU"/>
              </w:rPr>
              <w:t>2.Уверење Управе јавних прихода локалне самоуправе (града, односно општине</w:t>
            </w:r>
            <w:r w:rsidRPr="00606182">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606182">
              <w:rPr>
                <w:rFonts w:eastAsia="Calibri" w:cs="Arial"/>
                <w:lang w:val="ru-RU"/>
              </w:rPr>
              <w:t xml:space="preserve">да је измирио обавезе по основу изворних локалних јавних прихода </w:t>
            </w:r>
          </w:p>
          <w:p w14:paraId="759458ED" w14:textId="77777777" w:rsidR="00FE4A70" w:rsidRPr="00606182" w:rsidRDefault="00FE4A70" w:rsidP="00103A95">
            <w:pPr>
              <w:ind w:right="122"/>
              <w:rPr>
                <w:rFonts w:cs="Arial"/>
                <w:lang w:val="ru-RU"/>
              </w:rPr>
            </w:pPr>
            <w:r w:rsidRPr="00606182">
              <w:rPr>
                <w:rFonts w:cs="Arial"/>
                <w:lang w:val="ru-RU"/>
              </w:rPr>
              <w:t>Напомена:</w:t>
            </w:r>
          </w:p>
          <w:p w14:paraId="5724696B" w14:textId="77777777" w:rsidR="00FE4A70" w:rsidRPr="00606182" w:rsidRDefault="00FE4A70" w:rsidP="005744DE">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606182">
              <w:rPr>
                <w:rFonts w:eastAsia="TimesNewRomanPSMT" w:cs="Arial"/>
                <w:i/>
                <w:lang w:val="ru-RU"/>
              </w:rPr>
              <w:t>Уколико локална (општин</w:t>
            </w:r>
            <w:r w:rsidRPr="00606182">
              <w:rPr>
                <w:rFonts w:eastAsia="TimesNewRomanPSMT" w:cs="Arial"/>
                <w:i/>
                <w:lang w:val="sr-Cyrl-CS"/>
              </w:rPr>
              <w:t>с</w:t>
            </w:r>
            <w:r w:rsidRPr="00606182">
              <w:rPr>
                <w:rFonts w:eastAsia="TimesNewRomanPSMT" w:cs="Arial"/>
                <w:i/>
                <w:lang w:val="ru-RU"/>
              </w:rPr>
              <w:t>ка) управа</w:t>
            </w:r>
            <w:r w:rsidRPr="00606182">
              <w:rPr>
                <w:rFonts w:eastAsia="TimesNewRomanPSMT" w:cs="Arial"/>
                <w:i/>
                <w:lang w:val="sr-Cyrl-CS"/>
              </w:rPr>
              <w:t xml:space="preserve"> јавних приход</w:t>
            </w:r>
            <w:r w:rsidRPr="00606182">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06182">
              <w:rPr>
                <w:rFonts w:eastAsia="TimesNewRomanPSMT" w:cs="Arial"/>
                <w:i/>
                <w:lang w:val="sr-Cyrl-CS"/>
              </w:rPr>
              <w:t xml:space="preserve">јавних прихода </w:t>
            </w:r>
            <w:r w:rsidRPr="00606182">
              <w:rPr>
                <w:rFonts w:eastAsia="TimesNewRomanPSMT" w:cs="Arial"/>
                <w:i/>
                <w:lang w:val="ru-RU"/>
              </w:rPr>
              <w:t xml:space="preserve">приложи и потврде </w:t>
            </w:r>
            <w:r w:rsidRPr="00606182">
              <w:rPr>
                <w:rFonts w:eastAsia="TimesNewRomanPSMT" w:cs="Arial"/>
                <w:i/>
                <w:lang w:val="sr-Cyrl-CS"/>
              </w:rPr>
              <w:t xml:space="preserve">тих </w:t>
            </w:r>
            <w:r w:rsidRPr="00606182">
              <w:rPr>
                <w:rFonts w:eastAsia="TimesNewRomanPSMT" w:cs="Arial"/>
                <w:i/>
                <w:lang w:val="ru-RU"/>
              </w:rPr>
              <w:t>осталих лок</w:t>
            </w:r>
            <w:r w:rsidRPr="00606182">
              <w:rPr>
                <w:rFonts w:eastAsia="TimesNewRomanPSMT" w:cs="Arial"/>
                <w:i/>
                <w:lang w:val="sr-Cyrl-CS"/>
              </w:rPr>
              <w:t>а</w:t>
            </w:r>
            <w:r w:rsidRPr="00606182">
              <w:rPr>
                <w:rFonts w:eastAsia="TimesNewRomanPSMT" w:cs="Arial"/>
                <w:i/>
                <w:lang w:val="ru-RU"/>
              </w:rPr>
              <w:t xml:space="preserve">лних органа/организација/установа </w:t>
            </w:r>
          </w:p>
          <w:p w14:paraId="2AED0850" w14:textId="77777777" w:rsidR="00FE4A70" w:rsidRPr="00606182" w:rsidRDefault="00FE4A70" w:rsidP="005744DE">
            <w:pPr>
              <w:numPr>
                <w:ilvl w:val="0"/>
                <w:numId w:val="12"/>
              </w:numPr>
              <w:autoSpaceDE w:val="0"/>
              <w:autoSpaceDN w:val="0"/>
              <w:adjustRightInd w:val="0"/>
              <w:snapToGrid w:val="0"/>
              <w:spacing w:before="0"/>
              <w:ind w:hanging="357"/>
              <w:contextualSpacing/>
              <w:jc w:val="left"/>
              <w:rPr>
                <w:rFonts w:eastAsia="Calibri" w:cs="Arial"/>
                <w:i/>
                <w:lang w:val="ru-RU"/>
              </w:rPr>
            </w:pPr>
            <w:r w:rsidRPr="00606182">
              <w:rPr>
                <w:rFonts w:eastAsia="TimesNewRomanPSMT" w:cs="Arial"/>
                <w:i/>
                <w:lang w:val="ru-RU"/>
              </w:rPr>
              <w:t>Уколико је понуђач у поступку приватизације, уместо горе наведена два доказа, потребно је доставити у</w:t>
            </w:r>
            <w:r w:rsidRPr="00606182">
              <w:rPr>
                <w:rFonts w:eastAsia="Calibri" w:cs="Arial"/>
                <w:i/>
                <w:lang w:val="ru-RU"/>
              </w:rPr>
              <w:t>верење Агенције за приватизацију да се налази у поступку приватизације</w:t>
            </w:r>
          </w:p>
          <w:p w14:paraId="6264A1C1" w14:textId="77777777" w:rsidR="00FE4A70" w:rsidRPr="00606182" w:rsidRDefault="00FE4A70" w:rsidP="005744DE">
            <w:pPr>
              <w:numPr>
                <w:ilvl w:val="0"/>
                <w:numId w:val="12"/>
              </w:numPr>
              <w:tabs>
                <w:tab w:val="left" w:pos="680"/>
              </w:tabs>
              <w:snapToGrid w:val="0"/>
              <w:spacing w:before="0"/>
              <w:ind w:hanging="357"/>
              <w:contextualSpacing/>
              <w:jc w:val="left"/>
              <w:rPr>
                <w:rFonts w:eastAsia="Calibri" w:cs="Arial"/>
                <w:i/>
                <w:lang w:val="ru-RU"/>
              </w:rPr>
            </w:pPr>
            <w:r w:rsidRPr="00606182">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606182" w:rsidRDefault="00FE4A70" w:rsidP="005744DE">
            <w:pPr>
              <w:numPr>
                <w:ilvl w:val="0"/>
                <w:numId w:val="16"/>
              </w:numPr>
              <w:tabs>
                <w:tab w:val="left" w:pos="680"/>
              </w:tabs>
              <w:snapToGrid w:val="0"/>
              <w:spacing w:before="0"/>
              <w:contextualSpacing/>
              <w:jc w:val="left"/>
              <w:rPr>
                <w:rFonts w:cs="Arial"/>
                <w:lang w:val="ru-RU"/>
              </w:rPr>
            </w:pPr>
            <w:r w:rsidRPr="00606182">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606182" w:rsidRDefault="00FE4A70" w:rsidP="00103A95">
            <w:pPr>
              <w:tabs>
                <w:tab w:val="left" w:pos="680"/>
              </w:tabs>
              <w:snapToGrid w:val="0"/>
              <w:contextualSpacing/>
              <w:rPr>
                <w:rFonts w:eastAsia="Calibri" w:cs="Arial"/>
                <w:lang w:val="ru-RU"/>
              </w:rPr>
            </w:pPr>
            <w:r w:rsidRPr="00606182">
              <w:rPr>
                <w:rFonts w:eastAsia="Calibri" w:cs="Arial"/>
                <w:lang w:val="ru-RU"/>
              </w:rPr>
              <w:t xml:space="preserve">Ови докази не могу бити старији од два месеца </w:t>
            </w:r>
            <w:r w:rsidRPr="00606182">
              <w:rPr>
                <w:rFonts w:eastAsia="Calibri" w:cs="Arial"/>
                <w:lang w:val="sr-Cyrl-CS"/>
              </w:rPr>
              <w:t>пре</w:t>
            </w:r>
            <w:r w:rsidRPr="00606182">
              <w:rPr>
                <w:rFonts w:eastAsia="Calibri" w:cs="Arial"/>
                <w:lang w:val="ru-RU"/>
              </w:rPr>
              <w:t xml:space="preserve"> отварања понуда.</w:t>
            </w:r>
          </w:p>
          <w:p w14:paraId="20B88F3D" w14:textId="77777777" w:rsidR="00FE4A70" w:rsidRPr="00606182" w:rsidRDefault="00FE4A70" w:rsidP="00103A95">
            <w:pPr>
              <w:tabs>
                <w:tab w:val="left" w:pos="680"/>
              </w:tabs>
              <w:snapToGrid w:val="0"/>
              <w:contextualSpacing/>
              <w:rPr>
                <w:rFonts w:cs="Arial"/>
                <w:i/>
                <w:lang w:val="ru-RU"/>
              </w:rPr>
            </w:pPr>
          </w:p>
        </w:tc>
      </w:tr>
      <w:tr w:rsidR="00606182" w:rsidRPr="00606182" w14:paraId="2FC2D577" w14:textId="77777777" w:rsidTr="00103A95">
        <w:trPr>
          <w:jc w:val="center"/>
        </w:trPr>
        <w:tc>
          <w:tcPr>
            <w:tcW w:w="729" w:type="dxa"/>
            <w:vAlign w:val="center"/>
          </w:tcPr>
          <w:p w14:paraId="5570AA41" w14:textId="77777777" w:rsidR="00FE4A70" w:rsidRPr="00606182" w:rsidRDefault="00FE4A70" w:rsidP="00103A95">
            <w:pPr>
              <w:jc w:val="center"/>
              <w:rPr>
                <w:rFonts w:cs="Arial"/>
              </w:rPr>
            </w:pPr>
            <w:r w:rsidRPr="00606182">
              <w:rPr>
                <w:rFonts w:cs="Arial"/>
              </w:rPr>
              <w:t xml:space="preserve">4. </w:t>
            </w:r>
          </w:p>
        </w:tc>
        <w:tc>
          <w:tcPr>
            <w:tcW w:w="8430" w:type="dxa"/>
          </w:tcPr>
          <w:p w14:paraId="551F6629" w14:textId="498D4ADF" w:rsidR="00DF51CD" w:rsidRPr="00606182" w:rsidRDefault="00FE4A70" w:rsidP="00103A95">
            <w:pPr>
              <w:snapToGrid w:val="0"/>
              <w:rPr>
                <w:rFonts w:cs="Arial"/>
                <w:lang w:val="sr-Latn-RS"/>
              </w:rPr>
            </w:pPr>
            <w:r w:rsidRPr="00606182">
              <w:rPr>
                <w:rFonts w:cs="Arial"/>
                <w:b/>
                <w:u w:val="single"/>
                <w:lang w:val="ru-RU"/>
              </w:rPr>
              <w:t>Услов:</w:t>
            </w:r>
            <w:r w:rsidRPr="00606182">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6CB5C44" w14:textId="77777777" w:rsidR="00FE4A70" w:rsidRPr="00606182" w:rsidRDefault="00FE4A70" w:rsidP="00103A95">
            <w:pPr>
              <w:autoSpaceDE w:val="0"/>
              <w:autoSpaceDN w:val="0"/>
              <w:adjustRightInd w:val="0"/>
              <w:rPr>
                <w:rFonts w:cs="Arial"/>
                <w:b/>
                <w:u w:val="single"/>
                <w:lang w:val="ru-RU"/>
              </w:rPr>
            </w:pPr>
            <w:r w:rsidRPr="00606182">
              <w:rPr>
                <w:rFonts w:cs="Arial"/>
                <w:b/>
                <w:u w:val="single"/>
                <w:lang w:val="ru-RU"/>
              </w:rPr>
              <w:t>Доказ:</w:t>
            </w:r>
          </w:p>
          <w:p w14:paraId="229F8C59" w14:textId="77777777" w:rsidR="00FE4A70" w:rsidRPr="00606182" w:rsidRDefault="00FE4A70" w:rsidP="00103A95">
            <w:pPr>
              <w:rPr>
                <w:rFonts w:cs="Arial"/>
                <w:b/>
              </w:rPr>
            </w:pPr>
            <w:r w:rsidRPr="00606182">
              <w:rPr>
                <w:rFonts w:cs="Arial"/>
                <w:lang w:val="ru-RU"/>
              </w:rPr>
              <w:lastRenderedPageBreak/>
              <w:t xml:space="preserve">Потписан и оверен Образац изјаве на основу члана 75. став 2. </w:t>
            </w:r>
            <w:r w:rsidRPr="00606182">
              <w:rPr>
                <w:rFonts w:cs="Arial"/>
              </w:rPr>
              <w:t>ЗЈН</w:t>
            </w:r>
            <w:r w:rsidRPr="00606182">
              <w:rPr>
                <w:rFonts w:cs="Arial"/>
                <w:lang w:val="sr-Cyrl-RS"/>
              </w:rPr>
              <w:t xml:space="preserve"> </w:t>
            </w:r>
            <w:r w:rsidRPr="00606182">
              <w:rPr>
                <w:rFonts w:cs="Arial"/>
              </w:rPr>
              <w:t>(Образац бр.4)</w:t>
            </w:r>
          </w:p>
          <w:p w14:paraId="5DD7FE88" w14:textId="77777777" w:rsidR="00FE4A70" w:rsidRPr="00606182" w:rsidRDefault="00FE4A70" w:rsidP="00103A95">
            <w:pPr>
              <w:snapToGrid w:val="0"/>
              <w:rPr>
                <w:rFonts w:cs="Arial"/>
                <w:lang w:val="sr-Cyrl-CS"/>
              </w:rPr>
            </w:pPr>
            <w:r w:rsidRPr="00606182">
              <w:rPr>
                <w:rFonts w:cs="Arial"/>
                <w:i/>
              </w:rPr>
              <w:t>Напомена:</w:t>
            </w:r>
          </w:p>
          <w:p w14:paraId="424C9D32" w14:textId="77777777" w:rsidR="00FE4A70" w:rsidRPr="00606182" w:rsidRDefault="00FE4A70" w:rsidP="005744DE">
            <w:pPr>
              <w:numPr>
                <w:ilvl w:val="0"/>
                <w:numId w:val="17"/>
              </w:numPr>
              <w:snapToGrid w:val="0"/>
              <w:rPr>
                <w:rFonts w:cs="Arial"/>
                <w:i/>
                <w:lang w:val="sr-Cyrl-CS"/>
              </w:rPr>
            </w:pPr>
            <w:r w:rsidRPr="00606182">
              <w:rPr>
                <w:rFonts w:cs="Arial"/>
                <w:i/>
                <w:lang w:val="ru-RU"/>
              </w:rPr>
              <w:t xml:space="preserve">Изјава мора да буде потписана од стране овалшћеног лица </w:t>
            </w:r>
            <w:r w:rsidRPr="00606182">
              <w:rPr>
                <w:rFonts w:cs="Arial"/>
                <w:i/>
                <w:lang w:val="sr-Cyrl-CS"/>
              </w:rPr>
              <w:t>за заступање понуђача</w:t>
            </w:r>
            <w:r w:rsidRPr="00606182">
              <w:rPr>
                <w:rFonts w:cs="Arial"/>
                <w:i/>
                <w:lang w:val="ru-RU"/>
              </w:rPr>
              <w:t xml:space="preserve"> и оверена печатом. </w:t>
            </w:r>
          </w:p>
          <w:p w14:paraId="3DB9EF21" w14:textId="77777777" w:rsidR="000135D5" w:rsidRDefault="00FE4A70" w:rsidP="00F243F3">
            <w:pPr>
              <w:numPr>
                <w:ilvl w:val="0"/>
                <w:numId w:val="17"/>
              </w:numPr>
              <w:snapToGrid w:val="0"/>
              <w:rPr>
                <w:rFonts w:cs="Arial"/>
                <w:i/>
                <w:lang w:val="ru-RU"/>
              </w:rPr>
            </w:pPr>
            <w:r w:rsidRPr="00606182">
              <w:rPr>
                <w:rFonts w:cs="Arial"/>
                <w:i/>
                <w:lang w:val="ru-RU"/>
              </w:rPr>
              <w:t xml:space="preserve">Уколико понуду подноси група понуђача Изјава мора бити </w:t>
            </w:r>
            <w:r w:rsidRPr="00606182">
              <w:rPr>
                <w:rFonts w:cs="Arial"/>
                <w:i/>
                <w:lang w:val="sr-Cyrl-CS"/>
              </w:rPr>
              <w:t>достављена за сваког члана групе понуђача. Изјава мора бити</w:t>
            </w:r>
            <w:r w:rsidRPr="00606182">
              <w:rPr>
                <w:rFonts w:cs="Arial"/>
                <w:i/>
                <w:lang w:val="ru-RU"/>
              </w:rPr>
              <w:t xml:space="preserve"> потписана од стране овлашћеног лица </w:t>
            </w:r>
            <w:r w:rsidRPr="00606182">
              <w:rPr>
                <w:rFonts w:cs="Arial"/>
                <w:i/>
                <w:lang w:val="sr-Cyrl-CS"/>
              </w:rPr>
              <w:t xml:space="preserve">за заступање </w:t>
            </w:r>
            <w:r w:rsidRPr="00606182">
              <w:rPr>
                <w:rFonts w:cs="Arial"/>
                <w:i/>
                <w:lang w:val="ru-RU"/>
              </w:rPr>
              <w:t xml:space="preserve">понуђача из групе понуђача и оверена печатом. </w:t>
            </w:r>
          </w:p>
          <w:p w14:paraId="34EAD38F" w14:textId="211790F8" w:rsidR="00FE4A70" w:rsidRPr="00606182" w:rsidRDefault="00FE4A70" w:rsidP="000135D5">
            <w:pPr>
              <w:snapToGrid w:val="0"/>
              <w:ind w:left="720"/>
              <w:rPr>
                <w:rFonts w:cs="Arial"/>
                <w:i/>
                <w:lang w:val="ru-RU"/>
              </w:rPr>
            </w:pPr>
            <w:r w:rsidRPr="00606182">
              <w:rPr>
                <w:rFonts w:cs="Arial"/>
                <w:i/>
                <w:lang w:val="ru-RU"/>
              </w:rPr>
              <w:t xml:space="preserve"> </w:t>
            </w:r>
          </w:p>
        </w:tc>
      </w:tr>
      <w:tr w:rsidR="00606182" w:rsidRPr="00606182" w14:paraId="7A702CE3" w14:textId="77777777" w:rsidTr="00103A95">
        <w:trPr>
          <w:jc w:val="center"/>
        </w:trPr>
        <w:tc>
          <w:tcPr>
            <w:tcW w:w="729" w:type="dxa"/>
            <w:vAlign w:val="center"/>
          </w:tcPr>
          <w:p w14:paraId="6083F8C4" w14:textId="77777777" w:rsidR="00FE4A70" w:rsidRPr="00606182" w:rsidRDefault="00FE4A70" w:rsidP="00103A95">
            <w:pPr>
              <w:jc w:val="center"/>
              <w:rPr>
                <w:rFonts w:cs="Arial"/>
                <w:lang w:val="sr-Cyrl-RS"/>
              </w:rPr>
            </w:pPr>
          </w:p>
        </w:tc>
        <w:tc>
          <w:tcPr>
            <w:tcW w:w="8430" w:type="dxa"/>
          </w:tcPr>
          <w:p w14:paraId="41EB5C6E" w14:textId="77777777" w:rsidR="00FE4A70" w:rsidRPr="00606182" w:rsidRDefault="00FE4A70" w:rsidP="00103A95">
            <w:pPr>
              <w:ind w:right="-180"/>
              <w:jc w:val="center"/>
              <w:rPr>
                <w:rFonts w:cs="Arial"/>
                <w:b/>
                <w:i/>
                <w:lang w:val="ru-RU"/>
              </w:rPr>
            </w:pPr>
            <w:r w:rsidRPr="00606182">
              <w:rPr>
                <w:rFonts w:cs="Arial"/>
                <w:b/>
                <w:lang w:val="ru-RU"/>
              </w:rPr>
              <w:t xml:space="preserve">4.2  ДОДАТНИ УСЛОВИ </w:t>
            </w:r>
          </w:p>
          <w:p w14:paraId="7D45D102" w14:textId="309F278F" w:rsidR="00FD4D0B" w:rsidRPr="00606182" w:rsidRDefault="00FE4A70" w:rsidP="00DF51CD">
            <w:pPr>
              <w:snapToGrid w:val="0"/>
              <w:jc w:val="center"/>
              <w:rPr>
                <w:rFonts w:cs="Arial"/>
                <w:b/>
                <w:lang w:val="sr-Cyrl-RS"/>
              </w:rPr>
            </w:pPr>
            <w:r w:rsidRPr="00606182">
              <w:rPr>
                <w:rFonts w:cs="Arial"/>
                <w:b/>
                <w:lang w:val="ru-RU"/>
              </w:rPr>
              <w:t xml:space="preserve">ЗА УЧЕШЋЕ У ПОСТУПКУ ЈАВНЕ НАБАВКЕ ИЗ ЧЛАНА 76. </w:t>
            </w:r>
            <w:r w:rsidRPr="00606182">
              <w:rPr>
                <w:rFonts w:cs="Arial"/>
                <w:b/>
              </w:rPr>
              <w:t>З</w:t>
            </w:r>
            <w:r w:rsidRPr="00606182">
              <w:rPr>
                <w:rFonts w:cs="Arial"/>
                <w:b/>
                <w:lang w:val="sr-Cyrl-RS"/>
              </w:rPr>
              <w:t>АКОНА</w:t>
            </w:r>
          </w:p>
        </w:tc>
      </w:tr>
      <w:tr w:rsidR="00606182" w:rsidRPr="00606182" w14:paraId="491F4443" w14:textId="77777777" w:rsidTr="00103A95">
        <w:trPr>
          <w:jc w:val="center"/>
        </w:trPr>
        <w:tc>
          <w:tcPr>
            <w:tcW w:w="729" w:type="dxa"/>
            <w:vAlign w:val="center"/>
          </w:tcPr>
          <w:p w14:paraId="3C7707B6" w14:textId="78D77D9F" w:rsidR="00F45561" w:rsidRPr="00606182" w:rsidRDefault="00F45561" w:rsidP="00F45561">
            <w:pPr>
              <w:jc w:val="center"/>
              <w:rPr>
                <w:rFonts w:cs="Arial"/>
              </w:rPr>
            </w:pPr>
            <w:r w:rsidRPr="00606182">
              <w:rPr>
                <w:rFonts w:cs="Arial"/>
                <w:lang w:val="sr-Cyrl-RS"/>
              </w:rPr>
              <w:t>5</w:t>
            </w:r>
            <w:r w:rsidRPr="00606182">
              <w:rPr>
                <w:rFonts w:cs="Arial"/>
              </w:rPr>
              <w:t>.</w:t>
            </w:r>
          </w:p>
        </w:tc>
        <w:tc>
          <w:tcPr>
            <w:tcW w:w="8430" w:type="dxa"/>
          </w:tcPr>
          <w:p w14:paraId="7DFB322C" w14:textId="77777777" w:rsidR="00F45561" w:rsidRPr="00606182" w:rsidRDefault="00F45561" w:rsidP="00F45561">
            <w:pPr>
              <w:autoSpaceDE w:val="0"/>
              <w:autoSpaceDN w:val="0"/>
              <w:adjustRightInd w:val="0"/>
              <w:rPr>
                <w:rFonts w:cs="Arial"/>
                <w:b/>
                <w:u w:val="single"/>
                <w:lang w:val="ru-RU"/>
              </w:rPr>
            </w:pPr>
            <w:r w:rsidRPr="00606182">
              <w:rPr>
                <w:rFonts w:cs="Arial"/>
                <w:b/>
                <w:u w:val="single"/>
                <w:lang w:val="ru-RU"/>
              </w:rPr>
              <w:t>Услов:</w:t>
            </w:r>
          </w:p>
          <w:p w14:paraId="28C0B41A" w14:textId="77777777" w:rsidR="00F45561" w:rsidRPr="00606182" w:rsidRDefault="00F45561" w:rsidP="00F45561">
            <w:pPr>
              <w:autoSpaceDE w:val="0"/>
              <w:autoSpaceDN w:val="0"/>
              <w:adjustRightInd w:val="0"/>
              <w:rPr>
                <w:rFonts w:cs="Arial"/>
                <w:lang w:val="ru-RU"/>
              </w:rPr>
            </w:pPr>
            <w:r w:rsidRPr="00606182">
              <w:rPr>
                <w:rFonts w:cs="Arial"/>
                <w:lang w:val="ru-RU"/>
              </w:rPr>
              <w:t>Финансијски капацитет</w:t>
            </w:r>
          </w:p>
          <w:p w14:paraId="7AA790FC" w14:textId="64BD6BAB" w:rsidR="00F45561" w:rsidRPr="00606182" w:rsidRDefault="00F45561" w:rsidP="00DF51CD">
            <w:pPr>
              <w:autoSpaceDE w:val="0"/>
              <w:autoSpaceDN w:val="0"/>
              <w:adjustRightInd w:val="0"/>
              <w:spacing w:before="0"/>
              <w:rPr>
                <w:rFonts w:cs="Arial"/>
                <w:i/>
                <w:lang w:val="ru-RU"/>
              </w:rPr>
            </w:pPr>
            <w:r w:rsidRPr="00606182">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14:paraId="09720A50" w14:textId="77777777" w:rsidR="00F45561" w:rsidRPr="00606182" w:rsidRDefault="00F45561" w:rsidP="00F45561">
            <w:pPr>
              <w:autoSpaceDE w:val="0"/>
              <w:autoSpaceDN w:val="0"/>
              <w:adjustRightInd w:val="0"/>
              <w:rPr>
                <w:rFonts w:cs="Arial"/>
                <w:b/>
                <w:u w:val="single"/>
                <w:lang w:val="ru-RU"/>
              </w:rPr>
            </w:pPr>
            <w:r w:rsidRPr="00606182">
              <w:rPr>
                <w:rFonts w:cs="Arial"/>
                <w:b/>
                <w:u w:val="single"/>
                <w:lang w:val="ru-RU"/>
              </w:rPr>
              <w:t xml:space="preserve">Доказ: </w:t>
            </w:r>
          </w:p>
          <w:p w14:paraId="77024ECA" w14:textId="77777777" w:rsidR="00F45561" w:rsidRPr="00606182" w:rsidRDefault="00F45561" w:rsidP="00F45561">
            <w:pPr>
              <w:shd w:val="clear" w:color="auto" w:fill="FFFFFF"/>
              <w:tabs>
                <w:tab w:val="left" w:pos="192"/>
                <w:tab w:val="left" w:pos="328"/>
                <w:tab w:val="left" w:pos="680"/>
              </w:tabs>
              <w:ind w:right="68"/>
              <w:contextualSpacing/>
              <w:rPr>
                <w:rFonts w:eastAsia="Calibri" w:cs="Arial"/>
                <w:lang w:val="sr-Cyrl-RS"/>
              </w:rPr>
            </w:pPr>
            <w:r w:rsidRPr="00606182">
              <w:rPr>
                <w:rFonts w:eastAsia="Calibri" w:cs="Arial"/>
                <w:lang w:val="ru-RU"/>
              </w:rPr>
              <w:t xml:space="preserve">1) </w:t>
            </w:r>
            <w:r w:rsidRPr="00606182">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2E959046" w14:textId="77777777" w:rsidR="00F45561" w:rsidRPr="00606182" w:rsidRDefault="00F45561" w:rsidP="00F45561">
            <w:pPr>
              <w:shd w:val="clear" w:color="auto" w:fill="FFFFFF"/>
              <w:tabs>
                <w:tab w:val="left" w:pos="192"/>
                <w:tab w:val="left" w:pos="328"/>
                <w:tab w:val="left" w:pos="680"/>
              </w:tabs>
              <w:ind w:right="68"/>
              <w:contextualSpacing/>
              <w:rPr>
                <w:rFonts w:eastAsia="Calibri" w:cs="Arial"/>
                <w:b/>
                <w:u w:val="single"/>
                <w:lang w:val="sr-Cyrl-RS"/>
              </w:rPr>
            </w:pPr>
            <w:r w:rsidRPr="00606182">
              <w:rPr>
                <w:rFonts w:eastAsia="Calibri" w:cs="Arial"/>
                <w:b/>
                <w:lang w:val="sr-Cyrl-RS"/>
              </w:rPr>
              <w:t xml:space="preserve"> </w:t>
            </w:r>
            <w:r w:rsidRPr="00606182">
              <w:rPr>
                <w:rFonts w:eastAsia="Calibri" w:cs="Arial"/>
                <w:lang w:val="sr-Cyrl-RS"/>
              </w:rPr>
              <w:t>или</w:t>
            </w:r>
          </w:p>
          <w:p w14:paraId="75C33E43" w14:textId="77777777" w:rsidR="000135D5" w:rsidRDefault="00F45561" w:rsidP="00F45561">
            <w:pPr>
              <w:autoSpaceDE w:val="0"/>
              <w:autoSpaceDN w:val="0"/>
              <w:adjustRightInd w:val="0"/>
              <w:spacing w:before="0"/>
              <w:rPr>
                <w:rFonts w:eastAsia="Calibri" w:cs="Arial"/>
                <w:lang w:val="sr-Cyrl-RS"/>
              </w:rPr>
            </w:pPr>
            <w:r w:rsidRPr="00606182">
              <w:rPr>
                <w:rFonts w:eastAsia="Calibri" w:cs="Arial"/>
                <w:lang w:val="sr-Cyrl-RS"/>
              </w:rPr>
              <w:t xml:space="preserve">2) </w:t>
            </w:r>
            <w:r w:rsidRPr="00606182">
              <w:rPr>
                <w:rFonts w:eastAsia="Calibri" w:cs="Arial"/>
                <w:lang w:val="ru-RU"/>
              </w:rPr>
              <w:t xml:space="preserve">Извештај о бонитету за јавне набавке </w:t>
            </w:r>
            <w:r w:rsidRPr="00606182">
              <w:rPr>
                <w:rFonts w:eastAsia="Calibri" w:cs="Arial"/>
                <w:lang w:val="sr-Cyrl-RS"/>
              </w:rPr>
              <w:t xml:space="preserve">БОН ЈН који издаје </w:t>
            </w:r>
            <w:r w:rsidRPr="00606182">
              <w:rPr>
                <w:rFonts w:eastAsia="Calibri" w:cs="Arial"/>
                <w:lang w:val="ru-RU"/>
              </w:rPr>
              <w:t>Агенција за привредне регистре</w:t>
            </w:r>
            <w:r w:rsidRPr="00606182">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sidR="000135D5">
              <w:rPr>
                <w:rFonts w:eastAsia="Calibri" w:cs="Arial"/>
                <w:lang w:val="sr-Cyrl-RS"/>
              </w:rPr>
              <w:t>.</w:t>
            </w:r>
          </w:p>
          <w:p w14:paraId="376F6FC2" w14:textId="51D86D57" w:rsidR="00FD4D0B" w:rsidRPr="00606182" w:rsidRDefault="00F45561" w:rsidP="00F45561">
            <w:pPr>
              <w:autoSpaceDE w:val="0"/>
              <w:autoSpaceDN w:val="0"/>
              <w:adjustRightInd w:val="0"/>
              <w:spacing w:before="0"/>
              <w:rPr>
                <w:rFonts w:eastAsia="Calibri" w:cs="Arial"/>
                <w:lang w:val="sr-Cyrl-RS"/>
              </w:rPr>
            </w:pPr>
            <w:r w:rsidRPr="00606182">
              <w:rPr>
                <w:rFonts w:eastAsia="Calibri" w:cs="Arial"/>
                <w:lang w:val="sr-Cyrl-RS"/>
              </w:rPr>
              <w:t xml:space="preserve"> </w:t>
            </w:r>
          </w:p>
        </w:tc>
      </w:tr>
      <w:tr w:rsidR="00606182" w:rsidRPr="00606182" w14:paraId="6FA00A92" w14:textId="77777777" w:rsidTr="00103A95">
        <w:trPr>
          <w:jc w:val="center"/>
        </w:trPr>
        <w:tc>
          <w:tcPr>
            <w:tcW w:w="729" w:type="dxa"/>
            <w:vAlign w:val="center"/>
          </w:tcPr>
          <w:p w14:paraId="4F8A8F90" w14:textId="5E3889A6" w:rsidR="00FE4A70" w:rsidRPr="00606182" w:rsidRDefault="00A95E0D" w:rsidP="00103A95">
            <w:pPr>
              <w:jc w:val="center"/>
              <w:rPr>
                <w:rFonts w:cs="Arial"/>
              </w:rPr>
            </w:pPr>
            <w:r w:rsidRPr="00606182">
              <w:rPr>
                <w:rFonts w:cs="Arial"/>
                <w:lang w:val="sr-Cyrl-RS"/>
              </w:rPr>
              <w:t>6</w:t>
            </w:r>
            <w:r w:rsidR="00FE4A70" w:rsidRPr="00606182">
              <w:rPr>
                <w:rFonts w:cs="Arial"/>
              </w:rPr>
              <w:t>.</w:t>
            </w:r>
          </w:p>
        </w:tc>
        <w:tc>
          <w:tcPr>
            <w:tcW w:w="8430" w:type="dxa"/>
          </w:tcPr>
          <w:p w14:paraId="11B25D42" w14:textId="77777777" w:rsidR="00FE4A70" w:rsidRPr="00606182" w:rsidRDefault="00FE4A70" w:rsidP="00103A95">
            <w:pPr>
              <w:autoSpaceDE w:val="0"/>
              <w:autoSpaceDN w:val="0"/>
              <w:adjustRightInd w:val="0"/>
              <w:rPr>
                <w:rFonts w:cs="Arial"/>
                <w:b/>
                <w:lang w:val="ru-RU"/>
              </w:rPr>
            </w:pPr>
            <w:r w:rsidRPr="00606182">
              <w:rPr>
                <w:rFonts w:cs="Arial"/>
                <w:b/>
                <w:u w:val="single"/>
                <w:lang w:val="ru-RU"/>
              </w:rPr>
              <w:t>Услов:</w:t>
            </w:r>
          </w:p>
          <w:p w14:paraId="02B06D92" w14:textId="41501850" w:rsidR="00FE4A70" w:rsidRPr="000135D5" w:rsidRDefault="00FE4A70" w:rsidP="00103A95">
            <w:pPr>
              <w:autoSpaceDE w:val="0"/>
              <w:autoSpaceDN w:val="0"/>
              <w:adjustRightInd w:val="0"/>
              <w:rPr>
                <w:rFonts w:cs="Arial"/>
                <w:b/>
                <w:lang w:val="ru-RU"/>
              </w:rPr>
            </w:pPr>
            <w:r w:rsidRPr="000135D5">
              <w:rPr>
                <w:rFonts w:cs="Arial"/>
                <w:b/>
                <w:lang w:val="ru-RU"/>
              </w:rPr>
              <w:t>Пословни капацитет</w:t>
            </w:r>
            <w:r w:rsidR="000135D5">
              <w:rPr>
                <w:rFonts w:cs="Arial"/>
                <w:b/>
                <w:lang w:val="ru-RU"/>
              </w:rPr>
              <w:t>.</w:t>
            </w:r>
          </w:p>
          <w:p w14:paraId="45681D2E" w14:textId="77777777" w:rsidR="00FE4A70" w:rsidRPr="00606182" w:rsidRDefault="00FE4A70" w:rsidP="00103A95">
            <w:pPr>
              <w:autoSpaceDE w:val="0"/>
              <w:autoSpaceDN w:val="0"/>
              <w:adjustRightInd w:val="0"/>
              <w:spacing w:before="0"/>
              <w:rPr>
                <w:rFonts w:cs="Arial"/>
                <w:lang w:val="sr-Latn-RS"/>
              </w:rPr>
            </w:pPr>
            <w:r w:rsidRPr="00606182">
              <w:rPr>
                <w:rFonts w:cs="Arial"/>
                <w:lang w:val="ru-RU"/>
              </w:rPr>
              <w:t xml:space="preserve">Понуђач располаже неопходним </w:t>
            </w:r>
            <w:r w:rsidRPr="00606182">
              <w:rPr>
                <w:rFonts w:cs="Arial"/>
                <w:b/>
                <w:lang w:val="ru-RU"/>
              </w:rPr>
              <w:t>пословним капацитетом</w:t>
            </w:r>
            <w:r w:rsidRPr="00606182">
              <w:rPr>
                <w:rFonts w:cs="Arial"/>
                <w:lang w:val="ru-RU"/>
              </w:rPr>
              <w:t xml:space="preserve"> ако:</w:t>
            </w:r>
          </w:p>
          <w:p w14:paraId="2B047B86" w14:textId="77777777" w:rsidR="008A742A" w:rsidRPr="00606182" w:rsidRDefault="008A742A" w:rsidP="00103A95">
            <w:pPr>
              <w:autoSpaceDE w:val="0"/>
              <w:autoSpaceDN w:val="0"/>
              <w:adjustRightInd w:val="0"/>
              <w:spacing w:before="0"/>
              <w:rPr>
                <w:rFonts w:cs="Arial"/>
                <w:lang w:val="sr-Latn-RS"/>
              </w:rPr>
            </w:pPr>
          </w:p>
          <w:p w14:paraId="37F9E75F" w14:textId="516F5BFF" w:rsidR="00BC5736" w:rsidRPr="00606182" w:rsidRDefault="008A742A" w:rsidP="008A742A">
            <w:pPr>
              <w:autoSpaceDE w:val="0"/>
              <w:autoSpaceDN w:val="0"/>
              <w:adjustRightInd w:val="0"/>
              <w:spacing w:before="0"/>
              <w:rPr>
                <w:rFonts w:eastAsia="Calibri" w:cs="Arial"/>
                <w:lang w:val="ru-RU"/>
              </w:rPr>
            </w:pPr>
            <w:r w:rsidRPr="00606182">
              <w:rPr>
                <w:rFonts w:eastAsia="Calibri" w:cs="Arial"/>
                <w:lang w:val="sr-Latn-RS"/>
              </w:rPr>
              <w:t>-</w:t>
            </w:r>
            <w:r w:rsidR="00584F85" w:rsidRPr="00606182">
              <w:rPr>
                <w:lang w:val="sr-Latn-RS"/>
              </w:rPr>
              <w:t>j</w:t>
            </w:r>
            <w:r w:rsidR="00FA73D7" w:rsidRPr="00606182">
              <w:rPr>
                <w:lang w:val="sr-Cyrl-RS"/>
              </w:rPr>
              <w:t xml:space="preserve">е у </w:t>
            </w:r>
            <w:r w:rsidR="00FA73D7" w:rsidRPr="00606182">
              <w:rPr>
                <w:lang w:val="sr-Cyrl-CS"/>
              </w:rPr>
              <w:t xml:space="preserve">последњих </w:t>
            </w:r>
            <w:r w:rsidR="00FA73D7" w:rsidRPr="00606182">
              <w:rPr>
                <w:lang w:val="sr-Cyrl-RS"/>
              </w:rPr>
              <w:t xml:space="preserve">3 године (релевантан је период од 3 година </w:t>
            </w:r>
            <w:r w:rsidR="000A7CEF" w:rsidRPr="00606182">
              <w:rPr>
                <w:lang w:val="sr-Cyrl-RS"/>
              </w:rPr>
              <w:t>до дана подношења понуда</w:t>
            </w:r>
            <w:r w:rsidR="00FA73D7" w:rsidRPr="00606182">
              <w:rPr>
                <w:lang w:val="sr-Cyrl-RS"/>
              </w:rPr>
              <w:t xml:space="preserve">), у уговореном року, обиму и квалитету пружио услуге </w:t>
            </w:r>
            <w:r w:rsidR="0015694D">
              <w:rPr>
                <w:lang w:val="sr-Cyrl-RS"/>
              </w:rPr>
              <w:t xml:space="preserve">се односе на </w:t>
            </w:r>
            <w:r w:rsidR="0015694D" w:rsidRPr="0015694D">
              <w:rPr>
                <w:rFonts w:eastAsia="Calibri" w:cs="Arial"/>
                <w:b/>
                <w:sz w:val="24"/>
                <w:szCs w:val="24"/>
                <w:lang w:val="ru-RU"/>
              </w:rPr>
              <w:t xml:space="preserve">чишћење на термоенергетским објектима </w:t>
            </w:r>
            <w:r w:rsidR="0015694D" w:rsidRPr="0015694D">
              <w:rPr>
                <w:rFonts w:eastAsia="Calibri" w:cs="Arial"/>
                <w:b/>
                <w:sz w:val="24"/>
                <w:szCs w:val="24"/>
                <w:lang w:val="sr-Cyrl-RS"/>
              </w:rPr>
              <w:t>на угаљ</w:t>
            </w:r>
            <w:r w:rsidR="00FA73D7" w:rsidRPr="00606182">
              <w:rPr>
                <w:lang w:val="ru-RU"/>
              </w:rPr>
              <w:t xml:space="preserve">, </w:t>
            </w:r>
            <w:r w:rsidR="000135D5">
              <w:rPr>
                <w:rFonts w:eastAsia="Calibri" w:cs="Arial"/>
                <w:lang w:val="sr-Cyrl-RS"/>
              </w:rPr>
              <w:t xml:space="preserve">минималне укупне вредности </w:t>
            </w:r>
            <w:r w:rsidR="0015694D">
              <w:rPr>
                <w:rFonts w:eastAsia="Calibri" w:cs="Arial"/>
                <w:lang w:val="sr-Cyrl-RS"/>
              </w:rPr>
              <w:t>60</w:t>
            </w:r>
            <w:r w:rsidR="000135D5">
              <w:rPr>
                <w:rFonts w:eastAsia="Calibri" w:cs="Arial"/>
                <w:lang w:val="sr-Latn-CS"/>
              </w:rPr>
              <w:t>.000.000,00</w:t>
            </w:r>
            <w:r w:rsidR="000135D5" w:rsidRPr="00B11A7E">
              <w:rPr>
                <w:rFonts w:eastAsia="Calibri" w:cs="Arial"/>
                <w:lang w:val="sr-Cyrl-RS"/>
              </w:rPr>
              <w:t xml:space="preserve"> без ПДВ-а</w:t>
            </w:r>
            <w:r w:rsidR="00FA73D7" w:rsidRPr="00606182">
              <w:rPr>
                <w:lang w:val="sr-Cyrl-RS"/>
              </w:rPr>
              <w:t xml:space="preserve">, </w:t>
            </w:r>
            <w:r w:rsidR="00FA73D7" w:rsidRPr="00606182">
              <w:rPr>
                <w:lang w:val="ru-RU"/>
              </w:rPr>
              <w:t>(</w:t>
            </w:r>
            <w:r w:rsidR="00FA73D7" w:rsidRPr="00606182">
              <w:rPr>
                <w:lang w:val="sr-Cyrl-RS"/>
              </w:rPr>
              <w:t>тражи се вредност</w:t>
            </w:r>
            <w:r w:rsidR="00FA73D7" w:rsidRPr="00606182">
              <w:rPr>
                <w:lang w:val="sr-Cyrl-CS"/>
              </w:rPr>
              <w:t xml:space="preserve"> пружених услуга</w:t>
            </w:r>
            <w:r w:rsidR="00FA73D7" w:rsidRPr="00606182">
              <w:rPr>
                <w:lang w:val="sr-Cyrl-RS"/>
              </w:rPr>
              <w:t>, а не вредност из закљученог уговора</w:t>
            </w:r>
            <w:r w:rsidR="00FA73D7" w:rsidRPr="00606182">
              <w:rPr>
                <w:lang w:val="ru-RU"/>
              </w:rPr>
              <w:t>).</w:t>
            </w:r>
          </w:p>
          <w:p w14:paraId="43B4B9DA" w14:textId="77777777" w:rsidR="00BC5736" w:rsidRPr="00606182" w:rsidRDefault="00BC5736" w:rsidP="00BC5736">
            <w:pPr>
              <w:tabs>
                <w:tab w:val="left" w:pos="520"/>
              </w:tabs>
              <w:snapToGrid w:val="0"/>
              <w:spacing w:after="200" w:line="276" w:lineRule="auto"/>
              <w:contextualSpacing/>
              <w:rPr>
                <w:rFonts w:eastAsia="Calibri" w:cs="Arial"/>
                <w:lang w:val="ru-RU"/>
              </w:rPr>
            </w:pPr>
          </w:p>
          <w:p w14:paraId="323DBD6F" w14:textId="092DF8F6" w:rsidR="006E312E" w:rsidRPr="00606182" w:rsidRDefault="006E312E" w:rsidP="00BC5736">
            <w:pPr>
              <w:tabs>
                <w:tab w:val="left" w:pos="520"/>
              </w:tabs>
              <w:snapToGrid w:val="0"/>
              <w:spacing w:after="200" w:line="276" w:lineRule="auto"/>
              <w:contextualSpacing/>
              <w:rPr>
                <w:rFonts w:eastAsia="Calibri" w:cs="Arial"/>
                <w:lang w:val="ru-RU"/>
              </w:rPr>
            </w:pPr>
            <w:r w:rsidRPr="00606182">
              <w:rPr>
                <w:rFonts w:cs="Arial"/>
                <w:b/>
                <w:u w:val="single"/>
                <w:lang w:val="ru-RU"/>
              </w:rPr>
              <w:t xml:space="preserve">Доказ: </w:t>
            </w:r>
          </w:p>
          <w:p w14:paraId="401EC540" w14:textId="77777777" w:rsidR="006E312E" w:rsidRPr="00606182" w:rsidRDefault="006E312E" w:rsidP="006E312E">
            <w:pPr>
              <w:autoSpaceDE w:val="0"/>
              <w:autoSpaceDN w:val="0"/>
              <w:adjustRightInd w:val="0"/>
              <w:spacing w:before="0"/>
              <w:ind w:left="279" w:hanging="220"/>
              <w:rPr>
                <w:rFonts w:cs="Arial"/>
                <w:lang w:val="ru-RU"/>
              </w:rPr>
            </w:pPr>
          </w:p>
          <w:p w14:paraId="10C55EC0" w14:textId="28107CFB" w:rsidR="00FE4A70" w:rsidRPr="00606182" w:rsidRDefault="000135D5" w:rsidP="006E312E">
            <w:pPr>
              <w:autoSpaceDE w:val="0"/>
              <w:autoSpaceDN w:val="0"/>
              <w:adjustRightInd w:val="0"/>
              <w:spacing w:before="0"/>
              <w:ind w:left="279" w:hanging="220"/>
              <w:rPr>
                <w:rFonts w:cs="Arial"/>
                <w:lang w:val="sr-Cyrl-CS"/>
              </w:rPr>
            </w:pPr>
            <w:r>
              <w:rPr>
                <w:rFonts w:cs="Arial"/>
                <w:lang w:val="sr-Cyrl-CS"/>
              </w:rPr>
              <w:t xml:space="preserve">- </w:t>
            </w:r>
            <w:r w:rsidR="00C2367F" w:rsidRPr="00606182">
              <w:rPr>
                <w:rFonts w:cs="Arial"/>
                <w:lang w:val="sr-Cyrl-CS"/>
              </w:rPr>
              <w:t xml:space="preserve">Списак </w:t>
            </w:r>
            <w:r w:rsidR="00FE4A70" w:rsidRPr="00606182">
              <w:rPr>
                <w:rFonts w:cs="Arial"/>
                <w:lang w:val="ru-RU"/>
              </w:rPr>
              <w:t xml:space="preserve"> извршених услуга – стручне </w:t>
            </w:r>
            <w:r w:rsidR="00FE4A70" w:rsidRPr="00606182">
              <w:rPr>
                <w:rFonts w:cs="Arial"/>
                <w:lang w:val="sr-Cyrl-CS"/>
              </w:rPr>
              <w:t xml:space="preserve">референце:  </w:t>
            </w:r>
            <w:r w:rsidR="00FE4A70" w:rsidRPr="00606182">
              <w:rPr>
                <w:rFonts w:eastAsia="Calibri" w:cs="Arial"/>
                <w:lang w:val="sr-Cyrl-RS"/>
              </w:rPr>
              <w:t>попуњен, потписан и оверен образац бр</w:t>
            </w:r>
            <w:r w:rsidR="00D3105C" w:rsidRPr="00606182">
              <w:rPr>
                <w:rFonts w:eastAsia="Calibri" w:cs="Arial"/>
                <w:lang w:val="sr-Cyrl-RS"/>
              </w:rPr>
              <w:t>. 5</w:t>
            </w:r>
            <w:r w:rsidR="00FE4A70" w:rsidRPr="00606182">
              <w:rPr>
                <w:rFonts w:eastAsia="Calibri" w:cs="Arial"/>
                <w:lang w:val="sr-Cyrl-RS"/>
              </w:rPr>
              <w:t xml:space="preserve"> </w:t>
            </w:r>
            <w:r>
              <w:rPr>
                <w:rFonts w:eastAsia="Calibri" w:cs="Arial"/>
                <w:lang w:val="sr-Cyrl-RS"/>
              </w:rPr>
              <w:t>из конкурсне документације.</w:t>
            </w:r>
            <w:r w:rsidR="00FE4A70" w:rsidRPr="00606182">
              <w:rPr>
                <w:rFonts w:eastAsia="Calibri" w:cs="Arial"/>
                <w:lang w:val="sr-Cyrl-RS"/>
              </w:rPr>
              <w:t xml:space="preserve"> </w:t>
            </w:r>
          </w:p>
          <w:p w14:paraId="1B9772C4" w14:textId="77777777" w:rsidR="00FD4D0B" w:rsidRDefault="00FE4A70" w:rsidP="00DF51CD">
            <w:pPr>
              <w:autoSpaceDE w:val="0"/>
              <w:autoSpaceDN w:val="0"/>
              <w:adjustRightInd w:val="0"/>
              <w:spacing w:before="0"/>
              <w:ind w:left="279" w:hanging="220"/>
              <w:rPr>
                <w:rFonts w:eastAsia="Calibri" w:cs="Arial"/>
                <w:lang w:val="sr-Cyrl-RS"/>
              </w:rPr>
            </w:pPr>
            <w:r w:rsidRPr="00606182">
              <w:rPr>
                <w:rFonts w:cs="Arial"/>
                <w:lang w:val="ru-RU"/>
              </w:rPr>
              <w:t>-</w:t>
            </w:r>
            <w:r w:rsidRPr="00606182">
              <w:rPr>
                <w:rFonts w:cs="Arial"/>
                <w:lang w:val="sr-Cyrl-CS"/>
              </w:rPr>
              <w:t xml:space="preserve">  </w:t>
            </w:r>
            <w:r w:rsidRPr="00606182">
              <w:rPr>
                <w:rFonts w:eastAsia="Calibri" w:cs="Arial"/>
                <w:lang w:val="sr-Cyrl-RS"/>
              </w:rPr>
              <w:t>Потврде о референтним набавкама - попуњен, потписан и оверен печатом наручилаца</w:t>
            </w:r>
            <w:r w:rsidRPr="00606182">
              <w:rPr>
                <w:rFonts w:cs="Arial"/>
                <w:lang w:val="sr-Cyrl-RS"/>
              </w:rPr>
              <w:t xml:space="preserve">/корисника услуга </w:t>
            </w:r>
            <w:r w:rsidRPr="00606182">
              <w:rPr>
                <w:rFonts w:eastAsia="Calibri" w:cs="Arial"/>
                <w:lang w:val="sr-Cyrl-RS"/>
              </w:rPr>
              <w:t xml:space="preserve"> образац </w:t>
            </w:r>
            <w:r w:rsidR="00D3105C" w:rsidRPr="00606182">
              <w:rPr>
                <w:rFonts w:eastAsia="Calibri" w:cs="Arial"/>
                <w:lang w:val="sr-Cyrl-RS"/>
              </w:rPr>
              <w:t>бр. 6</w:t>
            </w:r>
            <w:r w:rsidRPr="00606182">
              <w:rPr>
                <w:rFonts w:eastAsia="Calibri" w:cs="Arial"/>
                <w:lang w:val="sr-Cyrl-RS"/>
              </w:rPr>
              <w:t xml:space="preserve"> из конкурсне документације (или други образац потврде о референцама који садржи све податке неопходне за</w:t>
            </w:r>
            <w:r w:rsidR="00FD4D0B" w:rsidRPr="00606182">
              <w:rPr>
                <w:rFonts w:eastAsia="Calibri" w:cs="Arial"/>
                <w:lang w:val="sr-Cyrl-RS"/>
              </w:rPr>
              <w:t xml:space="preserve"> оцену испуњености овог услова)</w:t>
            </w:r>
            <w:r w:rsidR="000135D5">
              <w:rPr>
                <w:rFonts w:eastAsia="Calibri" w:cs="Arial"/>
                <w:lang w:val="sr-Cyrl-RS"/>
              </w:rPr>
              <w:t>.</w:t>
            </w:r>
          </w:p>
          <w:p w14:paraId="634F2DE1" w14:textId="034E403E" w:rsidR="000135D5" w:rsidRPr="00606182" w:rsidRDefault="000135D5" w:rsidP="00DF51CD">
            <w:pPr>
              <w:autoSpaceDE w:val="0"/>
              <w:autoSpaceDN w:val="0"/>
              <w:adjustRightInd w:val="0"/>
              <w:spacing w:before="0"/>
              <w:ind w:left="279" w:hanging="220"/>
              <w:rPr>
                <w:rFonts w:eastAsia="Calibri" w:cs="Arial"/>
                <w:lang w:val="sr-Cyrl-RS"/>
              </w:rPr>
            </w:pPr>
          </w:p>
        </w:tc>
      </w:tr>
      <w:tr w:rsidR="00606182" w:rsidRPr="00606182" w14:paraId="22CBE4C2" w14:textId="77777777" w:rsidTr="00103A95">
        <w:trPr>
          <w:jc w:val="center"/>
        </w:trPr>
        <w:tc>
          <w:tcPr>
            <w:tcW w:w="729" w:type="dxa"/>
            <w:vAlign w:val="center"/>
          </w:tcPr>
          <w:p w14:paraId="69C26A37" w14:textId="5923CCEB" w:rsidR="00FE4A70" w:rsidRPr="00606182" w:rsidRDefault="00A95E0D" w:rsidP="00103A95">
            <w:pPr>
              <w:jc w:val="center"/>
              <w:rPr>
                <w:rFonts w:cs="Arial"/>
              </w:rPr>
            </w:pPr>
            <w:r w:rsidRPr="00606182">
              <w:rPr>
                <w:rFonts w:cs="Arial"/>
                <w:lang w:val="sr-Cyrl-RS"/>
              </w:rPr>
              <w:t>7</w:t>
            </w:r>
            <w:r w:rsidR="00FE4A70" w:rsidRPr="00606182">
              <w:rPr>
                <w:rFonts w:cs="Arial"/>
              </w:rPr>
              <w:t>.</w:t>
            </w:r>
          </w:p>
        </w:tc>
        <w:tc>
          <w:tcPr>
            <w:tcW w:w="8430" w:type="dxa"/>
          </w:tcPr>
          <w:p w14:paraId="62719E77" w14:textId="77777777" w:rsidR="00FE4A70" w:rsidRPr="00606182" w:rsidRDefault="00FE4A70" w:rsidP="00103A95">
            <w:pPr>
              <w:autoSpaceDE w:val="0"/>
              <w:autoSpaceDN w:val="0"/>
              <w:adjustRightInd w:val="0"/>
              <w:rPr>
                <w:rFonts w:cs="Arial"/>
                <w:b/>
                <w:u w:val="single"/>
                <w:lang w:val="ru-RU"/>
              </w:rPr>
            </w:pPr>
            <w:r w:rsidRPr="00606182">
              <w:rPr>
                <w:rFonts w:cs="Arial"/>
                <w:b/>
                <w:u w:val="single"/>
                <w:lang w:val="ru-RU"/>
              </w:rPr>
              <w:t>Услов:</w:t>
            </w:r>
          </w:p>
          <w:p w14:paraId="3EFB2D2F" w14:textId="38C17EB8" w:rsidR="00E379D9" w:rsidRPr="000135D5" w:rsidRDefault="00E379D9" w:rsidP="00E379D9">
            <w:pPr>
              <w:autoSpaceDE w:val="0"/>
              <w:autoSpaceDN w:val="0"/>
              <w:adjustRightInd w:val="0"/>
              <w:rPr>
                <w:rFonts w:cs="Arial"/>
                <w:lang w:val="ru-RU"/>
              </w:rPr>
            </w:pPr>
            <w:r w:rsidRPr="000135D5">
              <w:rPr>
                <w:rFonts w:cs="Arial"/>
                <w:b/>
                <w:lang w:val="ru-RU"/>
              </w:rPr>
              <w:t>Кадровски капацитет</w:t>
            </w:r>
            <w:r w:rsidR="000135D5">
              <w:rPr>
                <w:rFonts w:cs="Arial"/>
                <w:lang w:val="ru-RU"/>
              </w:rPr>
              <w:t>.</w:t>
            </w:r>
            <w:r w:rsidRPr="000135D5">
              <w:rPr>
                <w:rFonts w:cs="Arial"/>
                <w:lang w:val="ru-RU"/>
              </w:rPr>
              <w:t xml:space="preserve"> </w:t>
            </w:r>
          </w:p>
          <w:p w14:paraId="45013A3E" w14:textId="77777777" w:rsidR="00E379D9" w:rsidRDefault="00E379D9" w:rsidP="00E379D9">
            <w:pPr>
              <w:autoSpaceDE w:val="0"/>
              <w:autoSpaceDN w:val="0"/>
              <w:adjustRightInd w:val="0"/>
              <w:spacing w:before="0"/>
              <w:rPr>
                <w:rFonts w:cs="Arial"/>
                <w:lang w:val="sr-Cyrl-CS"/>
              </w:rPr>
            </w:pPr>
            <w:r w:rsidRPr="00606182">
              <w:rPr>
                <w:rFonts w:cs="Arial"/>
                <w:lang w:val="ru-RU"/>
              </w:rPr>
              <w:t xml:space="preserve">Понуђач располаже довољним кадровским капацитетом ако, </w:t>
            </w:r>
            <w:r w:rsidRPr="00606182">
              <w:rPr>
                <w:rFonts w:cs="Arial"/>
                <w:lang w:val="sr-Cyrl-CS"/>
              </w:rPr>
              <w:t xml:space="preserve">на дан подношења понуде има у радном односу или ангажована по неком другом облику </w:t>
            </w:r>
            <w:r w:rsidRPr="00606182">
              <w:rPr>
                <w:rFonts w:cs="Arial"/>
                <w:lang w:val="sr-Cyrl-CS"/>
              </w:rPr>
              <w:lastRenderedPageBreak/>
              <w:t>ангажовања ван радног односа, предвиђеног члановима 197-202 Закона о раду, следећа потребна лица:</w:t>
            </w:r>
          </w:p>
          <w:p w14:paraId="0F6200F0" w14:textId="77777777" w:rsidR="0015694D" w:rsidRPr="00606182" w:rsidRDefault="0015694D" w:rsidP="00E379D9">
            <w:pPr>
              <w:autoSpaceDE w:val="0"/>
              <w:autoSpaceDN w:val="0"/>
              <w:adjustRightInd w:val="0"/>
              <w:spacing w:before="0"/>
              <w:rPr>
                <w:rFonts w:cs="Arial"/>
                <w:lang w:val="sr-Cyrl-CS"/>
              </w:rPr>
            </w:pPr>
          </w:p>
          <w:p w14:paraId="4FAE0A44" w14:textId="5B9C1F1A" w:rsidR="0015694D" w:rsidRPr="0015694D" w:rsidRDefault="0015694D" w:rsidP="0015694D">
            <w:pPr>
              <w:tabs>
                <w:tab w:val="left" w:pos="352"/>
              </w:tabs>
              <w:rPr>
                <w:rFonts w:cs="Arial"/>
                <w:sz w:val="24"/>
                <w:szCs w:val="24"/>
                <w:lang w:val="sr-Cyrl-CS"/>
              </w:rPr>
            </w:pPr>
            <w:r w:rsidRPr="0015694D">
              <w:rPr>
                <w:rFonts w:eastAsia="Calibri" w:cs="Arial"/>
                <w:sz w:val="24"/>
                <w:szCs w:val="24"/>
                <w:lang w:val="sr-Cyrl-RS"/>
              </w:rPr>
              <w:t>-</w:t>
            </w:r>
            <w:r w:rsidRPr="0015694D">
              <w:rPr>
                <w:rFonts w:eastAsia="Calibri" w:cs="Arial"/>
                <w:sz w:val="24"/>
                <w:szCs w:val="24"/>
                <w:lang w:val="sr-Latn-CS"/>
              </w:rPr>
              <w:t xml:space="preserve"> </w:t>
            </w:r>
            <w:r w:rsidRPr="0015694D">
              <w:rPr>
                <w:rFonts w:eastAsia="Calibri" w:cs="Arial"/>
                <w:sz w:val="24"/>
                <w:szCs w:val="24"/>
                <w:lang w:val="sr-Cyrl-RS"/>
              </w:rPr>
              <w:t>н</w:t>
            </w:r>
            <w:r w:rsidRPr="0015694D">
              <w:rPr>
                <w:rFonts w:cs="Arial"/>
                <w:noProof/>
                <w:sz w:val="24"/>
                <w:szCs w:val="24"/>
                <w:lang w:val="sr-Cyrl-BA"/>
              </w:rPr>
              <w:t>ајмање 1 извршилац за координацију спровођења мера којима се обезбеђује безбедност и здравље запослених</w:t>
            </w:r>
            <w:r w:rsidRPr="0015694D">
              <w:rPr>
                <w:rFonts w:cs="Arial"/>
                <w:noProof/>
                <w:sz w:val="24"/>
                <w:szCs w:val="24"/>
                <w:lang w:val="ru-RU"/>
              </w:rPr>
              <w:t>,</w:t>
            </w:r>
            <w:r w:rsidRPr="0015694D">
              <w:rPr>
                <w:rFonts w:cs="Arial"/>
                <w:sz w:val="24"/>
                <w:szCs w:val="24"/>
                <w:lang w:val="sr-Cyrl-CS"/>
              </w:rPr>
              <w:t xml:space="preserve"> </w:t>
            </w:r>
          </w:p>
          <w:p w14:paraId="62CCAD11" w14:textId="6D89D422" w:rsidR="0015694D" w:rsidRPr="0015694D" w:rsidRDefault="0015694D" w:rsidP="0015694D">
            <w:pPr>
              <w:tabs>
                <w:tab w:val="left" w:pos="352"/>
              </w:tabs>
              <w:rPr>
                <w:rFonts w:cs="Arial"/>
                <w:noProof/>
                <w:sz w:val="24"/>
                <w:szCs w:val="24"/>
                <w:lang w:val="sr-Cyrl-CS"/>
              </w:rPr>
            </w:pPr>
            <w:r w:rsidRPr="0015694D">
              <w:rPr>
                <w:rFonts w:cs="Arial"/>
                <w:noProof/>
                <w:sz w:val="24"/>
                <w:szCs w:val="24"/>
                <w:lang w:val="sr-Cyrl-BA"/>
              </w:rPr>
              <w:t xml:space="preserve">- најмање </w:t>
            </w:r>
            <w:r w:rsidRPr="0015694D">
              <w:rPr>
                <w:rFonts w:cs="Arial"/>
                <w:noProof/>
                <w:sz w:val="24"/>
                <w:szCs w:val="24"/>
                <w:lang w:val="sr-Cyrl-RS"/>
              </w:rPr>
              <w:t>70</w:t>
            </w:r>
            <w:r w:rsidRPr="0015694D">
              <w:rPr>
                <w:rFonts w:cs="Arial"/>
                <w:noProof/>
                <w:sz w:val="24"/>
                <w:szCs w:val="24"/>
                <w:lang w:val="sr-Cyrl-BA"/>
              </w:rPr>
              <w:t xml:space="preserve"> извршилаца са минимум НК стручном спремом (неквалификовани радник).</w:t>
            </w:r>
          </w:p>
          <w:p w14:paraId="29C55C7C" w14:textId="68BDBAC2" w:rsidR="00BC5736" w:rsidRPr="00606182" w:rsidRDefault="00BC5736" w:rsidP="000135D5">
            <w:pPr>
              <w:pStyle w:val="NoSpacing"/>
              <w:suppressAutoHyphens w:val="0"/>
              <w:spacing w:before="0"/>
              <w:jc w:val="left"/>
              <w:rPr>
                <w:rFonts w:eastAsia="Calibri" w:cs="Arial"/>
                <w:sz w:val="22"/>
                <w:szCs w:val="22"/>
                <w:lang w:val="sr-Cyrl-RS"/>
              </w:rPr>
            </w:pPr>
          </w:p>
          <w:p w14:paraId="169FA6F6" w14:textId="77777777" w:rsidR="00E379D9" w:rsidRDefault="00E379D9" w:rsidP="000135D5">
            <w:pPr>
              <w:autoSpaceDE w:val="0"/>
              <w:autoSpaceDN w:val="0"/>
              <w:adjustRightInd w:val="0"/>
              <w:spacing w:before="0"/>
              <w:rPr>
                <w:rFonts w:cs="Arial"/>
                <w:b/>
                <w:u w:val="single"/>
              </w:rPr>
            </w:pPr>
            <w:r w:rsidRPr="00606182">
              <w:rPr>
                <w:rFonts w:cs="Arial"/>
                <w:b/>
                <w:u w:val="single"/>
              </w:rPr>
              <w:t xml:space="preserve">Доказ: </w:t>
            </w:r>
          </w:p>
          <w:p w14:paraId="5E9CBADF" w14:textId="77777777" w:rsidR="000135D5" w:rsidRPr="00606182" w:rsidRDefault="000135D5" w:rsidP="000135D5">
            <w:pPr>
              <w:autoSpaceDE w:val="0"/>
              <w:autoSpaceDN w:val="0"/>
              <w:adjustRightInd w:val="0"/>
              <w:spacing w:before="0"/>
              <w:rPr>
                <w:rFonts w:cs="Arial"/>
                <w:b/>
                <w:u w:val="single"/>
              </w:rPr>
            </w:pPr>
          </w:p>
          <w:p w14:paraId="05D4E73D" w14:textId="17DE237C" w:rsidR="00E379D9" w:rsidRPr="00606182" w:rsidRDefault="00E379D9" w:rsidP="0015694D">
            <w:pPr>
              <w:numPr>
                <w:ilvl w:val="0"/>
                <w:numId w:val="13"/>
              </w:numPr>
              <w:autoSpaceDE w:val="0"/>
              <w:autoSpaceDN w:val="0"/>
              <w:adjustRightInd w:val="0"/>
              <w:spacing w:before="0"/>
              <w:rPr>
                <w:rFonts w:cs="Arial"/>
                <w:lang w:val="ru-RU"/>
              </w:rPr>
            </w:pPr>
            <w:r w:rsidRPr="00606182">
              <w:rPr>
                <w:rFonts w:cs="Arial"/>
                <w:lang w:val="ru-RU"/>
              </w:rPr>
              <w:t xml:space="preserve">Изјава понуђача о кадровском капацитету </w:t>
            </w:r>
            <w:r w:rsidRPr="00606182">
              <w:rPr>
                <w:rFonts w:cs="Arial"/>
                <w:lang w:val="sr-Cyrl-CS"/>
              </w:rPr>
              <w:t>– попуњен, потписан и оверен</w:t>
            </w:r>
            <w:r w:rsidRPr="00606182">
              <w:rPr>
                <w:rFonts w:cs="Arial"/>
                <w:lang w:val="ru-RU"/>
              </w:rPr>
              <w:t xml:space="preserve"> Образац бр.</w:t>
            </w:r>
            <w:r w:rsidR="00A7355B">
              <w:rPr>
                <w:rFonts w:cs="Arial"/>
                <w:lang w:val="sr-Latn-RS"/>
              </w:rPr>
              <w:t xml:space="preserve"> </w:t>
            </w:r>
            <w:r w:rsidR="00DE2A4E" w:rsidRPr="00606182">
              <w:rPr>
                <w:rFonts w:cs="Arial"/>
                <w:lang w:val="ru-RU"/>
              </w:rPr>
              <w:t>7</w:t>
            </w:r>
            <w:r w:rsidRPr="00606182">
              <w:rPr>
                <w:rFonts w:cs="Arial"/>
                <w:lang w:val="ru-RU"/>
              </w:rPr>
              <w:t xml:space="preserve"> </w:t>
            </w:r>
            <w:r w:rsidR="000135D5">
              <w:rPr>
                <w:rFonts w:cs="Arial"/>
                <w:lang w:val="sr-Cyrl-CS"/>
              </w:rPr>
              <w:t>из конскурсне документације.</w:t>
            </w:r>
          </w:p>
          <w:p w14:paraId="53B7C7A8" w14:textId="62C0E10B" w:rsidR="00E379D9" w:rsidRPr="00606182" w:rsidRDefault="00E379D9" w:rsidP="0015694D">
            <w:pPr>
              <w:numPr>
                <w:ilvl w:val="0"/>
                <w:numId w:val="13"/>
              </w:numPr>
              <w:autoSpaceDE w:val="0"/>
              <w:autoSpaceDN w:val="0"/>
              <w:adjustRightInd w:val="0"/>
              <w:spacing w:before="0"/>
              <w:rPr>
                <w:rFonts w:cs="Arial"/>
                <w:lang w:val="ru-RU"/>
              </w:rPr>
            </w:pPr>
            <w:r w:rsidRPr="00606182">
              <w:rPr>
                <w:rFonts w:cs="Arial"/>
                <w:lang w:val="ru-RU"/>
              </w:rPr>
              <w:t xml:space="preserve">Фотокопија пријаве - одјаве на обавезно социјално осигурање (образац М (или М3А), којом се потврђује да су запослени радници, наведени у  </w:t>
            </w:r>
            <w:r w:rsidRPr="00606182">
              <w:rPr>
                <w:rFonts w:cs="Arial"/>
                <w:lang w:val="sr-Cyrl-CS"/>
              </w:rPr>
              <w:t>Изјави о кадровском капацитету понуђача,</w:t>
            </w:r>
            <w:r w:rsidRPr="00606182">
              <w:rPr>
                <w:rFonts w:cs="Arial"/>
                <w:lang w:val="ru-RU"/>
              </w:rPr>
              <w:t xml:space="preserve"> запослени код понуђача - </w:t>
            </w:r>
            <w:r w:rsidRPr="00606182">
              <w:rPr>
                <w:rFonts w:eastAsia="Calibri" w:cs="Arial"/>
                <w:lang w:val="ru-RU"/>
              </w:rPr>
              <w:t>за лица у радном односу</w:t>
            </w:r>
            <w:r w:rsidR="000135D5">
              <w:rPr>
                <w:rFonts w:eastAsia="Calibri" w:cs="Arial"/>
                <w:lang w:val="sr-Cyrl-CS"/>
              </w:rPr>
              <w:t>.</w:t>
            </w:r>
          </w:p>
          <w:p w14:paraId="499872AE" w14:textId="1A52EE74" w:rsidR="00BE69AE" w:rsidRPr="0015694D" w:rsidRDefault="00E379D9" w:rsidP="0015694D">
            <w:pPr>
              <w:numPr>
                <w:ilvl w:val="0"/>
                <w:numId w:val="13"/>
              </w:numPr>
              <w:autoSpaceDE w:val="0"/>
              <w:autoSpaceDN w:val="0"/>
              <w:adjustRightInd w:val="0"/>
              <w:spacing w:before="0"/>
              <w:rPr>
                <w:rFonts w:cs="Arial"/>
                <w:lang w:val="ru-RU"/>
              </w:rPr>
            </w:pPr>
            <w:r w:rsidRPr="00606182">
              <w:rPr>
                <w:rFonts w:cs="Arial"/>
                <w:lang w:val="sr-Latn-CS"/>
              </w:rPr>
              <w:t xml:space="preserve">Фотокопија </w:t>
            </w:r>
            <w:r w:rsidRPr="00606182">
              <w:rPr>
                <w:rFonts w:cs="Arial"/>
                <w:lang w:val="sr-Cyrl-CS"/>
              </w:rPr>
              <w:t xml:space="preserve">важећег </w:t>
            </w:r>
            <w:r w:rsidRPr="00606182">
              <w:rPr>
                <w:rFonts w:cs="Arial"/>
                <w:lang w:val="sr-Latn-CS"/>
              </w:rPr>
              <w:t>уговора о ангажовању (за лица ангажована ван радног односа)</w:t>
            </w:r>
            <w:r w:rsidR="000135D5">
              <w:rPr>
                <w:rFonts w:cs="Arial"/>
                <w:lang w:val="sr-Cyrl-RS"/>
              </w:rPr>
              <w:t>.</w:t>
            </w:r>
          </w:p>
          <w:p w14:paraId="47ADAB60" w14:textId="6847903F" w:rsidR="0015694D" w:rsidRPr="0015694D" w:rsidRDefault="0015694D" w:rsidP="0015694D">
            <w:pPr>
              <w:numPr>
                <w:ilvl w:val="0"/>
                <w:numId w:val="13"/>
              </w:numPr>
              <w:autoSpaceDE w:val="0"/>
              <w:autoSpaceDN w:val="0"/>
              <w:adjustRightInd w:val="0"/>
              <w:spacing w:before="0"/>
              <w:rPr>
                <w:rFonts w:cs="Arial"/>
                <w:lang w:val="ru-RU"/>
              </w:rPr>
            </w:pPr>
            <w:r>
              <w:rPr>
                <w:rFonts w:cs="Arial"/>
                <w:lang w:val="sr-Cyrl-RS"/>
              </w:rPr>
              <w:t xml:space="preserve">Фотокопија </w:t>
            </w:r>
            <w:r>
              <w:rPr>
                <w:rFonts w:cs="Arial"/>
                <w:lang w:val="sr-Cyrl-CS"/>
              </w:rPr>
              <w:t>уверења о положеном стручном испиту за обављање послова БЗР - а</w:t>
            </w:r>
            <w:r>
              <w:rPr>
                <w:rFonts w:cs="Arial"/>
                <w:lang w:val="sr-Latn-RS"/>
              </w:rPr>
              <w:t xml:space="preserve"> </w:t>
            </w:r>
            <w:r>
              <w:rPr>
                <w:rFonts w:cs="Arial"/>
                <w:lang w:val="sr-Cyrl-RS"/>
              </w:rPr>
              <w:t>за извршиоца</w:t>
            </w:r>
            <w:r>
              <w:rPr>
                <w:rFonts w:cs="Arial"/>
                <w:noProof/>
                <w:lang w:val="sr-Cyrl-BA"/>
              </w:rPr>
              <w:t xml:space="preserve"> за координацију спровођења мера којима се обезбеђује безбедност и здравље запослених</w:t>
            </w:r>
          </w:p>
          <w:p w14:paraId="27091734" w14:textId="54CAB320" w:rsidR="006D2117" w:rsidRPr="00606182" w:rsidRDefault="006D2117" w:rsidP="000135D5">
            <w:pPr>
              <w:autoSpaceDE w:val="0"/>
              <w:autoSpaceDN w:val="0"/>
              <w:adjustRightInd w:val="0"/>
              <w:spacing w:before="0"/>
              <w:ind w:left="720"/>
              <w:rPr>
                <w:rFonts w:cs="Arial"/>
                <w:lang w:val="ru-RU"/>
              </w:rPr>
            </w:pPr>
          </w:p>
        </w:tc>
      </w:tr>
      <w:tr w:rsidR="00BC5736" w:rsidRPr="00606182" w14:paraId="17A7857B" w14:textId="77777777" w:rsidTr="00103A95">
        <w:trPr>
          <w:jc w:val="center"/>
        </w:trPr>
        <w:tc>
          <w:tcPr>
            <w:tcW w:w="729" w:type="dxa"/>
            <w:vAlign w:val="center"/>
          </w:tcPr>
          <w:p w14:paraId="3DEBA267" w14:textId="213C8AE8" w:rsidR="00BC5736" w:rsidRPr="00606182" w:rsidRDefault="00BC5736" w:rsidP="00BC5736">
            <w:pPr>
              <w:jc w:val="center"/>
              <w:rPr>
                <w:rFonts w:cs="Arial"/>
                <w:lang w:val="sr-Cyrl-RS"/>
              </w:rPr>
            </w:pPr>
            <w:r w:rsidRPr="00606182">
              <w:rPr>
                <w:rFonts w:cs="Arial"/>
                <w:lang w:val="sr-Cyrl-RS"/>
              </w:rPr>
              <w:lastRenderedPageBreak/>
              <w:t>8</w:t>
            </w:r>
          </w:p>
        </w:tc>
        <w:tc>
          <w:tcPr>
            <w:tcW w:w="8430" w:type="dxa"/>
          </w:tcPr>
          <w:p w14:paraId="3AF480FB" w14:textId="77777777" w:rsidR="00BC5736" w:rsidRPr="00606182" w:rsidRDefault="00BC5736" w:rsidP="00BC5736">
            <w:pPr>
              <w:autoSpaceDE w:val="0"/>
              <w:autoSpaceDN w:val="0"/>
              <w:adjustRightInd w:val="0"/>
              <w:rPr>
                <w:rFonts w:cs="Arial"/>
                <w:b/>
                <w:u w:val="single"/>
                <w:lang w:val="ru-RU"/>
              </w:rPr>
            </w:pPr>
            <w:r w:rsidRPr="00606182">
              <w:rPr>
                <w:rFonts w:cs="Arial"/>
                <w:b/>
                <w:u w:val="single"/>
                <w:lang w:val="ru-RU"/>
              </w:rPr>
              <w:t>Услов:</w:t>
            </w:r>
          </w:p>
          <w:p w14:paraId="5104EC3B" w14:textId="245D6DB0" w:rsidR="00BC5736" w:rsidRPr="00CB38A4" w:rsidRDefault="00BC5736" w:rsidP="00BC5736">
            <w:pPr>
              <w:autoSpaceDE w:val="0"/>
              <w:autoSpaceDN w:val="0"/>
              <w:adjustRightInd w:val="0"/>
              <w:rPr>
                <w:rFonts w:cs="Arial"/>
                <w:b/>
                <w:lang w:val="ru-RU"/>
              </w:rPr>
            </w:pPr>
            <w:r w:rsidRPr="00CB38A4">
              <w:rPr>
                <w:rFonts w:cs="Arial"/>
                <w:b/>
                <w:lang w:val="ru-RU"/>
              </w:rPr>
              <w:t>Технички капацитет</w:t>
            </w:r>
            <w:r w:rsidR="00CB38A4">
              <w:rPr>
                <w:rFonts w:cs="Arial"/>
                <w:b/>
                <w:lang w:val="ru-RU"/>
              </w:rPr>
              <w:t>.</w:t>
            </w:r>
          </w:p>
          <w:p w14:paraId="44E78579" w14:textId="766C5DA6" w:rsidR="00BC5736" w:rsidRDefault="00BC5736" w:rsidP="00BC5736">
            <w:pPr>
              <w:autoSpaceDE w:val="0"/>
              <w:autoSpaceDN w:val="0"/>
              <w:adjustRightInd w:val="0"/>
              <w:rPr>
                <w:rFonts w:cs="Arial"/>
                <w:lang w:val="ru-RU"/>
              </w:rPr>
            </w:pPr>
            <w:r w:rsidRPr="00606182">
              <w:rPr>
                <w:rFonts w:cs="Arial"/>
                <w:lang w:val="ru-RU"/>
              </w:rPr>
              <w:t>Понуђач располаже довољним техничким кап</w:t>
            </w:r>
            <w:r w:rsidR="00CB38A4">
              <w:rPr>
                <w:rFonts w:cs="Arial"/>
                <w:lang w:val="ru-RU"/>
              </w:rPr>
              <w:t xml:space="preserve">ацитетом ако има на располагању: </w:t>
            </w:r>
          </w:p>
          <w:p w14:paraId="3651AEAE" w14:textId="77777777" w:rsidR="00CB38A4" w:rsidRPr="00606182" w:rsidRDefault="00CB38A4" w:rsidP="00BC5736">
            <w:pPr>
              <w:autoSpaceDE w:val="0"/>
              <w:autoSpaceDN w:val="0"/>
              <w:adjustRightInd w:val="0"/>
              <w:rPr>
                <w:rFonts w:cs="Arial"/>
                <w:lang w:val="ru-RU"/>
              </w:rPr>
            </w:pPr>
          </w:p>
          <w:p w14:paraId="4017CF68" w14:textId="5348CF87" w:rsidR="007B6566" w:rsidRDefault="007B6566" w:rsidP="007B6566">
            <w:pPr>
              <w:numPr>
                <w:ilvl w:val="0"/>
                <w:numId w:val="65"/>
              </w:numPr>
              <w:spacing w:before="0" w:line="276" w:lineRule="auto"/>
              <w:rPr>
                <w:rFonts w:cs="Arial"/>
              </w:rPr>
            </w:pPr>
            <w:r>
              <w:rPr>
                <w:rFonts w:cs="Arial"/>
                <w:lang w:val="ru-RU"/>
              </w:rPr>
              <w:t>најмање један</w:t>
            </w:r>
            <w:r w:rsidR="00E2329B">
              <w:rPr>
                <w:rFonts w:cs="Arial"/>
                <w:lang w:val="sr-Latn-RS"/>
              </w:rPr>
              <w:t xml:space="preserve"> </w:t>
            </w:r>
            <w:r w:rsidR="00E2329B">
              <w:rPr>
                <w:rFonts w:cs="Arial"/>
                <w:lang w:val="sr-Cyrl-RS"/>
              </w:rPr>
              <w:t>трактор</w:t>
            </w:r>
            <w:r>
              <w:rPr>
                <w:rFonts w:cs="Arial"/>
                <w:lang w:val="ru-RU"/>
              </w:rPr>
              <w:t xml:space="preserve"> са приколицом, носивости мин.  2</w:t>
            </w:r>
            <w:r>
              <w:rPr>
                <w:rFonts w:cs="Arial"/>
              </w:rPr>
              <w:t>t,</w:t>
            </w:r>
          </w:p>
          <w:p w14:paraId="202240EB" w14:textId="77777777" w:rsidR="007B6566" w:rsidRDefault="007B6566" w:rsidP="007B6566">
            <w:pPr>
              <w:numPr>
                <w:ilvl w:val="0"/>
                <w:numId w:val="65"/>
              </w:numPr>
              <w:spacing w:before="0" w:line="276" w:lineRule="auto"/>
              <w:rPr>
                <w:rFonts w:cs="Arial"/>
              </w:rPr>
            </w:pPr>
            <w:r>
              <w:rPr>
                <w:rFonts w:cs="Arial"/>
                <w:lang w:val="sr-Cyrl-RS"/>
              </w:rPr>
              <w:t>опрему за чишћење (лопате, метле)</w:t>
            </w:r>
          </w:p>
          <w:p w14:paraId="4D3038F3" w14:textId="77777777" w:rsidR="007B6566" w:rsidRPr="007B6566" w:rsidRDefault="007B6566" w:rsidP="007B6566">
            <w:pPr>
              <w:numPr>
                <w:ilvl w:val="0"/>
                <w:numId w:val="65"/>
              </w:numPr>
              <w:spacing w:before="0" w:line="276" w:lineRule="auto"/>
              <w:rPr>
                <w:rFonts w:cs="Arial"/>
              </w:rPr>
            </w:pPr>
            <w:r>
              <w:rPr>
                <w:rFonts w:cs="Arial"/>
                <w:lang w:val="sr-Cyrl-RS"/>
              </w:rPr>
              <w:t>н</w:t>
            </w:r>
            <w:r w:rsidRPr="007B6566">
              <w:rPr>
                <w:rFonts w:cs="Arial"/>
                <w:lang w:val="sr-Cyrl-RS"/>
              </w:rPr>
              <w:t>ајмање 1 камион</w:t>
            </w:r>
            <w:r>
              <w:rPr>
                <w:rFonts w:cs="Arial"/>
                <w:lang w:val="sr-Cyrl-RS"/>
              </w:rPr>
              <w:t xml:space="preserve"> </w:t>
            </w:r>
            <w:r w:rsidRPr="007B6566">
              <w:rPr>
                <w:rFonts w:cs="Arial"/>
                <w:lang w:val="sr-Cyrl-RS"/>
              </w:rPr>
              <w:t>-</w:t>
            </w:r>
            <w:r>
              <w:rPr>
                <w:rFonts w:cs="Arial"/>
                <w:lang w:val="sr-Cyrl-RS"/>
              </w:rPr>
              <w:t xml:space="preserve"> </w:t>
            </w:r>
            <w:r w:rsidRPr="007B6566">
              <w:rPr>
                <w:rFonts w:cs="Arial"/>
                <w:lang w:val="sr-Cyrl-RS"/>
              </w:rPr>
              <w:t>усисивач са следећим параметрима:</w:t>
            </w:r>
          </w:p>
          <w:p w14:paraId="02B433BE" w14:textId="15BC6CD1" w:rsidR="007B6566" w:rsidRPr="007B6566" w:rsidRDefault="007B6566" w:rsidP="007B6566">
            <w:pPr>
              <w:spacing w:before="0" w:line="276" w:lineRule="auto"/>
              <w:ind w:left="360"/>
              <w:rPr>
                <w:rFonts w:cs="Arial"/>
                <w:b/>
              </w:rPr>
            </w:pPr>
            <w:r>
              <w:rPr>
                <w:rFonts w:cs="Arial"/>
                <w:lang w:val="sr-Cyrl-RS"/>
              </w:rPr>
              <w:t xml:space="preserve">      </w:t>
            </w:r>
            <w:r w:rsidRPr="007B6566">
              <w:rPr>
                <w:rFonts w:cs="Arial"/>
                <w:b/>
                <w:lang w:val="sr-Cyrl-RS"/>
              </w:rPr>
              <w:t>проток ваздуха мин. 7500 m</w:t>
            </w:r>
            <w:r w:rsidRPr="007B6566">
              <w:rPr>
                <w:rFonts w:cs="Arial"/>
                <w:b/>
                <w:vertAlign w:val="superscript"/>
                <w:lang w:val="sr-Cyrl-RS"/>
              </w:rPr>
              <w:t>3</w:t>
            </w:r>
            <w:r w:rsidRPr="007B6566">
              <w:rPr>
                <w:rFonts w:cs="Arial"/>
                <w:b/>
                <w:lang w:val="sr-Cyrl-RS"/>
              </w:rPr>
              <w:t>/h, мин. вакуум мин. 85000 Pa, минимални капацитет резервоара 10m</w:t>
            </w:r>
            <w:r w:rsidRPr="007B6566">
              <w:rPr>
                <w:rFonts w:cs="Arial"/>
                <w:b/>
                <w:vertAlign w:val="superscript"/>
                <w:lang w:val="sr-Cyrl-RS"/>
              </w:rPr>
              <w:t>3</w:t>
            </w:r>
          </w:p>
          <w:p w14:paraId="7E0C3F75" w14:textId="7BF115B1" w:rsidR="00BC5736" w:rsidRDefault="00BC5736" w:rsidP="00BC5736">
            <w:pPr>
              <w:autoSpaceDE w:val="0"/>
              <w:autoSpaceDN w:val="0"/>
              <w:adjustRightInd w:val="0"/>
              <w:rPr>
                <w:rFonts w:cs="Arial"/>
                <w:b/>
                <w:u w:val="single"/>
                <w:lang w:val="ru-RU"/>
              </w:rPr>
            </w:pPr>
            <w:r w:rsidRPr="00CB38A4">
              <w:rPr>
                <w:rFonts w:cs="Arial"/>
                <w:b/>
                <w:u w:val="single"/>
                <w:lang w:val="ru-RU"/>
              </w:rPr>
              <w:t xml:space="preserve">Доказ: </w:t>
            </w:r>
          </w:p>
          <w:p w14:paraId="01102867" w14:textId="77777777" w:rsidR="00CB38A4" w:rsidRPr="00CB38A4" w:rsidRDefault="00CB38A4" w:rsidP="00BC5736">
            <w:pPr>
              <w:autoSpaceDE w:val="0"/>
              <w:autoSpaceDN w:val="0"/>
              <w:adjustRightInd w:val="0"/>
              <w:rPr>
                <w:rFonts w:cs="Arial"/>
                <w:b/>
                <w:u w:val="single"/>
                <w:lang w:val="ru-RU"/>
              </w:rPr>
            </w:pPr>
          </w:p>
          <w:p w14:paraId="63EAB947" w14:textId="5E5256F0" w:rsidR="00BC5736" w:rsidRDefault="00BC5736" w:rsidP="00EC75A0">
            <w:pPr>
              <w:numPr>
                <w:ilvl w:val="0"/>
                <w:numId w:val="52"/>
              </w:numPr>
              <w:autoSpaceDE w:val="0"/>
              <w:autoSpaceDN w:val="0"/>
              <w:adjustRightInd w:val="0"/>
              <w:spacing w:before="0"/>
              <w:rPr>
                <w:rFonts w:cs="Arial"/>
                <w:lang w:val="ru-RU"/>
              </w:rPr>
            </w:pPr>
            <w:r w:rsidRPr="00606182">
              <w:rPr>
                <w:rFonts w:cs="Arial"/>
                <w:lang w:val="ru-RU"/>
              </w:rPr>
              <w:t xml:space="preserve">Изјава понуђача о техничком капацитету (попуњен, потписан и оверен образац број </w:t>
            </w:r>
            <w:r w:rsidR="00A7355B">
              <w:rPr>
                <w:rFonts w:cs="Arial"/>
                <w:lang w:val="sr-Latn-RS"/>
              </w:rPr>
              <w:t>8.</w:t>
            </w:r>
            <w:r w:rsidRPr="00606182">
              <w:rPr>
                <w:rFonts w:cs="Arial"/>
                <w:lang w:val="ru-RU"/>
              </w:rPr>
              <w:t xml:space="preserve"> из конкурсне документације).</w:t>
            </w:r>
          </w:p>
          <w:p w14:paraId="13C214E0" w14:textId="4C40FD16" w:rsidR="00CB38A4" w:rsidRPr="00606182" w:rsidRDefault="00CB38A4" w:rsidP="00CB38A4">
            <w:pPr>
              <w:autoSpaceDE w:val="0"/>
              <w:autoSpaceDN w:val="0"/>
              <w:adjustRightInd w:val="0"/>
              <w:spacing w:before="0"/>
              <w:ind w:left="720"/>
              <w:rPr>
                <w:rFonts w:cs="Arial"/>
                <w:lang w:val="ru-RU"/>
              </w:rPr>
            </w:pPr>
          </w:p>
        </w:tc>
      </w:tr>
    </w:tbl>
    <w:p w14:paraId="4FF09DF6" w14:textId="76A708F9" w:rsidR="00FE4A70" w:rsidRPr="00606182" w:rsidRDefault="00FE4A70" w:rsidP="00FE4A70">
      <w:pPr>
        <w:spacing w:before="0"/>
        <w:rPr>
          <w:rFonts w:cs="Arial"/>
          <w:lang w:val="ru-RU" w:eastAsia="zh-CN"/>
        </w:rPr>
      </w:pPr>
    </w:p>
    <w:p w14:paraId="5CE8BDBB" w14:textId="3655BCBF" w:rsidR="00FE4A70" w:rsidRPr="00606182" w:rsidRDefault="00FE4A70" w:rsidP="00FE4A70">
      <w:pPr>
        <w:spacing w:before="0"/>
        <w:rPr>
          <w:rFonts w:cs="Arial"/>
          <w:lang w:val="ru-RU" w:eastAsia="zh-CN"/>
        </w:rPr>
      </w:pPr>
      <w:r w:rsidRPr="00606182">
        <w:rPr>
          <w:rFonts w:cs="Arial"/>
          <w:lang w:val="ru-RU" w:eastAsia="zh-CN"/>
        </w:rPr>
        <w:t xml:space="preserve">Понуда понуђача који не докаже да испуњава наведене обавезне </w:t>
      </w:r>
      <w:r w:rsidRPr="00606182">
        <w:rPr>
          <w:rFonts w:cs="Arial"/>
          <w:lang w:val="sr-Cyrl-CS" w:eastAsia="zh-CN"/>
        </w:rPr>
        <w:t xml:space="preserve">и додатне </w:t>
      </w:r>
      <w:r w:rsidRPr="00606182">
        <w:rPr>
          <w:rFonts w:cs="Arial"/>
          <w:lang w:val="ru-RU" w:eastAsia="zh-CN"/>
        </w:rPr>
        <w:t>услове из тачака 1. до</w:t>
      </w:r>
      <w:r w:rsidR="00A95E0D" w:rsidRPr="00606182">
        <w:rPr>
          <w:rFonts w:cs="Arial"/>
          <w:lang w:val="sr-Cyrl-RS" w:eastAsia="zh-CN"/>
        </w:rPr>
        <w:t xml:space="preserve"> </w:t>
      </w:r>
      <w:r w:rsidR="001A4581" w:rsidRPr="00606182">
        <w:rPr>
          <w:rFonts w:cs="Arial"/>
          <w:lang w:val="sr-Cyrl-RS" w:eastAsia="zh-CN"/>
        </w:rPr>
        <w:t>8</w:t>
      </w:r>
      <w:r w:rsidRPr="00606182">
        <w:rPr>
          <w:rFonts w:cs="Arial"/>
          <w:lang w:val="sr-Cyrl-RS" w:eastAsia="zh-CN"/>
        </w:rPr>
        <w:t>.</w:t>
      </w:r>
      <w:r w:rsidRPr="00606182">
        <w:rPr>
          <w:rFonts w:cs="Arial"/>
          <w:lang w:val="ru-RU" w:eastAsia="zh-CN"/>
        </w:rPr>
        <w:t xml:space="preserve"> овог обрасца, биће одбијена као неприхватљива.</w:t>
      </w:r>
    </w:p>
    <w:p w14:paraId="67C3A731" w14:textId="699B0468" w:rsidR="00FE4A70" w:rsidRPr="00606182" w:rsidRDefault="00FE4A70" w:rsidP="00FE4A70">
      <w:pPr>
        <w:rPr>
          <w:rFonts w:cs="Arial"/>
          <w:lang w:val="ru-RU"/>
        </w:rPr>
      </w:pPr>
      <w:r w:rsidRPr="00606182">
        <w:rPr>
          <w:rFonts w:cs="Arial"/>
          <w:lang w:val="sr-Cyrl-RS"/>
        </w:rPr>
        <w:t xml:space="preserve">1. </w:t>
      </w:r>
      <w:r w:rsidRPr="00606182">
        <w:rPr>
          <w:rFonts w:cs="Arial"/>
          <w:lang w:val="ru-RU"/>
        </w:rPr>
        <w:t>Сваки подизвођач мора да испуњава услове из члана 75. став 1. тачка 1), 2</w:t>
      </w:r>
      <w:r w:rsidR="00C2367F" w:rsidRPr="00606182">
        <w:rPr>
          <w:rFonts w:cs="Arial"/>
          <w:lang w:val="ru-RU"/>
        </w:rPr>
        <w:t xml:space="preserve">) </w:t>
      </w:r>
      <w:r w:rsidRPr="00606182">
        <w:rPr>
          <w:rFonts w:cs="Arial"/>
          <w:lang w:val="ru-RU"/>
        </w:rPr>
        <w:t>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7F1F118" w14:textId="77777777" w:rsidR="00FE4A70" w:rsidRPr="00606182" w:rsidRDefault="00FE4A70" w:rsidP="00FE4A70">
      <w:pPr>
        <w:rPr>
          <w:rFonts w:cs="Arial"/>
          <w:lang w:val="ru-RU"/>
        </w:rPr>
      </w:pPr>
    </w:p>
    <w:p w14:paraId="77BB0DF1" w14:textId="71086A0F" w:rsidR="00FE4A70" w:rsidRPr="00606182" w:rsidRDefault="00FE4A70" w:rsidP="00FE4A70">
      <w:pPr>
        <w:spacing w:before="0"/>
        <w:rPr>
          <w:rFonts w:cs="Arial"/>
          <w:lang w:val="ru-RU" w:eastAsia="zh-CN"/>
        </w:rPr>
      </w:pPr>
      <w:r w:rsidRPr="00606182">
        <w:rPr>
          <w:rFonts w:cs="Arial"/>
          <w:lang w:val="sr-Cyrl-RS" w:eastAsia="zh-CN"/>
        </w:rPr>
        <w:t xml:space="preserve">2. </w:t>
      </w:r>
      <w:r w:rsidRPr="00606182">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C2367F" w:rsidRPr="00606182">
        <w:rPr>
          <w:rFonts w:cs="Arial"/>
          <w:lang w:val="ru-RU" w:eastAsia="zh-CN"/>
        </w:rPr>
        <w:t xml:space="preserve"> </w:t>
      </w:r>
      <w:r w:rsidRPr="00606182">
        <w:rPr>
          <w:rFonts w:cs="Arial"/>
          <w:lang w:val="ru-RU" w:eastAsia="zh-CN"/>
        </w:rPr>
        <w:t>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E12C9CA" w14:textId="77777777" w:rsidR="00FE4A70" w:rsidRPr="00606182" w:rsidRDefault="00FE4A70" w:rsidP="00FE4A70">
      <w:pPr>
        <w:spacing w:before="0"/>
        <w:rPr>
          <w:rFonts w:cs="Arial"/>
          <w:lang w:val="ru-RU" w:eastAsia="zh-CN"/>
        </w:rPr>
      </w:pPr>
    </w:p>
    <w:p w14:paraId="11D43250" w14:textId="77777777" w:rsidR="00FE4A70" w:rsidRPr="00606182" w:rsidRDefault="00FE4A70" w:rsidP="00FE4A70">
      <w:pPr>
        <w:spacing w:before="0"/>
        <w:rPr>
          <w:rFonts w:cs="Arial"/>
          <w:lang w:val="ru-RU" w:eastAsia="zh-CN"/>
        </w:rPr>
      </w:pPr>
      <w:r w:rsidRPr="00606182">
        <w:rPr>
          <w:rFonts w:cs="Arial"/>
          <w:lang w:val="sr-Cyrl-RS" w:eastAsia="zh-CN"/>
        </w:rPr>
        <w:lastRenderedPageBreak/>
        <w:t xml:space="preserve">3. </w:t>
      </w:r>
      <w:r w:rsidRPr="00606182">
        <w:rPr>
          <w:rFonts w:cs="Arial"/>
          <w:lang w:val="ru-RU" w:eastAsia="zh-CN"/>
        </w:rPr>
        <w:t>Докази о испуњености услова из члана 77. З</w:t>
      </w:r>
      <w:r w:rsidRPr="00606182">
        <w:rPr>
          <w:rFonts w:cs="Arial"/>
          <w:lang w:val="sr-Cyrl-RS" w:eastAsia="zh-CN"/>
        </w:rPr>
        <w:t>акона</w:t>
      </w:r>
      <w:r w:rsidRPr="00606182">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9AD812" w14:textId="77777777" w:rsidR="00FE4A70" w:rsidRPr="00606182" w:rsidRDefault="00FE4A70" w:rsidP="00FE4A70">
      <w:pPr>
        <w:spacing w:before="0"/>
        <w:rPr>
          <w:rFonts w:cs="Arial"/>
          <w:lang w:val="ru-RU" w:eastAsia="zh-CN"/>
        </w:rPr>
      </w:pPr>
      <w:r w:rsidRPr="00606182">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5FD613" w14:textId="77777777" w:rsidR="00FE4A70" w:rsidRPr="00606182" w:rsidRDefault="00FE4A70" w:rsidP="00FE4A70">
      <w:pPr>
        <w:spacing w:before="0"/>
        <w:rPr>
          <w:rFonts w:cs="Arial"/>
          <w:lang w:val="ru-RU" w:eastAsia="zh-CN"/>
        </w:rPr>
      </w:pPr>
    </w:p>
    <w:p w14:paraId="5EA45ED5" w14:textId="77777777" w:rsidR="00FE4A70" w:rsidRPr="00606182" w:rsidRDefault="00FE4A70" w:rsidP="00FE4A70">
      <w:pPr>
        <w:spacing w:before="0"/>
        <w:rPr>
          <w:rFonts w:cs="Arial"/>
          <w:lang w:val="sr-Cyrl-RS" w:eastAsia="zh-CN"/>
        </w:rPr>
      </w:pPr>
      <w:r w:rsidRPr="00606182">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Default="00FE4A70" w:rsidP="00FE4A70">
      <w:pPr>
        <w:spacing w:before="0"/>
        <w:rPr>
          <w:rFonts w:cs="Arial"/>
          <w:lang w:val="ru-RU" w:eastAsia="zh-CN"/>
        </w:rPr>
      </w:pPr>
      <w:r w:rsidRPr="00606182">
        <w:rPr>
          <w:rFonts w:cs="Arial"/>
          <w:lang w:val="ru-RU" w:eastAsia="zh-CN"/>
        </w:rPr>
        <w:t>На основу члана 79. став 5. З</w:t>
      </w:r>
      <w:r w:rsidRPr="00606182">
        <w:rPr>
          <w:rFonts w:cs="Arial"/>
          <w:lang w:val="sr-Cyrl-RS" w:eastAsia="zh-CN"/>
        </w:rPr>
        <w:t>акона</w:t>
      </w:r>
      <w:r w:rsidRPr="00606182">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4D4EC247" w14:textId="77777777" w:rsidR="00485F39" w:rsidRPr="00606182" w:rsidRDefault="00485F39" w:rsidP="00FE4A70">
      <w:pPr>
        <w:spacing w:before="0"/>
        <w:rPr>
          <w:rFonts w:cs="Arial"/>
          <w:lang w:val="ru-RU" w:eastAsia="zh-CN"/>
        </w:rPr>
      </w:pPr>
    </w:p>
    <w:p w14:paraId="3D6594EA" w14:textId="77777777" w:rsidR="00F45561" w:rsidRPr="00606182" w:rsidRDefault="00F45561" w:rsidP="00F45561">
      <w:pPr>
        <w:spacing w:before="0"/>
        <w:ind w:firstLine="720"/>
        <w:rPr>
          <w:rFonts w:cs="Arial"/>
          <w:lang w:val="ru-RU" w:eastAsia="zh-CN"/>
        </w:rPr>
      </w:pPr>
      <w:r w:rsidRPr="00606182">
        <w:rPr>
          <w:rFonts w:cs="Arial"/>
          <w:lang w:val="ru-RU" w:eastAsia="zh-CN"/>
        </w:rPr>
        <w:t>1) извод из регистра надлежног органа:</w:t>
      </w:r>
    </w:p>
    <w:p w14:paraId="7D0E9DD6" w14:textId="77777777" w:rsidR="00F45561" w:rsidRPr="00606182" w:rsidRDefault="00F45561" w:rsidP="00F45561">
      <w:pPr>
        <w:spacing w:before="0"/>
        <w:ind w:firstLine="720"/>
        <w:rPr>
          <w:rFonts w:cs="Arial"/>
          <w:lang w:val="ru-RU" w:eastAsia="zh-CN"/>
        </w:rPr>
      </w:pPr>
      <w:r w:rsidRPr="00606182">
        <w:rPr>
          <w:rFonts w:cs="Arial"/>
          <w:lang w:val="ru-RU" w:eastAsia="zh-CN"/>
        </w:rPr>
        <w:t xml:space="preserve">-извод из регистра АПР: </w:t>
      </w:r>
      <w:hyperlink r:id="rId167" w:history="1">
        <w:r w:rsidRPr="00606182">
          <w:rPr>
            <w:rFonts w:cs="Arial"/>
            <w:lang w:eastAsia="zh-CN"/>
          </w:rPr>
          <w:t>www</w:t>
        </w:r>
        <w:r w:rsidRPr="00606182">
          <w:rPr>
            <w:rFonts w:cs="Arial"/>
            <w:lang w:val="ru-RU" w:eastAsia="zh-CN"/>
          </w:rPr>
          <w:t>.</w:t>
        </w:r>
        <w:r w:rsidRPr="00606182">
          <w:rPr>
            <w:rFonts w:cs="Arial"/>
            <w:lang w:eastAsia="zh-CN"/>
          </w:rPr>
          <w:t>apr</w:t>
        </w:r>
        <w:r w:rsidRPr="00606182">
          <w:rPr>
            <w:rFonts w:cs="Arial"/>
            <w:lang w:val="ru-RU" w:eastAsia="zh-CN"/>
          </w:rPr>
          <w:t>.</w:t>
        </w:r>
        <w:r w:rsidRPr="00606182">
          <w:rPr>
            <w:rFonts w:cs="Arial"/>
            <w:lang w:eastAsia="zh-CN"/>
          </w:rPr>
          <w:t>gov</w:t>
        </w:r>
        <w:r w:rsidRPr="00606182">
          <w:rPr>
            <w:rFonts w:cs="Arial"/>
            <w:lang w:val="ru-RU" w:eastAsia="zh-CN"/>
          </w:rPr>
          <w:t>.</w:t>
        </w:r>
        <w:r w:rsidRPr="00606182">
          <w:rPr>
            <w:rFonts w:cs="Arial"/>
            <w:lang w:eastAsia="zh-CN"/>
          </w:rPr>
          <w:t>rs</w:t>
        </w:r>
      </w:hyperlink>
    </w:p>
    <w:p w14:paraId="34CA09DD" w14:textId="6AD9C193" w:rsidR="00F45561" w:rsidRPr="00606182" w:rsidRDefault="00F45561" w:rsidP="00F45561">
      <w:pPr>
        <w:spacing w:before="0"/>
        <w:ind w:firstLine="720"/>
        <w:rPr>
          <w:rFonts w:cs="Arial"/>
          <w:lang w:val="sr-Cyrl-RS" w:eastAsia="zh-CN"/>
        </w:rPr>
      </w:pPr>
      <w:r w:rsidRPr="00606182">
        <w:rPr>
          <w:rFonts w:cs="Arial"/>
          <w:lang w:val="ru-RU" w:eastAsia="zh-CN"/>
        </w:rPr>
        <w:t>2) докази из члана 75. став 1. тачка 1) ,2) и 4) З</w:t>
      </w:r>
      <w:r w:rsidRPr="00606182">
        <w:rPr>
          <w:rFonts w:cs="Arial"/>
          <w:lang w:val="sr-Cyrl-RS" w:eastAsia="zh-CN"/>
        </w:rPr>
        <w:t>акона</w:t>
      </w:r>
    </w:p>
    <w:p w14:paraId="45E92526" w14:textId="77777777" w:rsidR="00F45561" w:rsidRPr="00606182" w:rsidRDefault="00F45561" w:rsidP="00F45561">
      <w:pPr>
        <w:spacing w:before="0"/>
        <w:ind w:firstLine="720"/>
        <w:rPr>
          <w:rFonts w:cs="Arial"/>
          <w:lang w:val="ru-RU" w:eastAsia="zh-CN"/>
        </w:rPr>
      </w:pPr>
      <w:r w:rsidRPr="00606182">
        <w:rPr>
          <w:rFonts w:cs="Arial"/>
          <w:lang w:val="ru-RU" w:eastAsia="zh-CN"/>
        </w:rPr>
        <w:t xml:space="preserve">-регистар понуђача: </w:t>
      </w:r>
      <w:hyperlink r:id="rId168" w:history="1">
        <w:r w:rsidRPr="00606182">
          <w:rPr>
            <w:rFonts w:cs="Arial"/>
            <w:lang w:eastAsia="zh-CN"/>
          </w:rPr>
          <w:t>www</w:t>
        </w:r>
        <w:r w:rsidRPr="00606182">
          <w:rPr>
            <w:rFonts w:cs="Arial"/>
            <w:lang w:val="ru-RU" w:eastAsia="zh-CN"/>
          </w:rPr>
          <w:t>.</w:t>
        </w:r>
        <w:r w:rsidRPr="00606182">
          <w:rPr>
            <w:rFonts w:cs="Arial"/>
            <w:lang w:eastAsia="zh-CN"/>
          </w:rPr>
          <w:t>apr</w:t>
        </w:r>
        <w:r w:rsidRPr="00606182">
          <w:rPr>
            <w:rFonts w:cs="Arial"/>
            <w:lang w:val="ru-RU" w:eastAsia="zh-CN"/>
          </w:rPr>
          <w:t>.</w:t>
        </w:r>
        <w:r w:rsidRPr="00606182">
          <w:rPr>
            <w:rFonts w:cs="Arial"/>
            <w:lang w:eastAsia="zh-CN"/>
          </w:rPr>
          <w:t>gov</w:t>
        </w:r>
        <w:r w:rsidRPr="00606182">
          <w:rPr>
            <w:rFonts w:cs="Arial"/>
            <w:lang w:val="ru-RU" w:eastAsia="zh-CN"/>
          </w:rPr>
          <w:t>.</w:t>
        </w:r>
        <w:r w:rsidRPr="00606182">
          <w:rPr>
            <w:rFonts w:cs="Arial"/>
            <w:lang w:eastAsia="zh-CN"/>
          </w:rPr>
          <w:t>rs</w:t>
        </w:r>
      </w:hyperlink>
    </w:p>
    <w:p w14:paraId="1C42EFAF" w14:textId="77777777" w:rsidR="00F45561" w:rsidRPr="00606182" w:rsidRDefault="00F45561" w:rsidP="00F45561">
      <w:pPr>
        <w:spacing w:before="0"/>
        <w:ind w:firstLine="720"/>
        <w:rPr>
          <w:rFonts w:cs="Arial"/>
          <w:lang w:val="sr-Cyrl-CS" w:eastAsia="zh-CN"/>
        </w:rPr>
      </w:pPr>
      <w:r w:rsidRPr="00606182">
        <w:rPr>
          <w:rFonts w:cs="Arial"/>
          <w:lang w:val="sr-Cyrl-CS" w:eastAsia="zh-CN"/>
        </w:rPr>
        <w:t>3) ) доказ о ликвидности понуђача</w:t>
      </w:r>
    </w:p>
    <w:p w14:paraId="4EF1CDFC" w14:textId="77777777" w:rsidR="00F45561" w:rsidRDefault="00F45561" w:rsidP="00F45561">
      <w:pPr>
        <w:spacing w:before="0"/>
        <w:ind w:firstLine="720"/>
        <w:rPr>
          <w:rStyle w:val="Hyperlink"/>
          <w:rFonts w:cs="Arial"/>
          <w:color w:val="auto"/>
          <w:lang w:eastAsia="zh-CN"/>
        </w:rPr>
      </w:pPr>
      <w:r w:rsidRPr="00606182">
        <w:rPr>
          <w:rFonts w:cs="Arial"/>
          <w:lang w:val="sr-Cyrl-CS" w:eastAsia="zh-CN"/>
        </w:rPr>
        <w:t xml:space="preserve">- претраживање дужника у принудној наплати: </w:t>
      </w:r>
      <w:hyperlink r:id="rId169" w:history="1">
        <w:r w:rsidRPr="00606182">
          <w:rPr>
            <w:rStyle w:val="Hyperlink"/>
            <w:rFonts w:cs="Arial"/>
            <w:color w:val="auto"/>
            <w:lang w:eastAsia="zh-CN"/>
          </w:rPr>
          <w:t>www</w:t>
        </w:r>
        <w:r w:rsidRPr="00606182">
          <w:rPr>
            <w:rStyle w:val="Hyperlink"/>
            <w:rFonts w:cs="Arial"/>
            <w:color w:val="auto"/>
            <w:lang w:val="ru-RU" w:eastAsia="zh-CN"/>
          </w:rPr>
          <w:t>.</w:t>
        </w:r>
        <w:r w:rsidRPr="00606182">
          <w:rPr>
            <w:rStyle w:val="Hyperlink"/>
            <w:rFonts w:cs="Arial"/>
            <w:color w:val="auto"/>
            <w:lang w:eastAsia="zh-CN"/>
          </w:rPr>
          <w:t>nbs</w:t>
        </w:r>
        <w:r w:rsidRPr="00606182">
          <w:rPr>
            <w:rStyle w:val="Hyperlink"/>
            <w:rFonts w:cs="Arial"/>
            <w:color w:val="auto"/>
            <w:lang w:val="ru-RU" w:eastAsia="zh-CN"/>
          </w:rPr>
          <w:t>.</w:t>
        </w:r>
        <w:r w:rsidRPr="00606182">
          <w:rPr>
            <w:rStyle w:val="Hyperlink"/>
            <w:rFonts w:cs="Arial"/>
            <w:color w:val="auto"/>
            <w:lang w:eastAsia="zh-CN"/>
          </w:rPr>
          <w:t>rs</w:t>
        </w:r>
      </w:hyperlink>
    </w:p>
    <w:p w14:paraId="61800412" w14:textId="77777777" w:rsidR="00485F39" w:rsidRPr="00606182" w:rsidRDefault="00485F39" w:rsidP="00F45561">
      <w:pPr>
        <w:spacing w:before="0"/>
        <w:ind w:firstLine="720"/>
        <w:rPr>
          <w:rFonts w:cs="Arial"/>
          <w:lang w:val="ru-RU" w:eastAsia="zh-CN"/>
        </w:rPr>
      </w:pPr>
    </w:p>
    <w:p w14:paraId="2D782C57" w14:textId="1F0FAA08" w:rsidR="00F45561" w:rsidRPr="00606182" w:rsidRDefault="00F45561" w:rsidP="00F45561">
      <w:pPr>
        <w:spacing w:before="0"/>
        <w:rPr>
          <w:rFonts w:cs="Arial"/>
          <w:lang w:val="sr-Cyrl-RS" w:eastAsia="zh-CN"/>
        </w:rPr>
      </w:pPr>
      <w:r w:rsidRPr="00606182">
        <w:rPr>
          <w:rFonts w:cs="Arial"/>
          <w:lang w:val="sr-Cyrl-RS" w:eastAsia="zh-CN"/>
        </w:rPr>
        <w:t>Сагласн</w:t>
      </w:r>
      <w:r w:rsidR="0026563F" w:rsidRPr="00606182">
        <w:rPr>
          <w:rFonts w:cs="Arial"/>
          <w:lang w:val="sr-Latn-RS" w:eastAsia="zh-CN"/>
        </w:rPr>
        <w:t>o</w:t>
      </w:r>
      <w:r w:rsidRPr="00606182">
        <w:rPr>
          <w:rFonts w:cs="Arial"/>
          <w:lang w:val="sr-Cyrl-RS" w:eastAsia="zh-CN"/>
        </w:rPr>
        <w:t xml:space="preserve">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606182" w:rsidRDefault="00FE4A70" w:rsidP="00FE4A70">
      <w:pPr>
        <w:spacing w:before="0"/>
        <w:ind w:firstLine="720"/>
        <w:rPr>
          <w:rFonts w:cs="Arial"/>
          <w:lang w:val="ru-RU" w:eastAsia="zh-CN"/>
        </w:rPr>
      </w:pPr>
    </w:p>
    <w:p w14:paraId="18E1EE93" w14:textId="77777777" w:rsidR="00FE4A70" w:rsidRPr="00606182" w:rsidRDefault="00FE4A70" w:rsidP="00FE4A70">
      <w:pPr>
        <w:spacing w:before="0"/>
        <w:rPr>
          <w:rFonts w:cs="Arial"/>
          <w:lang w:val="sr-Cyrl-CS" w:eastAsia="zh-CN"/>
        </w:rPr>
      </w:pPr>
      <w:r w:rsidRPr="00606182">
        <w:rPr>
          <w:rFonts w:cs="Arial"/>
          <w:lang w:val="sr-Cyrl-CS" w:eastAsia="zh-CN"/>
        </w:rPr>
        <w:t>5</w:t>
      </w:r>
      <w:r w:rsidRPr="00606182">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06182">
        <w:rPr>
          <w:rFonts w:cs="Arial"/>
          <w:lang w:val="sr-Cyrl-CS" w:eastAsia="zh-CN"/>
        </w:rPr>
        <w:t>.</w:t>
      </w:r>
    </w:p>
    <w:p w14:paraId="2E8A499B" w14:textId="77777777" w:rsidR="00FE4A70" w:rsidRPr="00606182" w:rsidRDefault="00FE4A70" w:rsidP="00FE4A70">
      <w:pPr>
        <w:spacing w:before="0"/>
        <w:rPr>
          <w:rFonts w:cs="Arial"/>
          <w:lang w:val="sr-Cyrl-CS" w:eastAsia="zh-CN"/>
        </w:rPr>
      </w:pPr>
    </w:p>
    <w:p w14:paraId="0A368EBC" w14:textId="77777777" w:rsidR="00FE4A70" w:rsidRPr="00606182" w:rsidRDefault="00FE4A70" w:rsidP="00FE4A70">
      <w:pPr>
        <w:spacing w:before="0"/>
        <w:rPr>
          <w:rFonts w:cs="Arial"/>
          <w:lang w:val="ru-RU" w:eastAsia="zh-CN"/>
        </w:rPr>
      </w:pPr>
      <w:r w:rsidRPr="00606182">
        <w:rPr>
          <w:rFonts w:cs="Arial"/>
          <w:lang w:val="sr-Cyrl-CS" w:eastAsia="zh-CN"/>
        </w:rPr>
        <w:t>6</w:t>
      </w:r>
      <w:r w:rsidRPr="00606182">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606182" w:rsidRDefault="00FE4A70" w:rsidP="00FE4A70">
      <w:pPr>
        <w:spacing w:before="0"/>
        <w:rPr>
          <w:rFonts w:cs="Arial"/>
          <w:lang w:val="ru-RU" w:eastAsia="zh-CN"/>
        </w:rPr>
      </w:pPr>
    </w:p>
    <w:p w14:paraId="4AE25AE8" w14:textId="77777777" w:rsidR="00FE4A70" w:rsidRPr="00606182" w:rsidRDefault="00FE4A70" w:rsidP="00FE4A70">
      <w:pPr>
        <w:spacing w:before="0"/>
        <w:rPr>
          <w:rFonts w:cs="Arial"/>
          <w:lang w:val="ru-RU" w:eastAsia="zh-CN"/>
        </w:rPr>
      </w:pPr>
      <w:r w:rsidRPr="00606182">
        <w:rPr>
          <w:rFonts w:cs="Arial"/>
          <w:lang w:val="sr-Cyrl-CS" w:eastAsia="zh-CN"/>
        </w:rPr>
        <w:t>7</w:t>
      </w:r>
      <w:r w:rsidRPr="00606182">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606182" w:rsidRDefault="00FE4A70" w:rsidP="00FE4A70">
      <w:pPr>
        <w:spacing w:before="0"/>
        <w:rPr>
          <w:rFonts w:cs="Arial"/>
          <w:lang w:val="sr-Cyrl-CS" w:eastAsia="zh-CN"/>
        </w:rPr>
      </w:pPr>
    </w:p>
    <w:p w14:paraId="1CF0B06F" w14:textId="77777777" w:rsidR="00FE4A70" w:rsidRPr="00606182" w:rsidRDefault="00FE4A70" w:rsidP="00FE4A70">
      <w:pPr>
        <w:spacing w:before="0"/>
        <w:rPr>
          <w:rFonts w:cs="Arial"/>
          <w:lang w:val="ru-RU" w:eastAsia="zh-CN"/>
        </w:rPr>
      </w:pPr>
      <w:r w:rsidRPr="00606182">
        <w:rPr>
          <w:rFonts w:cs="Arial"/>
          <w:lang w:val="ru-RU" w:eastAsia="zh-CN"/>
        </w:rPr>
        <w:t xml:space="preserve">8. Ако се у држави у којој понуђач има седиште не издају докази из члана 77. </w:t>
      </w:r>
      <w:r w:rsidRPr="00606182">
        <w:rPr>
          <w:rFonts w:cs="Arial"/>
          <w:lang w:val="sr-Cyrl-CS" w:eastAsia="zh-CN"/>
        </w:rPr>
        <w:t xml:space="preserve">став 1. </w:t>
      </w:r>
      <w:r w:rsidRPr="00606182">
        <w:rPr>
          <w:rFonts w:cs="Arial"/>
          <w:lang w:val="ru-RU" w:eastAsia="zh-CN"/>
        </w:rPr>
        <w:t>З</w:t>
      </w:r>
      <w:r w:rsidRPr="00606182">
        <w:rPr>
          <w:rFonts w:cs="Arial"/>
          <w:lang w:val="sr-Cyrl-RS" w:eastAsia="zh-CN"/>
        </w:rPr>
        <w:t>акона</w:t>
      </w:r>
      <w:r w:rsidRPr="00606182">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606182" w:rsidRDefault="00FE4A70" w:rsidP="00FE4A70">
      <w:pPr>
        <w:spacing w:before="0"/>
        <w:rPr>
          <w:rFonts w:cs="Arial"/>
          <w:lang w:val="sr-Cyrl-CS" w:eastAsia="zh-CN"/>
        </w:rPr>
      </w:pPr>
    </w:p>
    <w:p w14:paraId="0C10877E" w14:textId="77777777" w:rsidR="00FE4A70" w:rsidRPr="00606182" w:rsidRDefault="00FE4A70" w:rsidP="00FE4A70">
      <w:pPr>
        <w:spacing w:before="0"/>
        <w:rPr>
          <w:rFonts w:cs="Arial"/>
          <w:lang w:val="sr-Cyrl-CS" w:eastAsia="zh-CN"/>
        </w:rPr>
      </w:pPr>
      <w:r w:rsidRPr="00606182">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12A9335" w14:textId="77777777" w:rsidR="00FE4A70" w:rsidRPr="00606182" w:rsidRDefault="00FE4A70" w:rsidP="00FE4A70">
      <w:pPr>
        <w:spacing w:before="0"/>
        <w:rPr>
          <w:rFonts w:cs="Arial"/>
          <w:lang w:val="ru-RU" w:eastAsia="zh-CN"/>
        </w:rPr>
      </w:pPr>
    </w:p>
    <w:p w14:paraId="5A8F018D" w14:textId="77777777" w:rsidR="00AB001A" w:rsidRPr="00606182" w:rsidRDefault="00AB001A" w:rsidP="00B13CD3">
      <w:pPr>
        <w:spacing w:before="0"/>
        <w:rPr>
          <w:rFonts w:cs="Arial"/>
          <w:lang w:val="ru-RU" w:eastAsia="zh-CN"/>
        </w:rPr>
      </w:pPr>
    </w:p>
    <w:p w14:paraId="3B3B51EB" w14:textId="77777777" w:rsidR="00AB001A" w:rsidRPr="00606182" w:rsidRDefault="00AB001A" w:rsidP="00B13CD3">
      <w:pPr>
        <w:spacing w:before="0"/>
        <w:rPr>
          <w:rFonts w:cs="Arial"/>
          <w:lang w:val="ru-RU" w:eastAsia="zh-CN"/>
        </w:rPr>
      </w:pPr>
    </w:p>
    <w:p w14:paraId="6DC27A16" w14:textId="77777777" w:rsidR="00AB001A" w:rsidRPr="00606182" w:rsidRDefault="00AB001A" w:rsidP="00B13CD3">
      <w:pPr>
        <w:spacing w:before="0"/>
        <w:rPr>
          <w:rFonts w:cs="Arial"/>
          <w:lang w:val="ru-RU" w:eastAsia="zh-CN"/>
        </w:rPr>
      </w:pPr>
    </w:p>
    <w:p w14:paraId="58D29667" w14:textId="77777777" w:rsidR="00AB001A" w:rsidRPr="00606182" w:rsidRDefault="00AB001A" w:rsidP="00B13CD3">
      <w:pPr>
        <w:spacing w:before="0"/>
        <w:rPr>
          <w:rFonts w:cs="Arial"/>
          <w:lang w:val="ru-RU" w:eastAsia="zh-CN"/>
        </w:rPr>
      </w:pPr>
    </w:p>
    <w:p w14:paraId="09A1B9C7" w14:textId="77777777" w:rsidR="00A95E0D" w:rsidRPr="00606182" w:rsidRDefault="00A95E0D" w:rsidP="00B13CD3">
      <w:pPr>
        <w:spacing w:before="0"/>
        <w:rPr>
          <w:rFonts w:cs="Arial"/>
          <w:lang w:val="sr-Latn-RS" w:eastAsia="zh-CN"/>
        </w:rPr>
      </w:pPr>
    </w:p>
    <w:p w14:paraId="77F7ED6B" w14:textId="77777777" w:rsidR="00261F9C" w:rsidRPr="00606182" w:rsidRDefault="00261F9C" w:rsidP="00B13CD3">
      <w:pPr>
        <w:spacing w:before="0"/>
        <w:rPr>
          <w:rFonts w:cs="Arial"/>
          <w:lang w:val="ru-RU" w:eastAsia="zh-CN"/>
        </w:rPr>
      </w:pPr>
    </w:p>
    <w:p w14:paraId="1E5B9636" w14:textId="42CBB9A4" w:rsidR="00322313" w:rsidRPr="00606182" w:rsidRDefault="008D2B23" w:rsidP="00BE7496">
      <w:pPr>
        <w:pStyle w:val="KDPodnaslov1"/>
        <w:spacing w:before="0"/>
        <w:rPr>
          <w:rFonts w:cs="Arial"/>
          <w:lang w:val="ru-RU"/>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4"/>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606182">
        <w:rPr>
          <w:rFonts w:cs="Arial"/>
          <w:lang w:val="ru-RU"/>
        </w:rPr>
        <w:t>5</w:t>
      </w:r>
      <w:r w:rsidRPr="004D3914">
        <w:rPr>
          <w:rFonts w:cs="Arial"/>
          <w:lang w:val="ru-RU"/>
        </w:rPr>
        <w:t xml:space="preserve">. </w:t>
      </w:r>
      <w:r w:rsidR="00322313" w:rsidRPr="004D3914">
        <w:rPr>
          <w:rFonts w:cs="Arial"/>
          <w:lang w:val="ru-RU"/>
        </w:rPr>
        <w:t>КРИТЕРИЈУМ ЗА ДОДЕЛУ УГОВОРА</w:t>
      </w:r>
      <w:bookmarkEnd w:id="189"/>
    </w:p>
    <w:p w14:paraId="3A9E596E" w14:textId="77777777" w:rsidR="00621752" w:rsidRPr="00606182" w:rsidRDefault="00621752" w:rsidP="00874F5B">
      <w:pPr>
        <w:rPr>
          <w:rFonts w:cs="Arial"/>
          <w:lang w:val="ru-RU"/>
        </w:rPr>
      </w:pPr>
    </w:p>
    <w:p w14:paraId="656F8CA6" w14:textId="77777777" w:rsidR="003F74CE" w:rsidRDefault="003F74CE" w:rsidP="003F74CE">
      <w:pPr>
        <w:pStyle w:val="KDKomentar"/>
        <w:spacing w:before="0"/>
        <w:rPr>
          <w:rFonts w:cs="Arial"/>
          <w:b/>
          <w:i w:val="0"/>
          <w:color w:val="auto"/>
          <w:sz w:val="22"/>
          <w:szCs w:val="22"/>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90"/>
      <w:bookmarkEnd w:id="191"/>
      <w:bookmarkEnd w:id="192"/>
      <w:bookmarkEnd w:id="193"/>
      <w:bookmarkEnd w:id="194"/>
      <w:bookmarkEnd w:id="195"/>
      <w:bookmarkEnd w:id="196"/>
      <w:bookmarkEnd w:id="197"/>
      <w:bookmarkEnd w:id="198"/>
      <w:bookmarkEnd w:id="199"/>
      <w:bookmarkEnd w:id="200"/>
      <w:r w:rsidRPr="00E941EA">
        <w:rPr>
          <w:rFonts w:cs="Arial"/>
          <w:i w:val="0"/>
          <w:color w:val="auto"/>
          <w:sz w:val="22"/>
          <w:szCs w:val="22"/>
        </w:rPr>
        <w:t xml:space="preserve">Избор најповољније понуде ће се извршити применом критеријума </w:t>
      </w:r>
      <w:r w:rsidRPr="00E941EA">
        <w:rPr>
          <w:rFonts w:cs="Arial"/>
          <w:b/>
          <w:i w:val="0"/>
          <w:color w:val="auto"/>
          <w:sz w:val="22"/>
          <w:szCs w:val="22"/>
        </w:rPr>
        <w:t>„Најнижа понуђена цена“.</w:t>
      </w:r>
    </w:p>
    <w:p w14:paraId="4987AE33" w14:textId="77777777" w:rsidR="004D3914" w:rsidRPr="00E941EA" w:rsidRDefault="004D3914" w:rsidP="003F74CE">
      <w:pPr>
        <w:pStyle w:val="KDKomentar"/>
        <w:spacing w:before="0"/>
        <w:rPr>
          <w:rFonts w:cs="Arial"/>
          <w:b/>
          <w:i w:val="0"/>
          <w:color w:val="auto"/>
          <w:sz w:val="22"/>
          <w:szCs w:val="22"/>
        </w:rPr>
      </w:pPr>
    </w:p>
    <w:p w14:paraId="0B88A2F9" w14:textId="77777777" w:rsidR="00B943B4" w:rsidRPr="00F80D4C" w:rsidRDefault="00B943B4" w:rsidP="00B943B4">
      <w:pPr>
        <w:pStyle w:val="KDKomentar"/>
        <w:spacing w:before="0"/>
        <w:rPr>
          <w:rFonts w:cs="Arial"/>
          <w:i w:val="0"/>
          <w:color w:val="auto"/>
          <w:sz w:val="22"/>
          <w:szCs w:val="22"/>
        </w:rPr>
      </w:pPr>
      <w:r w:rsidRPr="00F80D4C">
        <w:rPr>
          <w:rFonts w:cs="Arial"/>
          <w:i w:val="0"/>
          <w:color w:val="auto"/>
          <w:sz w:val="22"/>
          <w:szCs w:val="22"/>
        </w:rPr>
        <w:t>Критеријум за оцењивање понуда</w:t>
      </w:r>
      <w:r w:rsidRPr="00F80D4C">
        <w:rPr>
          <w:rFonts w:cs="Arial"/>
          <w:b/>
          <w:i w:val="0"/>
          <w:color w:val="auto"/>
          <w:sz w:val="22"/>
          <w:szCs w:val="22"/>
        </w:rPr>
        <w:t xml:space="preserve"> Најнижа понуђена цена, </w:t>
      </w:r>
      <w:r w:rsidRPr="00F80D4C">
        <w:rPr>
          <w:rFonts w:cs="Arial"/>
          <w:i w:val="0"/>
          <w:color w:val="auto"/>
          <w:sz w:val="22"/>
          <w:szCs w:val="22"/>
        </w:rPr>
        <w:t>заснива се на понуђеној цени</w:t>
      </w:r>
      <w:r w:rsidRPr="00F80D4C">
        <w:rPr>
          <w:rFonts w:cs="Arial"/>
          <w:i w:val="0"/>
          <w:color w:val="auto"/>
          <w:sz w:val="22"/>
          <w:szCs w:val="22"/>
          <w:lang w:val="sr-Cyrl-CS"/>
        </w:rPr>
        <w:t xml:space="preserve"> као једином критеријуму</w:t>
      </w:r>
      <w:r w:rsidRPr="00F80D4C">
        <w:rPr>
          <w:rFonts w:cs="Arial"/>
          <w:i w:val="0"/>
          <w:color w:val="auto"/>
          <w:sz w:val="22"/>
          <w:szCs w:val="22"/>
        </w:rPr>
        <w:t>.</w:t>
      </w:r>
    </w:p>
    <w:p w14:paraId="0E386712" w14:textId="48DBA4D9" w:rsidR="00B943B4" w:rsidRPr="003F74CE" w:rsidRDefault="00B943B4" w:rsidP="003F74CE">
      <w:pPr>
        <w:pStyle w:val="Heading10"/>
        <w:rPr>
          <w:rFonts w:cs="Arial"/>
        </w:rPr>
      </w:pPr>
      <w:bookmarkStart w:id="202" w:name="_Toc441651548"/>
      <w:bookmarkStart w:id="203" w:name="_Toc442559886"/>
      <w:r w:rsidRPr="00F80D4C">
        <w:rPr>
          <w:rFonts w:cs="Arial"/>
          <w:lang w:val="sr-Cyrl-RS"/>
        </w:rPr>
        <w:t xml:space="preserve">5.1. </w:t>
      </w:r>
      <w:r w:rsidRPr="00F80D4C">
        <w:rPr>
          <w:rFonts w:cs="Arial"/>
        </w:rPr>
        <w:t>Резервни критеријум</w:t>
      </w:r>
      <w:bookmarkEnd w:id="202"/>
      <w:bookmarkEnd w:id="203"/>
      <w:r w:rsidRPr="000F2BE5">
        <w:rPr>
          <w:rFonts w:cs="Arial"/>
          <w:noProof/>
          <w:lang w:val="sr-Cyrl-RS"/>
        </w:rPr>
        <w:t>.</w:t>
      </w:r>
    </w:p>
    <w:p w14:paraId="24D6E074" w14:textId="2D50027B" w:rsidR="00B943B4" w:rsidRDefault="00B943B4" w:rsidP="00B943B4">
      <w:pPr>
        <w:rPr>
          <w:rFonts w:cs="Arial"/>
          <w:noProof/>
          <w:lang w:val="sr-Cyrl-RS"/>
        </w:rPr>
      </w:pPr>
      <w:r w:rsidRPr="000F2BE5">
        <w:rPr>
          <w:rFonts w:cs="Arial"/>
          <w:noProof/>
          <w:lang w:val="sr-Cyrl-RS"/>
        </w:rPr>
        <w:t>Уколико не буде могуће изабрати најповољнију понуду, најповољнија понуда биће изабрана путем жреба.</w:t>
      </w:r>
    </w:p>
    <w:p w14:paraId="064542C0" w14:textId="77777777" w:rsidR="004D3914" w:rsidRPr="000F2BE5" w:rsidRDefault="004D3914" w:rsidP="00B943B4">
      <w:pPr>
        <w:rPr>
          <w:rFonts w:cs="Arial"/>
          <w:noProof/>
          <w:lang w:val="ru-RU"/>
        </w:rPr>
      </w:pPr>
    </w:p>
    <w:p w14:paraId="626D7D7B" w14:textId="77777777" w:rsidR="00B943B4" w:rsidRPr="00E941EA" w:rsidRDefault="00B943B4" w:rsidP="00B943B4">
      <w:pPr>
        <w:spacing w:before="0"/>
        <w:rPr>
          <w:rFonts w:eastAsia="TimesNewRomanPSMT" w:cs="Arial"/>
          <w:bCs/>
          <w:lang w:val="sr-Cyrl-RS"/>
        </w:rPr>
      </w:pPr>
      <w:r w:rsidRPr="00E941EA">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E941EA">
        <w:rPr>
          <w:rFonts w:eastAsia="TimesNewRomanPSMT" w:cs="Arial"/>
          <w:bCs/>
          <w:lang w:val="sr-Cyrl-RS"/>
        </w:rPr>
        <w:t>.</w:t>
      </w:r>
    </w:p>
    <w:p w14:paraId="23979843" w14:textId="77777777" w:rsidR="00263FD7" w:rsidRPr="00606182" w:rsidRDefault="00263FD7" w:rsidP="00263FD7">
      <w:pPr>
        <w:autoSpaceDE w:val="0"/>
        <w:autoSpaceDN w:val="0"/>
        <w:adjustRightInd w:val="0"/>
        <w:spacing w:before="0"/>
        <w:rPr>
          <w:rFonts w:eastAsia="TimesNewRomanPSMT" w:cs="Arial"/>
          <w:bCs/>
          <w:sz w:val="24"/>
          <w:szCs w:val="24"/>
        </w:rPr>
      </w:pPr>
      <w:r w:rsidRPr="00606182">
        <w:rPr>
          <w:rFonts w:cs="Arial"/>
          <w:sz w:val="24"/>
          <w:szCs w:val="24"/>
        </w:rPr>
        <w:t> </w:t>
      </w:r>
      <w:r w:rsidRPr="00606182">
        <w:rPr>
          <w:rFonts w:eastAsia="TimesNewRomanPSMT" w:cs="Arial"/>
          <w:bCs/>
          <w:sz w:val="24"/>
          <w:szCs w:val="24"/>
        </w:rPr>
        <w:br w:type="page"/>
      </w:r>
    </w:p>
    <w:p w14:paraId="1F20A0D9" w14:textId="7C6BC84F" w:rsidR="008D2B23" w:rsidRPr="00606182" w:rsidRDefault="00FF7D93" w:rsidP="00FF7D93">
      <w:pPr>
        <w:pStyle w:val="KDPodnaslov1"/>
        <w:spacing w:before="0"/>
        <w:ind w:left="360"/>
        <w:rPr>
          <w:rFonts w:cs="Arial"/>
          <w:lang w:val="ru-RU"/>
        </w:rPr>
      </w:pPr>
      <w:r w:rsidRPr="00606182">
        <w:rPr>
          <w:rFonts w:cs="Arial"/>
          <w:lang w:val="sr-Cyrl-RS"/>
        </w:rPr>
        <w:lastRenderedPageBreak/>
        <w:t>6.</w:t>
      </w:r>
      <w:r w:rsidR="003C4E60" w:rsidRPr="00606182">
        <w:rPr>
          <w:rFonts w:cs="Arial"/>
          <w:lang w:val="sr-Cyrl-RS"/>
        </w:rPr>
        <w:t xml:space="preserve">  </w:t>
      </w:r>
      <w:r w:rsidR="008D2B23" w:rsidRPr="00606182">
        <w:rPr>
          <w:rFonts w:cs="Arial"/>
          <w:lang w:val="ru-RU"/>
        </w:rPr>
        <w:t>УПУТСТВО ПОНУЂАЧИМА КАКО ДА САЧИНЕ ПОНУДУ</w:t>
      </w:r>
      <w:bookmarkEnd w:id="201"/>
    </w:p>
    <w:p w14:paraId="41C76DD0" w14:textId="77777777" w:rsidR="00645F72" w:rsidRPr="00606182" w:rsidRDefault="00645F72" w:rsidP="00874F5B">
      <w:pPr>
        <w:rPr>
          <w:rFonts w:cs="Arial"/>
          <w:lang w:val="ru-RU"/>
        </w:rPr>
      </w:pPr>
    </w:p>
    <w:p w14:paraId="1ACC9B42" w14:textId="77777777" w:rsidR="008D2B23" w:rsidRPr="00606182" w:rsidRDefault="008D2B23" w:rsidP="008D2B23">
      <w:pPr>
        <w:pStyle w:val="KDParagraf"/>
        <w:spacing w:before="0"/>
        <w:rPr>
          <w:rFonts w:cs="Arial"/>
          <w:lang w:val="ru-RU"/>
        </w:rPr>
      </w:pPr>
      <w:r w:rsidRPr="00606182">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606182" w:rsidRDefault="008D2B23" w:rsidP="008D2B23">
      <w:pPr>
        <w:pStyle w:val="KDParagraf"/>
        <w:spacing w:before="0"/>
        <w:rPr>
          <w:rFonts w:cs="Arial"/>
          <w:lang w:val="ru-RU"/>
        </w:rPr>
      </w:pPr>
      <w:r w:rsidRPr="00606182">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606182" w:rsidRDefault="008D2B23" w:rsidP="008D2B23">
      <w:pPr>
        <w:pStyle w:val="KDParagraf"/>
        <w:spacing w:before="0"/>
        <w:rPr>
          <w:rFonts w:cs="Arial"/>
          <w:lang w:val="ru-RU"/>
        </w:rPr>
      </w:pPr>
    </w:p>
    <w:p w14:paraId="104CA319" w14:textId="5F1E2D33" w:rsidR="008D2B23" w:rsidRPr="00606182" w:rsidRDefault="008D2B23" w:rsidP="005744DE">
      <w:pPr>
        <w:pStyle w:val="KDPodnaslov2"/>
        <w:numPr>
          <w:ilvl w:val="1"/>
          <w:numId w:val="21"/>
        </w:numPr>
        <w:spacing w:before="0"/>
        <w:jc w:val="both"/>
        <w:rPr>
          <w:rFonts w:cs="Arial"/>
          <w:lang w:val="ru-RU"/>
        </w:rPr>
      </w:pPr>
      <w:bookmarkStart w:id="204" w:name="_Toc441651577"/>
      <w:bookmarkStart w:id="205" w:name="_Toc442559888"/>
      <w:r w:rsidRPr="00606182">
        <w:rPr>
          <w:rFonts w:cs="Arial"/>
          <w:lang w:val="ru-RU"/>
        </w:rPr>
        <w:t>Језик на којем понуда мора бити састављена</w:t>
      </w:r>
      <w:bookmarkEnd w:id="204"/>
      <w:bookmarkEnd w:id="205"/>
    </w:p>
    <w:p w14:paraId="6C5A32B2" w14:textId="77777777" w:rsidR="006076F9" w:rsidRPr="006076F9" w:rsidRDefault="006076F9" w:rsidP="006076F9">
      <w:pPr>
        <w:pStyle w:val="KDParagraf"/>
        <w:spacing w:before="0"/>
        <w:rPr>
          <w:rFonts w:cs="Arial"/>
          <w:lang w:val="ru-RU"/>
        </w:rPr>
      </w:pPr>
      <w:r w:rsidRPr="006076F9">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5B57B6A5" w14:textId="77777777" w:rsidR="006076F9" w:rsidRPr="006076F9" w:rsidRDefault="006076F9" w:rsidP="006076F9">
      <w:pPr>
        <w:pStyle w:val="KDParagraf"/>
        <w:spacing w:before="0"/>
        <w:rPr>
          <w:rFonts w:cs="Arial"/>
          <w:lang w:val="ru-RU"/>
        </w:rPr>
      </w:pPr>
      <w:r w:rsidRPr="006076F9">
        <w:rPr>
          <w:rFonts w:cs="Arial"/>
          <w:lang w:val="ru-RU"/>
        </w:rPr>
        <w:t>Понуда са свим прилозима мора бити сачињена на српском језику.</w:t>
      </w:r>
    </w:p>
    <w:p w14:paraId="362D15EA" w14:textId="4F06CC01" w:rsidR="008D2B23" w:rsidRDefault="006076F9" w:rsidP="006076F9">
      <w:pPr>
        <w:pStyle w:val="KDParagraf"/>
        <w:spacing w:before="0"/>
        <w:rPr>
          <w:rFonts w:cs="Arial"/>
          <w:lang w:val="ru-RU"/>
        </w:rPr>
      </w:pPr>
      <w:r w:rsidRPr="006076F9">
        <w:rPr>
          <w:rFonts w:cs="Arial"/>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енглеском/или неком другом страном језику језику потебно превести на српски језик, Наручилац ће позвати понуђача да у одређеном року изврши превод тог дела понуде.</w:t>
      </w:r>
    </w:p>
    <w:p w14:paraId="52CD2A10" w14:textId="77777777" w:rsidR="006076F9" w:rsidRPr="00606182" w:rsidRDefault="006076F9" w:rsidP="006076F9">
      <w:pPr>
        <w:pStyle w:val="KDParagraf"/>
        <w:spacing w:before="0"/>
        <w:rPr>
          <w:rFonts w:cs="Arial"/>
          <w:lang w:val="ru-RU" w:eastAsia="sr-Latn-CS"/>
        </w:rPr>
      </w:pPr>
    </w:p>
    <w:p w14:paraId="7AAE78D0" w14:textId="67243086" w:rsidR="008D2B23" w:rsidRPr="00606182" w:rsidRDefault="008D2B23" w:rsidP="005744DE">
      <w:pPr>
        <w:pStyle w:val="KDPodnaslov2"/>
        <w:numPr>
          <w:ilvl w:val="1"/>
          <w:numId w:val="21"/>
        </w:numPr>
        <w:spacing w:before="0"/>
        <w:jc w:val="both"/>
        <w:rPr>
          <w:rFonts w:cs="Arial"/>
        </w:rPr>
      </w:pPr>
      <w:bookmarkStart w:id="206" w:name="_Toc441651578"/>
      <w:bookmarkStart w:id="207" w:name="_Toc442559889"/>
      <w:r w:rsidRPr="00606182">
        <w:rPr>
          <w:rFonts w:cs="Arial"/>
        </w:rPr>
        <w:t xml:space="preserve">Начин састављања </w:t>
      </w:r>
      <w:r w:rsidR="00FC355A" w:rsidRPr="00606182">
        <w:rPr>
          <w:rFonts w:cs="Arial"/>
        </w:rPr>
        <w:t xml:space="preserve">и подношења </w:t>
      </w:r>
      <w:r w:rsidRPr="00606182">
        <w:rPr>
          <w:rFonts w:cs="Arial"/>
        </w:rPr>
        <w:t>понуде</w:t>
      </w:r>
      <w:bookmarkEnd w:id="206"/>
      <w:bookmarkEnd w:id="207"/>
    </w:p>
    <w:p w14:paraId="125DB65B" w14:textId="3231529C" w:rsidR="008D2B23" w:rsidRPr="00606182" w:rsidRDefault="008D2B23" w:rsidP="008D2B23">
      <w:pPr>
        <w:pStyle w:val="KDParagraf"/>
        <w:spacing w:before="0"/>
        <w:rPr>
          <w:rFonts w:cs="Arial"/>
          <w:lang w:val="ru-RU"/>
        </w:rPr>
      </w:pPr>
      <w:r w:rsidRPr="00606182">
        <w:rPr>
          <w:rFonts w:cs="Arial"/>
          <w:lang w:val="ru-RU"/>
        </w:rPr>
        <w:t>Понуђач је обавезан да сачини понуду тако што</w:t>
      </w:r>
      <w:r w:rsidR="00613B13" w:rsidRPr="00606182">
        <w:rPr>
          <w:rFonts w:cs="Arial"/>
          <w:lang w:val="ru-RU"/>
        </w:rPr>
        <w:t xml:space="preserve"> Понуђач </w:t>
      </w:r>
      <w:r w:rsidRPr="00606182">
        <w:rPr>
          <w:rFonts w:cs="Arial"/>
          <w:lang w:val="ru-RU"/>
        </w:rPr>
        <w:t>уписује тражене податке у обрасце који су саста</w:t>
      </w:r>
      <w:r w:rsidR="00613B13" w:rsidRPr="00606182">
        <w:rPr>
          <w:rFonts w:cs="Arial"/>
          <w:lang w:val="ru-RU"/>
        </w:rPr>
        <w:t xml:space="preserve">вни део конкурсне документације </w:t>
      </w:r>
      <w:r w:rsidRPr="00606182">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606182">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606182" w:rsidRDefault="008D2B23" w:rsidP="008D2B23">
      <w:pPr>
        <w:pStyle w:val="KDParagraf"/>
        <w:spacing w:before="0"/>
        <w:rPr>
          <w:rFonts w:cs="Arial"/>
          <w:lang w:val="ru-RU"/>
        </w:rPr>
      </w:pPr>
      <w:r w:rsidRPr="00606182">
        <w:rPr>
          <w:rFonts w:cs="Arial"/>
          <w:lang w:val="ru-RU"/>
        </w:rPr>
        <w:t>Препоручује се да сви документи поднети у понуди  буду нумерисани</w:t>
      </w:r>
      <w:r w:rsidRPr="00606182">
        <w:rPr>
          <w:rFonts w:cs="Arial"/>
          <w:lang w:val="sr-Latn-CS"/>
        </w:rPr>
        <w:t xml:space="preserve"> и</w:t>
      </w:r>
      <w:r w:rsidRPr="00606182">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606182" w:rsidRDefault="008D2B23" w:rsidP="008D2B23">
      <w:pPr>
        <w:pStyle w:val="KDParagraf"/>
        <w:spacing w:before="0"/>
        <w:rPr>
          <w:rFonts w:cs="Arial"/>
          <w:lang w:val="ru-RU"/>
        </w:rPr>
      </w:pPr>
      <w:r w:rsidRPr="00606182">
        <w:rPr>
          <w:rFonts w:cs="Arial"/>
          <w:lang w:val="ru-RU"/>
        </w:rPr>
        <w:t xml:space="preserve">Препоручује се да се нумерација поднете документације </w:t>
      </w:r>
      <w:r w:rsidR="00FC355A" w:rsidRPr="00606182">
        <w:rPr>
          <w:rFonts w:cs="Arial"/>
          <w:lang w:val="ru-RU"/>
        </w:rPr>
        <w:t>и образац</w:t>
      </w:r>
      <w:r w:rsidR="00962DFB" w:rsidRPr="00606182">
        <w:rPr>
          <w:rFonts w:cs="Arial"/>
          <w:lang w:val="ru-RU"/>
        </w:rPr>
        <w:t>а</w:t>
      </w:r>
      <w:r w:rsidR="00FC355A" w:rsidRPr="00606182">
        <w:rPr>
          <w:rFonts w:cs="Arial"/>
          <w:lang w:val="ru-RU"/>
        </w:rPr>
        <w:t xml:space="preserve"> у понуди </w:t>
      </w:r>
      <w:r w:rsidRPr="00606182">
        <w:rPr>
          <w:rFonts w:cs="Arial"/>
          <w:lang w:val="ru-RU"/>
        </w:rPr>
        <w:t>изврши на свако</w:t>
      </w:r>
      <w:r w:rsidRPr="00606182">
        <w:rPr>
          <w:rFonts w:cs="Arial"/>
        </w:rPr>
        <w:t>j</w:t>
      </w:r>
      <w:r w:rsidRPr="00606182">
        <w:rPr>
          <w:rFonts w:cs="Arial"/>
          <w:lang w:val="ru-RU"/>
        </w:rPr>
        <w:t xml:space="preserve"> страни на којој има текста, исписивањем </w:t>
      </w:r>
      <w:r w:rsidRPr="00606182">
        <w:rPr>
          <w:rFonts w:cs="Arial"/>
          <w:i/>
          <w:lang w:val="ru-RU"/>
        </w:rPr>
        <w:t>“1 од н“, „2 од н“</w:t>
      </w:r>
      <w:r w:rsidRPr="00606182">
        <w:rPr>
          <w:rFonts w:cs="Arial"/>
          <w:lang w:val="ru-RU"/>
        </w:rPr>
        <w:t xml:space="preserve"> и тако све до </w:t>
      </w:r>
      <w:r w:rsidRPr="00606182">
        <w:rPr>
          <w:rFonts w:cs="Arial"/>
          <w:i/>
          <w:lang w:val="ru-RU"/>
        </w:rPr>
        <w:t>„н од н“</w:t>
      </w:r>
      <w:r w:rsidRPr="00606182">
        <w:rPr>
          <w:rFonts w:cs="Arial"/>
          <w:lang w:val="ru-RU"/>
        </w:rPr>
        <w:t xml:space="preserve">, с тим да </w:t>
      </w:r>
      <w:r w:rsidRPr="00606182">
        <w:rPr>
          <w:rFonts w:cs="Arial"/>
          <w:i/>
          <w:lang w:val="ru-RU"/>
        </w:rPr>
        <w:t>„н“</w:t>
      </w:r>
      <w:r w:rsidRPr="00606182">
        <w:rPr>
          <w:rFonts w:cs="Arial"/>
          <w:lang w:val="ru-RU"/>
        </w:rPr>
        <w:t xml:space="preserve"> представља укупан број страна понуде.</w:t>
      </w:r>
    </w:p>
    <w:p w14:paraId="2F231A22" w14:textId="77777777" w:rsidR="008D2B23" w:rsidRPr="00606182" w:rsidRDefault="008D2B23" w:rsidP="008D2B23">
      <w:pPr>
        <w:pStyle w:val="KDKomentar"/>
        <w:spacing w:before="0"/>
        <w:rPr>
          <w:rFonts w:cs="Arial"/>
          <w:i w:val="0"/>
          <w:color w:val="auto"/>
          <w:sz w:val="22"/>
          <w:szCs w:val="22"/>
        </w:rPr>
      </w:pPr>
      <w:r w:rsidRPr="00606182">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57A73EB0" w:rsidR="008D2B23" w:rsidRPr="00606182" w:rsidRDefault="008D2B23" w:rsidP="008D2B23">
      <w:pPr>
        <w:pStyle w:val="KDParagraf"/>
        <w:spacing w:before="0"/>
        <w:rPr>
          <w:rFonts w:cs="Arial"/>
          <w:lang w:val="ru-RU"/>
        </w:rPr>
      </w:pPr>
      <w:r w:rsidRPr="00606182">
        <w:rPr>
          <w:rFonts w:cs="Arial"/>
          <w:lang w:val="ru-RU"/>
        </w:rPr>
        <w:t xml:space="preserve">Понуђач подноси понуду у затвореној коверти или кутији, тако да се </w:t>
      </w:r>
      <w:r w:rsidR="00613B13" w:rsidRPr="00606182">
        <w:rPr>
          <w:rFonts w:cs="Arial"/>
          <w:lang w:val="ru-RU"/>
        </w:rPr>
        <w:t>при отварању може проверити да ли је затворена, као и када</w:t>
      </w:r>
      <w:r w:rsidRPr="00606182">
        <w:rPr>
          <w:rFonts w:cs="Arial"/>
          <w:lang w:val="ru-RU"/>
        </w:rPr>
        <w:t>, на адресу: Јавно пред</w:t>
      </w:r>
      <w:r w:rsidR="00C9019C" w:rsidRPr="00606182">
        <w:rPr>
          <w:rFonts w:cs="Arial"/>
          <w:lang w:val="ru-RU"/>
        </w:rPr>
        <w:t>уз</w:t>
      </w:r>
      <w:r w:rsidR="00261F9C" w:rsidRPr="00606182">
        <w:rPr>
          <w:rFonts w:cs="Arial"/>
          <w:lang w:val="ru-RU"/>
        </w:rPr>
        <w:t>еће „Електропривреда Србије“ - о</w:t>
      </w:r>
      <w:r w:rsidR="00AB4858" w:rsidRPr="00606182">
        <w:rPr>
          <w:rFonts w:cs="Arial"/>
          <w:lang w:val="ru-RU"/>
        </w:rPr>
        <w:t>гранак ТЕ-КО Костолац, улица Николе Тесле бр.5-7, 12208 Костолац</w:t>
      </w:r>
      <w:r w:rsidRPr="00606182">
        <w:rPr>
          <w:rFonts w:cs="Arial"/>
          <w:lang w:val="ru-RU"/>
        </w:rPr>
        <w:t xml:space="preserve"> - са назнак</w:t>
      </w:r>
      <w:r w:rsidR="00AB4858" w:rsidRPr="00606182">
        <w:rPr>
          <w:rFonts w:cs="Arial"/>
          <w:lang w:val="ru-RU"/>
        </w:rPr>
        <w:t xml:space="preserve">ом: „Понуда за јавну набавку </w:t>
      </w:r>
      <w:r w:rsidRPr="00606182">
        <w:rPr>
          <w:rFonts w:cs="Arial"/>
          <w:lang w:val="ru-RU"/>
        </w:rPr>
        <w:t xml:space="preserve"> </w:t>
      </w:r>
      <w:r w:rsidR="00943700" w:rsidRPr="004D3914">
        <w:rPr>
          <w:rFonts w:cs="Arial"/>
          <w:b/>
          <w:lang w:val="ru-RU"/>
        </w:rPr>
        <w:t>ЈН/</w:t>
      </w:r>
      <w:r w:rsidR="00D24646">
        <w:rPr>
          <w:rFonts w:cs="Arial"/>
          <w:b/>
          <w:lang w:val="ru-RU"/>
        </w:rPr>
        <w:t>3100/0245/2019</w:t>
      </w:r>
      <w:r w:rsidR="004F7848">
        <w:rPr>
          <w:rFonts w:cs="Arial"/>
          <w:b/>
          <w:lang w:val="ru-RU"/>
        </w:rPr>
        <w:t>- ЈАНА 2126/2019</w:t>
      </w:r>
      <w:r w:rsidR="00D24646">
        <w:rPr>
          <w:rFonts w:cs="Arial"/>
          <w:b/>
          <w:lang w:val="ru-RU"/>
        </w:rPr>
        <w:tab/>
      </w:r>
      <w:r w:rsidRPr="004D3914">
        <w:rPr>
          <w:rFonts w:cs="Arial"/>
          <w:b/>
          <w:lang w:val="ru-RU"/>
        </w:rPr>
        <w:t xml:space="preserve"> </w:t>
      </w:r>
      <w:r w:rsidR="000D6070" w:rsidRPr="004D3914">
        <w:rPr>
          <w:rFonts w:cs="Arial"/>
          <w:b/>
          <w:lang w:val="ru-RU"/>
        </w:rPr>
        <w:t>–</w:t>
      </w:r>
      <w:r w:rsidR="009F04DB" w:rsidRPr="004D3914">
        <w:rPr>
          <w:rFonts w:cs="Arial"/>
          <w:b/>
          <w:lang w:val="sr-Latn-RS"/>
        </w:rPr>
        <w:t xml:space="preserve"> </w:t>
      </w:r>
      <w:r w:rsidRPr="004D3914">
        <w:rPr>
          <w:rFonts w:cs="Arial"/>
          <w:b/>
          <w:lang w:val="ru-RU"/>
        </w:rPr>
        <w:t>НЕ ОТВАРАТИ“.</w:t>
      </w:r>
      <w:r w:rsidRPr="00606182">
        <w:rPr>
          <w:rFonts w:cs="Arial"/>
          <w:lang w:val="ru-RU"/>
        </w:rPr>
        <w:t xml:space="preserve"> </w:t>
      </w:r>
    </w:p>
    <w:p w14:paraId="6DA55934" w14:textId="77777777" w:rsidR="008D2B23" w:rsidRPr="00606182" w:rsidRDefault="008D2B23" w:rsidP="008D2B23">
      <w:pPr>
        <w:pStyle w:val="KDParagraf"/>
        <w:spacing w:before="0"/>
        <w:rPr>
          <w:rFonts w:cs="Arial"/>
          <w:lang w:val="ru-RU"/>
        </w:rPr>
      </w:pPr>
      <w:r w:rsidRPr="00606182">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606182" w:rsidRDefault="008D2B23" w:rsidP="008D2B23">
      <w:pPr>
        <w:pStyle w:val="KDParagraf"/>
        <w:spacing w:before="0"/>
        <w:rPr>
          <w:rFonts w:cs="Arial"/>
          <w:lang w:val="ru-RU"/>
        </w:rPr>
      </w:pPr>
      <w:r w:rsidRPr="00606182">
        <w:rPr>
          <w:rFonts w:eastAsia="TimesNewRomanPSMT" w:cs="Arial"/>
          <w:bCs/>
          <w:lang w:val="ru-RU"/>
        </w:rPr>
        <w:t>У случају да понуду подноси група п</w:t>
      </w:r>
      <w:r w:rsidR="009B3371" w:rsidRPr="00606182">
        <w:rPr>
          <w:rFonts w:eastAsia="TimesNewRomanPSMT" w:cs="Arial"/>
          <w:bCs/>
          <w:lang w:val="ru-RU"/>
        </w:rPr>
        <w:t xml:space="preserve">онуђача, на полеђини коверте </w:t>
      </w:r>
      <w:r w:rsidRPr="00606182">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06182">
        <w:rPr>
          <w:rFonts w:cs="Arial"/>
          <w:lang w:val="ru-RU"/>
        </w:rPr>
        <w:t>.</w:t>
      </w:r>
    </w:p>
    <w:p w14:paraId="309D4BF1" w14:textId="77777777" w:rsidR="00613B13" w:rsidRPr="00606182" w:rsidRDefault="00613B13" w:rsidP="00613B13">
      <w:pPr>
        <w:pStyle w:val="KDParagraf"/>
        <w:spacing w:before="0"/>
        <w:rPr>
          <w:rFonts w:cs="Arial"/>
          <w:lang w:val="ru-RU"/>
        </w:rPr>
      </w:pPr>
      <w:r w:rsidRPr="0060618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606182" w:rsidRDefault="00613B13" w:rsidP="00613B13">
      <w:pPr>
        <w:pStyle w:val="KDParagraf"/>
        <w:spacing w:before="0"/>
        <w:rPr>
          <w:rFonts w:cs="Arial"/>
          <w:lang w:val="ru-RU"/>
        </w:rPr>
      </w:pPr>
      <w:r w:rsidRPr="00606182">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606182">
        <w:rPr>
          <w:rFonts w:cs="Arial"/>
          <w:lang w:val="sr-Cyrl-RS"/>
        </w:rPr>
        <w:t>акона</w:t>
      </w:r>
      <w:r w:rsidRPr="00606182">
        <w:rPr>
          <w:rFonts w:cs="Arial"/>
          <w:lang w:val="ru-RU"/>
        </w:rPr>
        <w:t xml:space="preserve">. </w:t>
      </w:r>
    </w:p>
    <w:p w14:paraId="7EB1170E" w14:textId="77777777" w:rsidR="00613B13" w:rsidRPr="00606182" w:rsidRDefault="00613B13" w:rsidP="00613B13">
      <w:pPr>
        <w:pStyle w:val="KDParagraf"/>
        <w:spacing w:before="0"/>
        <w:rPr>
          <w:rFonts w:cs="Arial"/>
          <w:lang w:val="ru-RU"/>
        </w:rPr>
      </w:pPr>
      <w:r w:rsidRPr="00606182">
        <w:rPr>
          <w:rFonts w:cs="Arial"/>
          <w:lang w:val="ru-RU"/>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606182" w:rsidRDefault="00613B13" w:rsidP="00613B13">
      <w:pPr>
        <w:tabs>
          <w:tab w:val="left" w:pos="284"/>
          <w:tab w:val="left" w:pos="330"/>
        </w:tabs>
        <w:ind w:left="284"/>
        <w:rPr>
          <w:rFonts w:eastAsia="TimesNewRomanPSMT" w:cs="Arial"/>
          <w:bCs/>
          <w:lang w:val="sr-Cyrl-RS"/>
        </w:rPr>
      </w:pPr>
    </w:p>
    <w:p w14:paraId="69D295B1" w14:textId="77777777" w:rsidR="00FE4A70" w:rsidRPr="00606182" w:rsidRDefault="00FE4A70" w:rsidP="005744DE">
      <w:pPr>
        <w:pStyle w:val="KDPodnaslov2"/>
        <w:numPr>
          <w:ilvl w:val="1"/>
          <w:numId w:val="21"/>
        </w:numPr>
        <w:spacing w:before="0"/>
        <w:jc w:val="both"/>
        <w:rPr>
          <w:rFonts w:cs="Arial"/>
        </w:rPr>
      </w:pPr>
      <w:bookmarkStart w:id="208" w:name="_Toc441651579"/>
      <w:bookmarkStart w:id="209" w:name="_Toc442559890"/>
      <w:r w:rsidRPr="00606182">
        <w:rPr>
          <w:rFonts w:cs="Arial"/>
        </w:rPr>
        <w:t>Обавезна садржина понуде</w:t>
      </w:r>
      <w:bookmarkEnd w:id="208"/>
      <w:bookmarkEnd w:id="209"/>
    </w:p>
    <w:p w14:paraId="4EC5881C" w14:textId="77777777" w:rsidR="00FE4A70" w:rsidRPr="00606182" w:rsidRDefault="00FE4A70" w:rsidP="00FE4A70">
      <w:pPr>
        <w:pStyle w:val="KDParagraf"/>
        <w:spacing w:before="0"/>
        <w:rPr>
          <w:rFonts w:cs="Arial"/>
          <w:lang w:val="ru-RU"/>
        </w:rPr>
      </w:pPr>
      <w:r w:rsidRPr="00606182">
        <w:rPr>
          <w:rFonts w:cs="Arial"/>
          <w:lang w:val="ru-RU" w:bidi="en-US"/>
        </w:rPr>
        <w:t>Садржину понуде, поред Обрасца понуде, чине и сви остали докази</w:t>
      </w:r>
      <w:r w:rsidRPr="00606182">
        <w:rPr>
          <w:rFonts w:cs="Arial"/>
          <w:lang w:val="sr-Latn-RS" w:bidi="en-US"/>
        </w:rPr>
        <w:t xml:space="preserve"> </w:t>
      </w:r>
      <w:r w:rsidRPr="00606182">
        <w:rPr>
          <w:rFonts w:cs="Arial"/>
          <w:lang w:val="ru-RU" w:bidi="en-US"/>
        </w:rPr>
        <w:t>о испуњености услова из чл. 75.и 76.</w:t>
      </w:r>
      <w:r w:rsidRPr="00606182">
        <w:rPr>
          <w:rFonts w:cs="Arial"/>
          <w:lang w:val="ru-RU"/>
        </w:rPr>
        <w:t>Закона о јавним</w:t>
      </w:r>
      <w:r w:rsidRPr="00606182">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606182">
        <w:rPr>
          <w:rFonts w:cs="Arial"/>
          <w:lang w:val="sr-Cyrl-RS" w:bidi="en-US"/>
        </w:rPr>
        <w:t xml:space="preserve"> (попуњени, потписани и печатом оверени)</w:t>
      </w:r>
      <w:r w:rsidRPr="00606182">
        <w:rPr>
          <w:rFonts w:cs="Arial"/>
          <w:lang w:val="ru-RU" w:bidi="en-US"/>
        </w:rPr>
        <w:t xml:space="preserve"> на начин предвиђен следећим ставом ове тачке</w:t>
      </w:r>
      <w:r w:rsidRPr="00606182">
        <w:rPr>
          <w:rFonts w:cs="Arial"/>
          <w:lang w:val="ru-RU"/>
        </w:rPr>
        <w:t>:</w:t>
      </w:r>
    </w:p>
    <w:p w14:paraId="0B0367BA" w14:textId="77777777" w:rsidR="00FE4A70" w:rsidRPr="00606182" w:rsidRDefault="00FE4A70" w:rsidP="00FE4A70">
      <w:pPr>
        <w:pStyle w:val="KDNabrajanje"/>
        <w:tabs>
          <w:tab w:val="clear" w:pos="630"/>
          <w:tab w:val="num" w:pos="360"/>
        </w:tabs>
        <w:spacing w:before="0"/>
        <w:rPr>
          <w:rFonts w:cs="Arial"/>
        </w:rPr>
      </w:pPr>
      <w:r w:rsidRPr="00606182">
        <w:rPr>
          <w:rFonts w:cs="Arial"/>
        </w:rPr>
        <w:t xml:space="preserve">Образац понуде </w:t>
      </w:r>
    </w:p>
    <w:p w14:paraId="1CAEFDF9" w14:textId="77777777" w:rsidR="00FE4A70" w:rsidRPr="00606182" w:rsidRDefault="00FE4A70" w:rsidP="00FE4A70">
      <w:pPr>
        <w:pStyle w:val="KDNabrajanje"/>
        <w:tabs>
          <w:tab w:val="clear" w:pos="630"/>
          <w:tab w:val="num" w:pos="360"/>
        </w:tabs>
        <w:spacing w:before="0"/>
        <w:rPr>
          <w:rFonts w:cs="Arial"/>
        </w:rPr>
      </w:pPr>
      <w:r w:rsidRPr="00606182">
        <w:rPr>
          <w:rFonts w:cs="Arial"/>
        </w:rPr>
        <w:t xml:space="preserve">Структура цене </w:t>
      </w:r>
    </w:p>
    <w:p w14:paraId="0052042A" w14:textId="77777777" w:rsidR="00FE4A70" w:rsidRPr="00606182" w:rsidRDefault="00FE4A70" w:rsidP="00FE4A70">
      <w:pPr>
        <w:pStyle w:val="KDNabrajanje"/>
        <w:tabs>
          <w:tab w:val="clear" w:pos="630"/>
          <w:tab w:val="num" w:pos="360"/>
        </w:tabs>
        <w:spacing w:before="0"/>
        <w:rPr>
          <w:rFonts w:cs="Arial"/>
        </w:rPr>
      </w:pPr>
      <w:r w:rsidRPr="00606182">
        <w:rPr>
          <w:rFonts w:cs="Arial"/>
        </w:rPr>
        <w:t>Образац трошкова припреме понуде , ако понуђач захтева надокнаду трошкова у складу са чл.88 Закона</w:t>
      </w:r>
    </w:p>
    <w:p w14:paraId="65767667" w14:textId="77777777" w:rsidR="00FE4A70" w:rsidRPr="00606182" w:rsidRDefault="00FE4A70" w:rsidP="00FE4A70">
      <w:pPr>
        <w:pStyle w:val="KDNabrajanje"/>
        <w:tabs>
          <w:tab w:val="clear" w:pos="630"/>
          <w:tab w:val="num" w:pos="360"/>
        </w:tabs>
        <w:spacing w:before="0"/>
        <w:rPr>
          <w:rFonts w:cs="Arial"/>
        </w:rPr>
      </w:pPr>
      <w:r w:rsidRPr="00606182">
        <w:rPr>
          <w:rFonts w:cs="Arial"/>
        </w:rPr>
        <w:t xml:space="preserve">Изјава о независној понуди </w:t>
      </w:r>
    </w:p>
    <w:p w14:paraId="0CA941A3" w14:textId="77777777" w:rsidR="00FE4A70" w:rsidRPr="00606182" w:rsidRDefault="00FE4A70" w:rsidP="00FE4A70">
      <w:pPr>
        <w:pStyle w:val="KDNabrajanje"/>
        <w:tabs>
          <w:tab w:val="clear" w:pos="630"/>
          <w:tab w:val="num" w:pos="360"/>
        </w:tabs>
        <w:spacing w:before="0"/>
        <w:rPr>
          <w:rFonts w:cs="Arial"/>
        </w:rPr>
      </w:pPr>
      <w:r w:rsidRPr="00606182">
        <w:rPr>
          <w:rFonts w:cs="Arial"/>
        </w:rPr>
        <w:t>Изјав</w:t>
      </w:r>
      <w:r w:rsidRPr="00606182">
        <w:rPr>
          <w:rFonts w:cs="Arial"/>
          <w:lang w:val="sr-Cyrl-RS"/>
        </w:rPr>
        <w:t>а</w:t>
      </w:r>
      <w:r w:rsidRPr="00606182">
        <w:rPr>
          <w:rFonts w:cs="Arial"/>
        </w:rPr>
        <w:t xml:space="preserve"> у складу са чланом 75. став 2. Закона </w:t>
      </w:r>
    </w:p>
    <w:p w14:paraId="361F43C2" w14:textId="77777777" w:rsidR="00F45561" w:rsidRPr="00606182" w:rsidRDefault="00FE4A70" w:rsidP="00F45561">
      <w:pPr>
        <w:pStyle w:val="KDNabrajanje"/>
        <w:tabs>
          <w:tab w:val="clear" w:pos="630"/>
          <w:tab w:val="num" w:pos="360"/>
        </w:tabs>
        <w:spacing w:before="0"/>
        <w:rPr>
          <w:rFonts w:cs="Arial"/>
        </w:rPr>
      </w:pPr>
      <w:r w:rsidRPr="00606182">
        <w:rPr>
          <w:rFonts w:cs="Arial"/>
        </w:rPr>
        <w:t xml:space="preserve">средства финансијског обезбеђења </w:t>
      </w:r>
    </w:p>
    <w:p w14:paraId="3D52104D" w14:textId="68774796" w:rsidR="00FE4A70" w:rsidRPr="00606182" w:rsidRDefault="00FE4A70" w:rsidP="00F45561">
      <w:pPr>
        <w:pStyle w:val="KDNabrajanje"/>
        <w:tabs>
          <w:tab w:val="clear" w:pos="630"/>
          <w:tab w:val="num" w:pos="360"/>
        </w:tabs>
        <w:spacing w:before="0"/>
        <w:rPr>
          <w:rFonts w:cs="Arial"/>
        </w:rPr>
      </w:pPr>
      <w:r w:rsidRPr="00606182">
        <w:rPr>
          <w:rFonts w:cs="Arial"/>
        </w:rPr>
        <w:t>обрасц</w:t>
      </w:r>
      <w:r w:rsidRPr="00606182">
        <w:rPr>
          <w:rFonts w:cs="Arial"/>
          <w:lang w:val="sr-Cyrl-CS"/>
        </w:rPr>
        <w:t>и</w:t>
      </w:r>
      <w:r w:rsidRPr="00606182">
        <w:rPr>
          <w:rFonts w:cs="Arial"/>
        </w:rPr>
        <w:t>, изјаве и доказ</w:t>
      </w:r>
      <w:r w:rsidRPr="00606182">
        <w:rPr>
          <w:rFonts w:cs="Arial"/>
          <w:lang w:val="sr-Cyrl-CS"/>
        </w:rPr>
        <w:t>и</w:t>
      </w:r>
      <w:r w:rsidRPr="00606182">
        <w:rPr>
          <w:rFonts w:cs="Arial"/>
        </w:rPr>
        <w:t xml:space="preserve"> одређене тачком </w:t>
      </w:r>
      <w:r w:rsidRPr="00606182">
        <w:rPr>
          <w:rFonts w:cs="Arial"/>
          <w:lang w:val="sr-Cyrl-RS"/>
        </w:rPr>
        <w:t>6</w:t>
      </w:r>
      <w:r w:rsidRPr="00606182">
        <w:rPr>
          <w:rFonts w:cs="Arial"/>
        </w:rPr>
        <w:t>.</w:t>
      </w:r>
      <w:r w:rsidRPr="00606182">
        <w:rPr>
          <w:rFonts w:cs="Arial"/>
          <w:lang w:val="sr-Cyrl-CS"/>
        </w:rPr>
        <w:t>9</w:t>
      </w:r>
      <w:r w:rsidRPr="00606182">
        <w:rPr>
          <w:rFonts w:cs="Arial"/>
        </w:rPr>
        <w:t xml:space="preserve"> или </w:t>
      </w:r>
      <w:r w:rsidRPr="00606182">
        <w:rPr>
          <w:rFonts w:cs="Arial"/>
          <w:lang w:val="sr-Cyrl-RS"/>
        </w:rPr>
        <w:t>6</w:t>
      </w:r>
      <w:r w:rsidRPr="00606182">
        <w:rPr>
          <w:rFonts w:cs="Arial"/>
        </w:rPr>
        <w:t>.1</w:t>
      </w:r>
      <w:r w:rsidRPr="00606182">
        <w:rPr>
          <w:rFonts w:cs="Arial"/>
          <w:lang w:val="sr-Cyrl-CS"/>
        </w:rPr>
        <w:t>0</w:t>
      </w:r>
      <w:r w:rsidRPr="00606182">
        <w:rPr>
          <w:rFonts w:cs="Arial"/>
        </w:rPr>
        <w:t xml:space="preserve"> овог упутства у случају да понуђач подноси понуду са подизвођачем или заједничку понуду подноси група понуђача</w:t>
      </w:r>
    </w:p>
    <w:p w14:paraId="10481F36" w14:textId="105C16AE" w:rsidR="00FE4A70" w:rsidRPr="00606182" w:rsidRDefault="00FE4A70" w:rsidP="00FE4A70">
      <w:pPr>
        <w:pStyle w:val="KDNabrajanje"/>
        <w:tabs>
          <w:tab w:val="clear" w:pos="630"/>
          <w:tab w:val="num" w:pos="360"/>
        </w:tabs>
        <w:spacing w:before="0"/>
        <w:rPr>
          <w:rFonts w:cs="Arial"/>
        </w:rPr>
      </w:pPr>
      <w:r w:rsidRPr="00606182">
        <w:rPr>
          <w:rFonts w:cs="Arial"/>
        </w:rPr>
        <w:t xml:space="preserve">потписан и печатом оверен „Модел уговора“ </w:t>
      </w:r>
      <w:r w:rsidRPr="00606182">
        <w:rPr>
          <w:rFonts w:cs="Arial"/>
          <w:lang w:val="sr-Cyrl-RS"/>
        </w:rPr>
        <w:t>(пожељно је да буде попуњен)</w:t>
      </w:r>
    </w:p>
    <w:p w14:paraId="2F520B41" w14:textId="0E89E32B" w:rsidR="00FE4A70" w:rsidRPr="00606182" w:rsidRDefault="00C2367F" w:rsidP="00EC75A0">
      <w:pPr>
        <w:pStyle w:val="KDNabrajanje"/>
        <w:numPr>
          <w:ilvl w:val="0"/>
          <w:numId w:val="53"/>
        </w:numPr>
        <w:spacing w:before="0"/>
        <w:ind w:left="567"/>
        <w:rPr>
          <w:rFonts w:cs="Arial"/>
        </w:rPr>
      </w:pPr>
      <w:r w:rsidRPr="00606182">
        <w:rPr>
          <w:rFonts w:cs="Arial"/>
          <w:lang w:val="sr-Cyrl-RS"/>
        </w:rPr>
        <w:t xml:space="preserve">докази </w:t>
      </w:r>
      <w:r w:rsidR="00FE4A70" w:rsidRPr="00606182">
        <w:rPr>
          <w:rFonts w:cs="Arial"/>
        </w:rPr>
        <w:t xml:space="preserve">о испуњености услова </w:t>
      </w:r>
      <w:r w:rsidR="00FE4A70" w:rsidRPr="00606182">
        <w:rPr>
          <w:rFonts w:cs="Arial"/>
          <w:lang w:bidi="en-US"/>
        </w:rPr>
        <w:t>из чл. 76.</w:t>
      </w:r>
      <w:r w:rsidR="00FE4A70" w:rsidRPr="00606182">
        <w:rPr>
          <w:rFonts w:cs="Arial"/>
        </w:rPr>
        <w:t xml:space="preserve"> Закона у складу са чланом 77. Закон и Одељком 4. конкурсне документације </w:t>
      </w:r>
    </w:p>
    <w:p w14:paraId="5F547F6C" w14:textId="77777777" w:rsidR="0097227C" w:rsidRPr="00606182" w:rsidRDefault="0097227C" w:rsidP="0097227C">
      <w:pPr>
        <w:pStyle w:val="KDNabrajanje"/>
        <w:rPr>
          <w:rFonts w:cs="Arial"/>
        </w:rPr>
      </w:pPr>
      <w:r w:rsidRPr="00606182">
        <w:rPr>
          <w:rFonts w:cs="Arial"/>
        </w:rPr>
        <w:t>Овлашћење за потписника (ако не потписује заступник)</w:t>
      </w:r>
    </w:p>
    <w:p w14:paraId="47A92EC5" w14:textId="77777777" w:rsidR="0097227C" w:rsidRPr="00606182" w:rsidRDefault="0097227C" w:rsidP="0097227C">
      <w:pPr>
        <w:pStyle w:val="KDNabrajanje"/>
        <w:rPr>
          <w:rFonts w:cs="Arial"/>
        </w:rPr>
      </w:pPr>
      <w:r w:rsidRPr="00606182">
        <w:rPr>
          <w:lang w:val="sr-Latn-RS"/>
        </w:rPr>
        <w:t>Уколико понуду подноси група понуђача</w:t>
      </w:r>
      <w:r w:rsidRPr="00606182">
        <w:rPr>
          <w:lang w:val="sr-Cyrl-RS"/>
        </w:rPr>
        <w:t xml:space="preserve"> доставити и </w:t>
      </w:r>
      <w:r w:rsidRPr="00606182">
        <w:rPr>
          <w:rFonts w:cs="Arial"/>
          <w:lang w:val="sr-Cyrl-RS"/>
        </w:rPr>
        <w:t xml:space="preserve"> споразум о заједничком наступању</w:t>
      </w:r>
    </w:p>
    <w:p w14:paraId="407421EB" w14:textId="77777777" w:rsidR="0097227C" w:rsidRPr="00D92DEB" w:rsidRDefault="0097227C" w:rsidP="0097227C">
      <w:pPr>
        <w:pStyle w:val="KDNabrajanje"/>
        <w:rPr>
          <w:rFonts w:cs="Arial"/>
        </w:rPr>
      </w:pPr>
      <w:r w:rsidRPr="00D92DEB">
        <w:rPr>
          <w:rFonts w:cs="Arial"/>
          <w:lang w:val="sr-Cyrl-RS"/>
        </w:rPr>
        <w:t>Прилог о безбедности и здрављу на раду</w:t>
      </w:r>
    </w:p>
    <w:p w14:paraId="424612DB" w14:textId="77777777" w:rsidR="0097227C" w:rsidRPr="00606182" w:rsidRDefault="0097227C" w:rsidP="0097227C">
      <w:pPr>
        <w:pStyle w:val="KDNabrajanje"/>
        <w:numPr>
          <w:ilvl w:val="0"/>
          <w:numId w:val="0"/>
        </w:numPr>
        <w:spacing w:before="0"/>
        <w:rPr>
          <w:rFonts w:cs="Arial"/>
        </w:rPr>
      </w:pPr>
    </w:p>
    <w:p w14:paraId="154E3746" w14:textId="77777777" w:rsidR="0097227C" w:rsidRPr="00606182" w:rsidRDefault="0097227C" w:rsidP="0097227C">
      <w:pPr>
        <w:pStyle w:val="KDParagraf"/>
        <w:spacing w:before="0"/>
        <w:rPr>
          <w:rFonts w:cs="Arial"/>
          <w:lang w:val="ru-RU"/>
        </w:rPr>
      </w:pPr>
      <w:r w:rsidRPr="00606182">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4AB387E" w14:textId="77777777" w:rsidR="0097227C" w:rsidRPr="00606182" w:rsidRDefault="0097227C" w:rsidP="0097227C">
      <w:pPr>
        <w:pStyle w:val="KDParagraf"/>
        <w:spacing w:before="0"/>
        <w:rPr>
          <w:rFonts w:cs="Arial"/>
          <w:lang w:val="ru-RU"/>
        </w:rPr>
      </w:pPr>
      <w:r w:rsidRPr="00606182">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606182" w:rsidRDefault="008D2B23" w:rsidP="008D2B23">
      <w:pPr>
        <w:pStyle w:val="KDParagraf"/>
        <w:spacing w:before="0"/>
        <w:rPr>
          <w:rFonts w:eastAsia="TimesNewRomanPS-BoldMT" w:cs="Arial"/>
          <w:bCs/>
          <w:lang w:val="sr-Latn-RS"/>
        </w:rPr>
      </w:pPr>
    </w:p>
    <w:p w14:paraId="034ECF1F" w14:textId="163BEDF6" w:rsidR="008D2B23" w:rsidRPr="00606182" w:rsidRDefault="003C4E60" w:rsidP="005744DE">
      <w:pPr>
        <w:pStyle w:val="KDPodnaslov2"/>
        <w:numPr>
          <w:ilvl w:val="1"/>
          <w:numId w:val="21"/>
        </w:numPr>
        <w:spacing w:before="0"/>
        <w:jc w:val="both"/>
        <w:rPr>
          <w:rFonts w:cs="Arial"/>
        </w:rPr>
      </w:pPr>
      <w:bookmarkStart w:id="210" w:name="_Toc441651580"/>
      <w:bookmarkStart w:id="211" w:name="_Toc442559891"/>
      <w:r w:rsidRPr="00606182">
        <w:rPr>
          <w:rFonts w:cs="Arial"/>
          <w:lang w:val="sr-Cyrl-RS"/>
        </w:rPr>
        <w:t>П</w:t>
      </w:r>
      <w:r w:rsidRPr="00606182">
        <w:rPr>
          <w:rFonts w:cs="Arial"/>
        </w:rPr>
        <w:t>одношење и</w:t>
      </w:r>
      <w:r w:rsidR="008D2B23" w:rsidRPr="00606182">
        <w:rPr>
          <w:rFonts w:cs="Arial"/>
        </w:rPr>
        <w:t xml:space="preserve"> отварање понуда</w:t>
      </w:r>
      <w:bookmarkEnd w:id="210"/>
      <w:bookmarkEnd w:id="211"/>
    </w:p>
    <w:p w14:paraId="016C99E7" w14:textId="4D813C3A" w:rsidR="00FC355A" w:rsidRPr="00606182" w:rsidRDefault="00FC355A" w:rsidP="008D2B23">
      <w:pPr>
        <w:pStyle w:val="KDParagraf"/>
        <w:spacing w:before="0"/>
        <w:rPr>
          <w:rFonts w:cs="Arial"/>
          <w:lang w:val="sr-Cyrl-CS"/>
        </w:rPr>
      </w:pPr>
      <w:r w:rsidRPr="00606182">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606182">
        <w:rPr>
          <w:rFonts w:cs="Arial"/>
          <w:lang w:val="sr-Cyrl-RS"/>
        </w:rPr>
        <w:t>е</w:t>
      </w:r>
      <w:r w:rsidRPr="00606182">
        <w:rPr>
          <w:rFonts w:cs="Arial"/>
          <w:lang w:val="sr-Cyrl-CS"/>
        </w:rPr>
        <w:t>.</w:t>
      </w:r>
    </w:p>
    <w:p w14:paraId="3E58EAE4" w14:textId="77777777" w:rsidR="00FC355A" w:rsidRPr="00606182" w:rsidRDefault="008D2B23" w:rsidP="00FC355A">
      <w:pPr>
        <w:pStyle w:val="KDParagraf"/>
        <w:spacing w:before="0"/>
        <w:rPr>
          <w:rFonts w:cs="Arial"/>
          <w:lang w:val="sr-Cyrl-CS"/>
        </w:rPr>
      </w:pPr>
      <w:r w:rsidRPr="00606182">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345FB82" w:rsidR="00FC355A" w:rsidRPr="00606182" w:rsidRDefault="00FC355A" w:rsidP="008D2B23">
      <w:pPr>
        <w:pStyle w:val="KDParagraf"/>
        <w:spacing w:before="0"/>
        <w:rPr>
          <w:rFonts w:cs="Arial"/>
          <w:lang w:val="sr-Cyrl-RS"/>
        </w:rPr>
      </w:pPr>
      <w:r w:rsidRPr="00606182">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606182">
        <w:rPr>
          <w:rFonts w:cs="Arial"/>
          <w:lang w:val="sr-Cyrl-CS"/>
        </w:rPr>
        <w:t xml:space="preserve"> -</w:t>
      </w:r>
      <w:r w:rsidRPr="00606182">
        <w:rPr>
          <w:rFonts w:cs="Arial"/>
          <w:lang w:val="ru-RU"/>
        </w:rPr>
        <w:t xml:space="preserve"> </w:t>
      </w:r>
      <w:r w:rsidR="00373035" w:rsidRPr="00606182">
        <w:rPr>
          <w:rFonts w:cs="Arial"/>
          <w:lang w:val="sr-Cyrl-RS"/>
        </w:rPr>
        <w:t>о</w:t>
      </w:r>
      <w:r w:rsidR="00AB4858" w:rsidRPr="00606182">
        <w:rPr>
          <w:rFonts w:cs="Arial"/>
          <w:lang w:val="sr-Cyrl-RS"/>
        </w:rPr>
        <w:t>гранак ТЕ-КО Костолац</w:t>
      </w:r>
      <w:r w:rsidR="003C4E60" w:rsidRPr="00606182">
        <w:rPr>
          <w:rFonts w:cs="Arial"/>
          <w:lang w:val="sr-Cyrl-RS"/>
        </w:rPr>
        <w:t>,</w:t>
      </w:r>
      <w:r w:rsidR="00AB4858" w:rsidRPr="00606182">
        <w:rPr>
          <w:rFonts w:cs="Arial"/>
          <w:lang w:val="sr-Cyrl-RS"/>
        </w:rPr>
        <w:t xml:space="preserve"> Костолац</w:t>
      </w:r>
      <w:r w:rsidR="008364F9" w:rsidRPr="00606182">
        <w:rPr>
          <w:rFonts w:cs="Arial"/>
          <w:lang w:val="sr-Cyrl-RS"/>
        </w:rPr>
        <w:t>, улица Николе Тесле бр.</w:t>
      </w:r>
      <w:r w:rsidR="00EF18C2">
        <w:rPr>
          <w:rFonts w:cs="Arial"/>
          <w:lang w:val="sr-Cyrl-RS"/>
        </w:rPr>
        <w:t xml:space="preserve"> </w:t>
      </w:r>
      <w:r w:rsidR="008364F9" w:rsidRPr="00606182">
        <w:rPr>
          <w:rFonts w:cs="Arial"/>
          <w:lang w:val="sr-Cyrl-RS"/>
        </w:rPr>
        <w:t>5-7, Сектор за комерцијалне послове, Сала за јавне набавке</w:t>
      </w:r>
      <w:r w:rsidR="00AB4858" w:rsidRPr="00606182">
        <w:rPr>
          <w:rFonts w:cs="Arial"/>
          <w:lang w:val="sr-Cyrl-RS"/>
        </w:rPr>
        <w:t xml:space="preserve">. </w:t>
      </w:r>
    </w:p>
    <w:p w14:paraId="26081371" w14:textId="4B01F617" w:rsidR="008D2B23" w:rsidRPr="00606182" w:rsidRDefault="008D2B23" w:rsidP="008D2B23">
      <w:pPr>
        <w:pStyle w:val="KDParagraf"/>
        <w:spacing w:before="0"/>
        <w:rPr>
          <w:rFonts w:cs="Arial"/>
          <w:lang w:val="ru-RU"/>
        </w:rPr>
      </w:pPr>
      <w:r w:rsidRPr="0060618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606182">
        <w:rPr>
          <w:rFonts w:cs="Arial"/>
          <w:lang w:val="sr-Cyrl-CS"/>
        </w:rPr>
        <w:t xml:space="preserve"> </w:t>
      </w:r>
      <w:r w:rsidR="009B3371" w:rsidRPr="00606182">
        <w:rPr>
          <w:rFonts w:cs="Arial"/>
          <w:lang w:val="ru-RU"/>
        </w:rPr>
        <w:t>за учествовање у овом поступку (пожељно да буде издато на меморандуму понуђача)</w:t>
      </w:r>
      <w:r w:rsidRPr="0060618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606182" w:rsidRDefault="008D2B23" w:rsidP="008D2B23">
      <w:pPr>
        <w:pStyle w:val="KDParagraf"/>
        <w:spacing w:before="0"/>
        <w:rPr>
          <w:rFonts w:cs="Arial"/>
          <w:lang w:val="ru-RU"/>
        </w:rPr>
      </w:pPr>
      <w:r w:rsidRPr="00606182">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606182" w:rsidRDefault="008D2B23" w:rsidP="008D2B23">
      <w:pPr>
        <w:pStyle w:val="KDParagraf"/>
        <w:spacing w:before="0"/>
        <w:rPr>
          <w:rFonts w:cs="Arial"/>
          <w:lang w:val="ru-RU"/>
        </w:rPr>
      </w:pPr>
      <w:r w:rsidRPr="00606182">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606182" w:rsidRDefault="008D2B23" w:rsidP="008D2B23">
      <w:pPr>
        <w:pStyle w:val="KDParagraf"/>
        <w:spacing w:before="0"/>
        <w:rPr>
          <w:rFonts w:cs="Arial"/>
          <w:lang w:val="ru-RU"/>
        </w:rPr>
      </w:pPr>
      <w:r w:rsidRPr="00606182">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606182" w:rsidRDefault="008D2B23" w:rsidP="008D2B23">
      <w:pPr>
        <w:pStyle w:val="KDParagraf"/>
        <w:spacing w:before="0"/>
        <w:rPr>
          <w:rFonts w:cs="Arial"/>
          <w:lang w:val="ru-RU"/>
        </w:rPr>
      </w:pPr>
    </w:p>
    <w:p w14:paraId="13A197A1" w14:textId="77777777" w:rsidR="008D2B23" w:rsidRPr="00606182" w:rsidRDefault="008D2B23" w:rsidP="005744DE">
      <w:pPr>
        <w:pStyle w:val="KDPodnaslov2"/>
        <w:numPr>
          <w:ilvl w:val="1"/>
          <w:numId w:val="21"/>
        </w:numPr>
        <w:spacing w:before="0"/>
        <w:jc w:val="both"/>
        <w:rPr>
          <w:rFonts w:cs="Arial"/>
        </w:rPr>
      </w:pPr>
      <w:bookmarkStart w:id="212" w:name="_Toc441651581"/>
      <w:bookmarkStart w:id="213" w:name="_Toc442559892"/>
      <w:r w:rsidRPr="00606182">
        <w:rPr>
          <w:rFonts w:cs="Arial"/>
        </w:rPr>
        <w:t>Начин подношења понуде</w:t>
      </w:r>
      <w:bookmarkEnd w:id="212"/>
      <w:bookmarkEnd w:id="213"/>
    </w:p>
    <w:p w14:paraId="3942A9B8" w14:textId="77777777" w:rsidR="008D2B23" w:rsidRPr="00606182" w:rsidRDefault="008D2B23" w:rsidP="008D2B23">
      <w:pPr>
        <w:pStyle w:val="KDParagraf"/>
        <w:spacing w:before="0"/>
        <w:rPr>
          <w:rFonts w:cs="Arial"/>
          <w:lang w:val="ru-RU"/>
        </w:rPr>
      </w:pPr>
      <w:r w:rsidRPr="00606182">
        <w:rPr>
          <w:rFonts w:cs="Arial"/>
          <w:lang w:val="ru-RU"/>
        </w:rPr>
        <w:t>Понуђач може поднети само једну понуду.</w:t>
      </w:r>
    </w:p>
    <w:p w14:paraId="4D75D474" w14:textId="77777777" w:rsidR="008D2B23" w:rsidRPr="00606182" w:rsidRDefault="008D2B23" w:rsidP="008D2B23">
      <w:pPr>
        <w:pStyle w:val="KDParagraf"/>
        <w:spacing w:before="0"/>
        <w:rPr>
          <w:rFonts w:cs="Arial"/>
          <w:lang w:val="ru-RU"/>
        </w:rPr>
      </w:pPr>
      <w:r w:rsidRPr="00606182">
        <w:rPr>
          <w:rFonts w:cs="Arial"/>
          <w:lang w:val="ru-RU"/>
        </w:rPr>
        <w:t>Понуду може поднети понуђач самостално, група понуђача, као и понуђач са подизвођачем.</w:t>
      </w:r>
    </w:p>
    <w:p w14:paraId="3C645376" w14:textId="77777777" w:rsidR="008D2B23" w:rsidRPr="00606182" w:rsidRDefault="008D2B23" w:rsidP="008D2B23">
      <w:pPr>
        <w:pStyle w:val="KDParagraf"/>
        <w:spacing w:before="0"/>
        <w:rPr>
          <w:rFonts w:cs="Arial"/>
          <w:lang w:val="ru-RU"/>
        </w:rPr>
      </w:pPr>
      <w:r w:rsidRPr="00606182">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606182" w:rsidRDefault="008D2B23" w:rsidP="008D2B23">
      <w:pPr>
        <w:pStyle w:val="KDParagraf"/>
        <w:spacing w:before="0"/>
        <w:rPr>
          <w:rFonts w:cs="Arial"/>
          <w:lang w:val="ru-RU"/>
        </w:rPr>
      </w:pPr>
      <w:r w:rsidRPr="00606182">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606182" w:rsidRDefault="008D2B23" w:rsidP="008D2B23">
      <w:pPr>
        <w:pStyle w:val="KDParagraf"/>
        <w:spacing w:before="0"/>
        <w:rPr>
          <w:rFonts w:cs="Arial"/>
          <w:lang w:val="ru-RU"/>
        </w:rPr>
      </w:pPr>
      <w:r w:rsidRPr="00606182">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606182" w:rsidRDefault="008D2B23" w:rsidP="008D2B23">
      <w:pPr>
        <w:pStyle w:val="KDParagraf"/>
        <w:spacing w:before="0"/>
        <w:rPr>
          <w:rFonts w:cs="Arial"/>
          <w:lang w:val="ru-RU"/>
        </w:rPr>
      </w:pPr>
    </w:p>
    <w:p w14:paraId="0428236E" w14:textId="77777777" w:rsidR="008D2B23" w:rsidRPr="00606182" w:rsidRDefault="008D2B23" w:rsidP="005744DE">
      <w:pPr>
        <w:pStyle w:val="KDPodnaslov2"/>
        <w:numPr>
          <w:ilvl w:val="1"/>
          <w:numId w:val="21"/>
        </w:numPr>
        <w:spacing w:before="0"/>
        <w:jc w:val="both"/>
        <w:rPr>
          <w:rFonts w:cs="Arial"/>
        </w:rPr>
      </w:pPr>
      <w:bookmarkStart w:id="214" w:name="_Toc441651582"/>
      <w:bookmarkStart w:id="215" w:name="_Toc442559893"/>
      <w:r w:rsidRPr="00606182">
        <w:rPr>
          <w:rFonts w:cs="Arial"/>
        </w:rPr>
        <w:t>Измена, допуна и опозив понуде</w:t>
      </w:r>
      <w:bookmarkEnd w:id="214"/>
      <w:bookmarkEnd w:id="215"/>
    </w:p>
    <w:p w14:paraId="12E3E1F2" w14:textId="1EDE3920" w:rsidR="008D2B23" w:rsidRPr="00606182" w:rsidRDefault="008D2B23" w:rsidP="008D2B23">
      <w:pPr>
        <w:pStyle w:val="KDParagraf"/>
        <w:spacing w:before="0"/>
        <w:rPr>
          <w:rFonts w:cs="Arial"/>
          <w:lang w:val="ru-RU"/>
        </w:rPr>
      </w:pPr>
      <w:r w:rsidRPr="00606182">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4D3914">
        <w:rPr>
          <w:rFonts w:cs="Arial"/>
          <w:b/>
          <w:lang w:val="ru-RU"/>
        </w:rPr>
        <w:t>ЈН/</w:t>
      </w:r>
      <w:r w:rsidR="00D24646">
        <w:rPr>
          <w:rFonts w:cs="Arial"/>
          <w:b/>
          <w:lang w:val="ru-RU"/>
        </w:rPr>
        <w:t>3100/0245/2019</w:t>
      </w:r>
      <w:r w:rsidR="00D24646">
        <w:rPr>
          <w:rFonts w:cs="Arial"/>
          <w:b/>
          <w:lang w:val="ru-RU"/>
        </w:rPr>
        <w:tab/>
      </w:r>
      <w:r w:rsidRPr="00606182">
        <w:rPr>
          <w:rFonts w:cs="Arial"/>
          <w:lang w:val="ru-RU"/>
        </w:rPr>
        <w:t xml:space="preserve"> </w:t>
      </w:r>
      <w:r w:rsidR="004D3914">
        <w:rPr>
          <w:rFonts w:cs="Arial"/>
          <w:lang w:val="sr-Latn-RS"/>
        </w:rPr>
        <w:t xml:space="preserve">- </w:t>
      </w:r>
      <w:r w:rsidRPr="00606182">
        <w:rPr>
          <w:rFonts w:cs="Arial"/>
          <w:lang w:val="ru-RU"/>
        </w:rPr>
        <w:t>НЕ ОТВАРАТИ“.</w:t>
      </w:r>
    </w:p>
    <w:p w14:paraId="4B5FB01E" w14:textId="7E209CC7" w:rsidR="008D2B23" w:rsidRPr="00606182" w:rsidRDefault="008D2B23" w:rsidP="008D2B23">
      <w:pPr>
        <w:pStyle w:val="KDParagraf"/>
        <w:spacing w:before="0"/>
        <w:rPr>
          <w:rFonts w:cs="Arial"/>
          <w:lang w:val="ru-RU"/>
        </w:rPr>
      </w:pPr>
      <w:r w:rsidRPr="00606182">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606182">
        <w:rPr>
          <w:rFonts w:cs="Arial"/>
          <w:lang w:val="sr-Cyrl-CS"/>
        </w:rPr>
        <w:t xml:space="preserve"> </w:t>
      </w:r>
      <w:r w:rsidRPr="00606182">
        <w:rPr>
          <w:rFonts w:cs="Arial"/>
          <w:lang w:val="ru-RU"/>
        </w:rPr>
        <w:t>измена или допуна односи.</w:t>
      </w:r>
    </w:p>
    <w:p w14:paraId="30F4595F" w14:textId="5DBB90C5" w:rsidR="008D2B23" w:rsidRPr="00606182" w:rsidRDefault="008D2B23" w:rsidP="008D2B23">
      <w:pPr>
        <w:pStyle w:val="KDParagraf"/>
        <w:spacing w:before="0"/>
        <w:rPr>
          <w:rFonts w:cs="Arial"/>
          <w:lang w:val="ru-RU"/>
        </w:rPr>
      </w:pPr>
      <w:r w:rsidRPr="00606182">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606182">
        <w:rPr>
          <w:rFonts w:cs="Arial"/>
          <w:lang w:val="ru-RU"/>
        </w:rPr>
        <w:t xml:space="preserve"> </w:t>
      </w:r>
      <w:r w:rsidR="00943700" w:rsidRPr="004D3914">
        <w:rPr>
          <w:rFonts w:cs="Arial"/>
          <w:b/>
          <w:lang w:val="ru-RU"/>
        </w:rPr>
        <w:t>ЈН/</w:t>
      </w:r>
      <w:r w:rsidR="00D24646">
        <w:rPr>
          <w:rFonts w:cs="Arial"/>
          <w:b/>
          <w:lang w:val="ru-RU"/>
        </w:rPr>
        <w:t>3100/0245/2019</w:t>
      </w:r>
      <w:r w:rsidR="00D24646">
        <w:rPr>
          <w:rFonts w:cs="Arial"/>
          <w:b/>
          <w:lang w:val="ru-RU"/>
        </w:rPr>
        <w:tab/>
      </w:r>
      <w:r w:rsidR="006D17CA" w:rsidRPr="00606182">
        <w:rPr>
          <w:rFonts w:cs="Arial"/>
          <w:lang w:val="ru-RU"/>
        </w:rPr>
        <w:t xml:space="preserve"> </w:t>
      </w:r>
      <w:r w:rsidRPr="00606182">
        <w:rPr>
          <w:rFonts w:cs="Arial"/>
          <w:lang w:val="ru-RU"/>
        </w:rPr>
        <w:t>НЕ ОТВАРАТИ“.</w:t>
      </w:r>
    </w:p>
    <w:p w14:paraId="29156FA0" w14:textId="77777777" w:rsidR="008D2B23" w:rsidRPr="00606182" w:rsidRDefault="008D2B23" w:rsidP="008D2B23">
      <w:pPr>
        <w:pStyle w:val="KDParagraf"/>
        <w:spacing w:before="0"/>
        <w:rPr>
          <w:rFonts w:cs="Arial"/>
          <w:lang w:val="ru-RU"/>
        </w:rPr>
      </w:pPr>
      <w:r w:rsidRPr="00606182">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606182" w:rsidRDefault="008D2B23" w:rsidP="008D2B23">
      <w:pPr>
        <w:pStyle w:val="KDKomentar"/>
        <w:spacing w:before="0"/>
        <w:rPr>
          <w:rFonts w:cs="Arial"/>
          <w:i w:val="0"/>
          <w:color w:val="auto"/>
          <w:sz w:val="22"/>
          <w:szCs w:val="22"/>
          <w:lang w:val="sr-Cyrl-RS"/>
        </w:rPr>
      </w:pPr>
      <w:r w:rsidRPr="00606182">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606182">
        <w:rPr>
          <w:rFonts w:cs="Arial"/>
          <w:i w:val="0"/>
          <w:color w:val="auto"/>
          <w:sz w:val="22"/>
          <w:szCs w:val="22"/>
          <w:lang w:val="sr-Cyrl-RS"/>
        </w:rPr>
        <w:t>.</w:t>
      </w:r>
    </w:p>
    <w:p w14:paraId="280847B1" w14:textId="77777777" w:rsidR="005E0A7F" w:rsidRPr="00606182" w:rsidRDefault="005E0A7F" w:rsidP="008D2B23">
      <w:pPr>
        <w:pStyle w:val="KDKomentar"/>
        <w:spacing w:before="0"/>
        <w:rPr>
          <w:rFonts w:cs="Arial"/>
          <w:i w:val="0"/>
          <w:color w:val="auto"/>
          <w:sz w:val="22"/>
          <w:szCs w:val="22"/>
        </w:rPr>
      </w:pPr>
    </w:p>
    <w:p w14:paraId="4EA27FEA" w14:textId="77777777" w:rsidR="008D2B23" w:rsidRPr="00606182" w:rsidRDefault="008D2B23" w:rsidP="005744DE">
      <w:pPr>
        <w:pStyle w:val="KDPodnaslov2"/>
        <w:numPr>
          <w:ilvl w:val="1"/>
          <w:numId w:val="21"/>
        </w:numPr>
        <w:spacing w:before="0"/>
        <w:jc w:val="both"/>
        <w:rPr>
          <w:rFonts w:cs="Arial"/>
        </w:rPr>
      </w:pPr>
      <w:bookmarkStart w:id="216" w:name="_Toc441651583"/>
      <w:bookmarkStart w:id="217" w:name="_Toc442559894"/>
      <w:r w:rsidRPr="00606182">
        <w:rPr>
          <w:rFonts w:cs="Arial"/>
          <w:lang w:val="ru-RU"/>
        </w:rPr>
        <w:t>П</w:t>
      </w:r>
      <w:r w:rsidRPr="00606182">
        <w:rPr>
          <w:rFonts w:cs="Arial"/>
        </w:rPr>
        <w:t>артије</w:t>
      </w:r>
      <w:bookmarkEnd w:id="216"/>
      <w:bookmarkEnd w:id="217"/>
    </w:p>
    <w:p w14:paraId="518F139E" w14:textId="09877B79" w:rsidR="005E0A7F" w:rsidRPr="00606182" w:rsidRDefault="006D17CA" w:rsidP="005E0A7F">
      <w:pPr>
        <w:pStyle w:val="KDParagraf"/>
        <w:spacing w:before="0"/>
        <w:rPr>
          <w:rFonts w:cs="Arial"/>
        </w:rPr>
      </w:pPr>
      <w:r w:rsidRPr="00606182">
        <w:rPr>
          <w:rFonts w:cs="Arial"/>
        </w:rPr>
        <w:t>Набавка није обликована по партијама</w:t>
      </w:r>
    </w:p>
    <w:p w14:paraId="2D987599" w14:textId="77777777" w:rsidR="006D17CA" w:rsidRPr="00606182" w:rsidRDefault="006D17CA" w:rsidP="005E0A7F">
      <w:pPr>
        <w:pStyle w:val="KDParagraf"/>
        <w:spacing w:before="0"/>
        <w:rPr>
          <w:rFonts w:cs="Arial"/>
          <w:lang w:val="ru-RU"/>
        </w:rPr>
      </w:pPr>
    </w:p>
    <w:p w14:paraId="4777FBFE" w14:textId="68C8433A" w:rsidR="008D2B23" w:rsidRPr="00606182" w:rsidRDefault="00011DCA" w:rsidP="005744DE">
      <w:pPr>
        <w:pStyle w:val="KDPodnaslov2"/>
        <w:numPr>
          <w:ilvl w:val="1"/>
          <w:numId w:val="21"/>
        </w:numPr>
        <w:spacing w:before="0"/>
        <w:jc w:val="both"/>
        <w:rPr>
          <w:rFonts w:cs="Arial"/>
        </w:rPr>
      </w:pPr>
      <w:bookmarkStart w:id="218" w:name="_Toc441651584"/>
      <w:bookmarkStart w:id="219" w:name="_Toc442559895"/>
      <w:r w:rsidRPr="00606182">
        <w:rPr>
          <w:rFonts w:cs="Arial"/>
          <w:lang w:val="sr-Cyrl-RS"/>
        </w:rPr>
        <w:t xml:space="preserve"> </w:t>
      </w:r>
      <w:r w:rsidR="008D2B23" w:rsidRPr="00606182">
        <w:rPr>
          <w:rFonts w:cs="Arial"/>
        </w:rPr>
        <w:t>Понуда са варијантама</w:t>
      </w:r>
      <w:bookmarkEnd w:id="218"/>
      <w:bookmarkEnd w:id="219"/>
    </w:p>
    <w:p w14:paraId="008A6DD3" w14:textId="78F08038" w:rsidR="008D2B23" w:rsidRPr="00606182" w:rsidRDefault="008D2B23" w:rsidP="008D2B23">
      <w:pPr>
        <w:tabs>
          <w:tab w:val="num" w:pos="993"/>
        </w:tabs>
        <w:spacing w:before="0"/>
        <w:rPr>
          <w:rFonts w:cs="Arial"/>
          <w:lang w:val="ru-RU"/>
        </w:rPr>
      </w:pPr>
      <w:r w:rsidRPr="00606182">
        <w:rPr>
          <w:rFonts w:cs="Arial"/>
          <w:lang w:val="ru-RU"/>
        </w:rPr>
        <w:t>Понуда са варијантама није дозвољена.</w:t>
      </w:r>
    </w:p>
    <w:p w14:paraId="31D6F152" w14:textId="77777777" w:rsidR="00263FD7" w:rsidRPr="00606182" w:rsidRDefault="00263FD7" w:rsidP="008D2B23">
      <w:pPr>
        <w:tabs>
          <w:tab w:val="num" w:pos="993"/>
        </w:tabs>
        <w:spacing w:before="0"/>
        <w:rPr>
          <w:rFonts w:cs="Arial"/>
          <w:lang w:val="ru-RU"/>
        </w:rPr>
      </w:pPr>
    </w:p>
    <w:p w14:paraId="59A3EFFF" w14:textId="3B989CE8" w:rsidR="008D2B23" w:rsidRPr="00606182" w:rsidRDefault="00011DCA" w:rsidP="005744DE">
      <w:pPr>
        <w:pStyle w:val="KDPodnaslov2"/>
        <w:numPr>
          <w:ilvl w:val="1"/>
          <w:numId w:val="21"/>
        </w:numPr>
        <w:spacing w:before="0"/>
        <w:jc w:val="both"/>
        <w:rPr>
          <w:rFonts w:cs="Arial"/>
        </w:rPr>
      </w:pPr>
      <w:bookmarkStart w:id="220" w:name="_Toc441651585"/>
      <w:bookmarkStart w:id="221" w:name="_Toc442559896"/>
      <w:r w:rsidRPr="00606182">
        <w:rPr>
          <w:rFonts w:cs="Arial"/>
          <w:lang w:val="sr-Cyrl-RS"/>
        </w:rPr>
        <w:t xml:space="preserve"> </w:t>
      </w:r>
      <w:r w:rsidR="008D2B23" w:rsidRPr="00606182">
        <w:rPr>
          <w:rFonts w:cs="Arial"/>
        </w:rPr>
        <w:t>Подношење понуде са подизвођачима</w:t>
      </w:r>
      <w:bookmarkEnd w:id="220"/>
      <w:bookmarkEnd w:id="221"/>
    </w:p>
    <w:p w14:paraId="04E082B8" w14:textId="77777777" w:rsidR="00EE070C" w:rsidRPr="00606182" w:rsidRDefault="00EE070C" w:rsidP="00EE070C">
      <w:pPr>
        <w:pStyle w:val="KDParagraf"/>
        <w:spacing w:before="0"/>
        <w:rPr>
          <w:rFonts w:cs="Arial"/>
          <w:lang w:val="ru-RU"/>
        </w:rPr>
      </w:pPr>
      <w:r w:rsidRPr="00606182">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606182" w:rsidRDefault="00EE070C" w:rsidP="00EE070C">
      <w:pPr>
        <w:pStyle w:val="KDParagraf"/>
        <w:spacing w:before="0"/>
        <w:rPr>
          <w:rFonts w:cs="Arial"/>
          <w:lang w:val="ru-RU"/>
        </w:rPr>
      </w:pPr>
      <w:r w:rsidRPr="00606182">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606182" w:rsidRDefault="00EE070C" w:rsidP="00EE070C">
      <w:pPr>
        <w:pStyle w:val="KDParagraf"/>
        <w:spacing w:before="0"/>
        <w:rPr>
          <w:rFonts w:cs="Arial"/>
          <w:lang w:val="ru-RU"/>
        </w:rPr>
      </w:pPr>
      <w:r w:rsidRPr="00606182">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606182" w:rsidRDefault="00EE070C" w:rsidP="00EE070C">
      <w:pPr>
        <w:pStyle w:val="KDParagraf"/>
        <w:spacing w:before="0"/>
        <w:rPr>
          <w:rFonts w:cs="Arial"/>
          <w:lang w:val="ru-RU"/>
        </w:rPr>
      </w:pPr>
      <w:r w:rsidRPr="00606182">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606182" w:rsidRDefault="00EE070C" w:rsidP="008D2B23">
      <w:pPr>
        <w:pStyle w:val="KDParagraf"/>
        <w:spacing w:before="0"/>
        <w:rPr>
          <w:rFonts w:cs="Arial"/>
          <w:lang w:val="sr-Cyrl-RS"/>
        </w:rPr>
      </w:pPr>
      <w:r w:rsidRPr="00606182">
        <w:rPr>
          <w:rFonts w:cs="Arial"/>
          <w:lang w:val="sr-Cyrl-RS"/>
        </w:rPr>
        <w:t xml:space="preserve">Обавеза понуђача је да за </w:t>
      </w:r>
      <w:r w:rsidR="008D2B23" w:rsidRPr="00606182">
        <w:rPr>
          <w:rFonts w:cs="Arial"/>
          <w:lang w:val="ru-RU"/>
        </w:rPr>
        <w:t>подизвођач</w:t>
      </w:r>
      <w:r w:rsidRPr="00606182">
        <w:rPr>
          <w:rFonts w:cs="Arial"/>
          <w:lang w:val="sr-Cyrl-RS"/>
        </w:rPr>
        <w:t>а достави доказе о испуњености</w:t>
      </w:r>
      <w:r w:rsidR="008D2B23" w:rsidRPr="00606182">
        <w:rPr>
          <w:rFonts w:cs="Arial"/>
          <w:lang w:val="ru-RU"/>
        </w:rPr>
        <w:t xml:space="preserve"> обавезн</w:t>
      </w:r>
      <w:r w:rsidRPr="00606182">
        <w:rPr>
          <w:rFonts w:cs="Arial"/>
          <w:lang w:val="sr-Cyrl-RS"/>
        </w:rPr>
        <w:t>их</w:t>
      </w:r>
      <w:r w:rsidR="008D2B23" w:rsidRPr="00606182">
        <w:rPr>
          <w:rFonts w:cs="Arial"/>
          <w:lang w:val="ru-RU"/>
        </w:rPr>
        <w:t xml:space="preserve"> услов</w:t>
      </w:r>
      <w:r w:rsidRPr="00606182">
        <w:rPr>
          <w:rFonts w:cs="Arial"/>
          <w:lang w:val="sr-Cyrl-RS"/>
        </w:rPr>
        <w:t>а</w:t>
      </w:r>
      <w:r w:rsidR="008D2B23" w:rsidRPr="00606182">
        <w:rPr>
          <w:rFonts w:cs="Arial"/>
          <w:lang w:val="ru-RU"/>
        </w:rPr>
        <w:t xml:space="preserve"> из члана 75. став 1. тачка 1), 2) и 4) Закона</w:t>
      </w:r>
      <w:r w:rsidRPr="00606182">
        <w:rPr>
          <w:rFonts w:cs="Arial"/>
          <w:lang w:val="ru-RU"/>
        </w:rPr>
        <w:t xml:space="preserve"> </w:t>
      </w:r>
      <w:r w:rsidR="008D2B23" w:rsidRPr="00606182">
        <w:rPr>
          <w:rFonts w:cs="Arial"/>
          <w:lang w:val="ru-RU"/>
        </w:rPr>
        <w:t>наведен</w:t>
      </w:r>
      <w:r w:rsidRPr="00606182">
        <w:rPr>
          <w:rFonts w:cs="Arial"/>
          <w:lang w:val="sr-Cyrl-RS"/>
        </w:rPr>
        <w:t>их</w:t>
      </w:r>
      <w:r w:rsidR="008D2B23" w:rsidRPr="00606182">
        <w:rPr>
          <w:rFonts w:cs="Arial"/>
          <w:lang w:val="ru-RU"/>
        </w:rPr>
        <w:t xml:space="preserve"> у одељку Услови за учешће из члана 75. и 76. Закона и Упутство како се доказује испуњеност тих услова</w:t>
      </w:r>
      <w:r w:rsidR="00D425EB" w:rsidRPr="00606182">
        <w:rPr>
          <w:rFonts w:cs="Arial"/>
          <w:lang w:val="sr-Cyrl-CS"/>
        </w:rPr>
        <w:t xml:space="preserve">. </w:t>
      </w:r>
    </w:p>
    <w:p w14:paraId="2E7F993D" w14:textId="3811E36F" w:rsidR="008D2B23" w:rsidRPr="00606182" w:rsidRDefault="008D2B23" w:rsidP="008D2B23">
      <w:pPr>
        <w:pStyle w:val="KDParagraf"/>
        <w:spacing w:before="0"/>
        <w:rPr>
          <w:rFonts w:cs="Arial"/>
          <w:lang w:val="ru-RU"/>
        </w:rPr>
      </w:pPr>
      <w:r w:rsidRPr="00606182">
        <w:rPr>
          <w:rFonts w:cs="Arial"/>
          <w:lang w:val="ru-RU"/>
        </w:rPr>
        <w:t xml:space="preserve">Све обрасце у понуди потписује и оверава понуђач, изузев </w:t>
      </w:r>
      <w:r w:rsidR="00EE070C" w:rsidRPr="00606182">
        <w:rPr>
          <w:rFonts w:cs="Arial"/>
          <w:lang w:val="sr-Cyrl-RS"/>
        </w:rPr>
        <w:t>образаца под пуном материјалном и кривичном одговорношћу,</w:t>
      </w:r>
      <w:r w:rsidRPr="00606182">
        <w:rPr>
          <w:rFonts w:cs="Arial"/>
          <w:lang w:val="ru-RU"/>
        </w:rPr>
        <w:t>које попуњава, потписује и оверава сваки подизвођач у своје име.</w:t>
      </w:r>
    </w:p>
    <w:p w14:paraId="0F1C6421" w14:textId="77777777" w:rsidR="008D2B23" w:rsidRPr="00606182" w:rsidRDefault="008D2B23" w:rsidP="008D2B23">
      <w:pPr>
        <w:pStyle w:val="KDParagraf"/>
        <w:spacing w:before="0"/>
        <w:rPr>
          <w:rFonts w:cs="Arial"/>
          <w:lang w:val="ru-RU"/>
        </w:rPr>
      </w:pPr>
      <w:r w:rsidRPr="00606182">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606182" w:rsidRDefault="00011DCA" w:rsidP="00011DCA">
      <w:pPr>
        <w:pStyle w:val="KDParagraf"/>
        <w:spacing w:before="0"/>
        <w:rPr>
          <w:rFonts w:cs="Arial"/>
          <w:lang w:val="ru-RU"/>
        </w:rPr>
      </w:pPr>
      <w:r w:rsidRPr="00606182">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606182">
        <w:rPr>
          <w:rFonts w:cs="Arial"/>
          <w:lang w:val="ru-RU"/>
        </w:rPr>
        <w:lastRenderedPageBreak/>
        <w:t>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606182" w:rsidRDefault="008D2B23" w:rsidP="008D2B23">
      <w:pPr>
        <w:pStyle w:val="KDParagraf"/>
        <w:spacing w:before="0"/>
        <w:rPr>
          <w:rFonts w:cs="Arial"/>
          <w:lang w:val="ru-RU" w:bidi="en-US"/>
        </w:rPr>
      </w:pPr>
    </w:p>
    <w:p w14:paraId="6F66DBEB" w14:textId="40A29446" w:rsidR="008D2B23" w:rsidRPr="00606182" w:rsidRDefault="008D2B23" w:rsidP="005744DE">
      <w:pPr>
        <w:pStyle w:val="KDPodnaslov2"/>
        <w:numPr>
          <w:ilvl w:val="1"/>
          <w:numId w:val="21"/>
        </w:numPr>
        <w:spacing w:before="0"/>
        <w:jc w:val="both"/>
        <w:rPr>
          <w:rFonts w:cs="Arial"/>
        </w:rPr>
      </w:pPr>
      <w:bookmarkStart w:id="222" w:name="_Toc441651586"/>
      <w:bookmarkStart w:id="223" w:name="_Toc442559897"/>
      <w:r w:rsidRPr="00606182">
        <w:rPr>
          <w:rFonts w:cs="Arial"/>
        </w:rPr>
        <w:t>Подношење заједничке понуде</w:t>
      </w:r>
      <w:bookmarkEnd w:id="222"/>
      <w:bookmarkEnd w:id="223"/>
    </w:p>
    <w:p w14:paraId="580FBDF5" w14:textId="2C908DB2" w:rsidR="008D2B23" w:rsidRPr="00606182" w:rsidRDefault="008D2B23" w:rsidP="008D2B23">
      <w:pPr>
        <w:pStyle w:val="KDParagraf"/>
        <w:spacing w:before="0"/>
        <w:rPr>
          <w:rFonts w:cs="Arial"/>
          <w:lang w:val="ru-RU"/>
        </w:rPr>
      </w:pPr>
      <w:r w:rsidRPr="00606182">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акона о јавним набавкама и то: </w:t>
      </w:r>
    </w:p>
    <w:p w14:paraId="6EF735F2" w14:textId="77777777" w:rsidR="008D2B23" w:rsidRPr="00606182" w:rsidRDefault="008D2B23" w:rsidP="008D2B23">
      <w:pPr>
        <w:pStyle w:val="KDNabrajanje"/>
        <w:spacing w:before="0"/>
        <w:rPr>
          <w:rFonts w:cs="Arial"/>
        </w:rPr>
      </w:pPr>
      <w:r w:rsidRPr="00606182">
        <w:rPr>
          <w:rFonts w:cs="Arial"/>
          <w:lang w:val="sr-Cyrl-CS"/>
        </w:rPr>
        <w:t xml:space="preserve">податке о </w:t>
      </w:r>
      <w:r w:rsidRPr="00606182">
        <w:rPr>
          <w:rFonts w:cs="Arial"/>
        </w:rPr>
        <w:t xml:space="preserve">члану групе који ће бити </w:t>
      </w:r>
      <w:r w:rsidRPr="00606182">
        <w:rPr>
          <w:rFonts w:cs="Arial"/>
          <w:lang w:val="sr-Cyrl-CS"/>
        </w:rPr>
        <w:t>Н</w:t>
      </w:r>
      <w:r w:rsidRPr="00606182">
        <w:rPr>
          <w:rFonts w:cs="Arial"/>
        </w:rPr>
        <w:t xml:space="preserve">осилац посла, односно који ће поднети понуду и који ће заступати групу понуђача пред </w:t>
      </w:r>
      <w:r w:rsidRPr="00606182">
        <w:rPr>
          <w:rFonts w:cs="Arial"/>
          <w:lang w:val="sr-Cyrl-CS"/>
        </w:rPr>
        <w:t>Н</w:t>
      </w:r>
      <w:r w:rsidRPr="00606182">
        <w:rPr>
          <w:rFonts w:cs="Arial"/>
        </w:rPr>
        <w:t>аручиоцем;</w:t>
      </w:r>
    </w:p>
    <w:p w14:paraId="1CDD6BDE" w14:textId="77777777" w:rsidR="008D2B23" w:rsidRPr="00606182" w:rsidRDefault="008D2B23" w:rsidP="008D2B23">
      <w:pPr>
        <w:pStyle w:val="KDNabrajanje"/>
        <w:spacing w:before="0"/>
        <w:rPr>
          <w:rFonts w:cs="Arial"/>
        </w:rPr>
      </w:pPr>
      <w:r w:rsidRPr="00606182">
        <w:rPr>
          <w:rFonts w:cs="Arial"/>
        </w:rPr>
        <w:t>опис послова сваког од понуђача из групе понуђача у извршењу уговора.</w:t>
      </w:r>
    </w:p>
    <w:p w14:paraId="2D3C3FD5" w14:textId="26172D2F" w:rsidR="00011DCA" w:rsidRPr="00606182" w:rsidRDefault="008D2B23" w:rsidP="008D2B23">
      <w:pPr>
        <w:pStyle w:val="KDParagraf"/>
        <w:spacing w:before="0"/>
        <w:rPr>
          <w:rFonts w:cs="Arial"/>
          <w:lang w:val="sr-Cyrl-RS"/>
        </w:rPr>
      </w:pPr>
      <w:r w:rsidRPr="00606182">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606182">
        <w:rPr>
          <w:rFonts w:cs="Arial"/>
          <w:lang w:val="sr-Cyrl-RS"/>
        </w:rPr>
        <w:t>.</w:t>
      </w:r>
      <w:r w:rsidRPr="00606182">
        <w:rPr>
          <w:rFonts w:cs="Arial"/>
          <w:lang w:val="ru-RU"/>
        </w:rPr>
        <w:t xml:space="preserve"> Услове у вези са капацитетима, у складу са чланом 76. Закона, понуђачи из групе испуњавају заједно</w:t>
      </w:r>
      <w:r w:rsidR="008364F9" w:rsidRPr="00606182">
        <w:rPr>
          <w:rFonts w:cs="Arial"/>
          <w:lang w:val="sr-Cyrl-CS"/>
        </w:rPr>
        <w:t>, на основу достављених доказа дефинисаних конкурсном документацијом.</w:t>
      </w:r>
      <w:r w:rsidR="00D425EB" w:rsidRPr="00606182">
        <w:rPr>
          <w:rFonts w:cs="Arial"/>
          <w:lang w:val="sr-Cyrl-CS"/>
        </w:rPr>
        <w:t xml:space="preserve">. </w:t>
      </w:r>
    </w:p>
    <w:p w14:paraId="47BF9204" w14:textId="01858311" w:rsidR="00FD7543" w:rsidRPr="00606182" w:rsidRDefault="008D2B23" w:rsidP="008D2B23">
      <w:pPr>
        <w:pStyle w:val="KDParagraf"/>
        <w:spacing w:before="0"/>
        <w:rPr>
          <w:rFonts w:cs="Arial"/>
          <w:lang w:val="sr-Cyrl-RS" w:bidi="en-US"/>
        </w:rPr>
      </w:pPr>
      <w:r w:rsidRPr="00606182">
        <w:rPr>
          <w:rFonts w:cs="Arial"/>
          <w:lang w:val="ru-RU" w:bidi="en-US"/>
        </w:rPr>
        <w:t xml:space="preserve">У случају заједничке понуде групе понуђача </w:t>
      </w:r>
      <w:r w:rsidR="00011DCA" w:rsidRPr="00606182">
        <w:rPr>
          <w:rFonts w:cs="Arial"/>
          <w:lang w:val="sr-Cyrl-CS" w:bidi="en-US"/>
        </w:rPr>
        <w:t xml:space="preserve">обрасце под пуном материјалном и кривичном одговорношћу </w:t>
      </w:r>
      <w:r w:rsidRPr="00606182">
        <w:rPr>
          <w:rFonts w:cs="Arial"/>
          <w:lang w:val="ru-RU" w:bidi="en-US"/>
        </w:rPr>
        <w:t>попуњава, потписује и оверава сваки члан групе понуђача у своје име.</w:t>
      </w:r>
      <w:r w:rsidR="00B20A6C" w:rsidRPr="00606182">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606182" w:rsidRDefault="00011DCA" w:rsidP="008D2B23">
      <w:pPr>
        <w:pStyle w:val="KDParagraf"/>
        <w:spacing w:before="0"/>
        <w:rPr>
          <w:rFonts w:cs="Arial"/>
          <w:lang w:val="sr-Cyrl-RS" w:bidi="en-US"/>
        </w:rPr>
      </w:pPr>
      <w:r w:rsidRPr="00606182">
        <w:rPr>
          <w:rFonts w:cs="Arial"/>
          <w:lang w:val="sr-Cyrl-RS" w:bidi="en-US"/>
        </w:rPr>
        <w:t>Понуђачи из групе понуђача одговорају неограничено солидарно према наручиоцу.</w:t>
      </w:r>
    </w:p>
    <w:p w14:paraId="58787FA8" w14:textId="77777777" w:rsidR="003F4FEB" w:rsidRPr="00606182" w:rsidRDefault="003F4FEB" w:rsidP="008D2B23">
      <w:pPr>
        <w:pStyle w:val="KDParagraf"/>
        <w:spacing w:before="0"/>
        <w:rPr>
          <w:rFonts w:cs="Arial"/>
          <w:lang w:val="sr-Cyrl-RS" w:bidi="en-US"/>
        </w:rPr>
      </w:pPr>
    </w:p>
    <w:p w14:paraId="215FEAFD" w14:textId="77777777" w:rsidR="008D2B23" w:rsidRPr="00606182" w:rsidRDefault="008D2B23" w:rsidP="005744DE">
      <w:pPr>
        <w:pStyle w:val="KDPodnaslov2"/>
        <w:numPr>
          <w:ilvl w:val="1"/>
          <w:numId w:val="21"/>
        </w:numPr>
        <w:spacing w:before="0"/>
        <w:jc w:val="both"/>
        <w:rPr>
          <w:rFonts w:cs="Arial"/>
        </w:rPr>
      </w:pPr>
      <w:bookmarkStart w:id="224" w:name="_Toc441651587"/>
      <w:bookmarkStart w:id="225" w:name="_Toc442559898"/>
      <w:r w:rsidRPr="00606182">
        <w:rPr>
          <w:rFonts w:cs="Arial"/>
        </w:rPr>
        <w:t>Понуђена цена</w:t>
      </w:r>
      <w:bookmarkEnd w:id="224"/>
      <w:bookmarkEnd w:id="225"/>
    </w:p>
    <w:p w14:paraId="77C6A8D3" w14:textId="4C224C1D" w:rsidR="008D2B23" w:rsidRPr="00606182" w:rsidRDefault="008D2B23" w:rsidP="008D2B23">
      <w:pPr>
        <w:pStyle w:val="KDParagraf"/>
        <w:spacing w:before="0"/>
        <w:rPr>
          <w:rFonts w:cs="Arial"/>
          <w:lang w:val="ru-RU"/>
        </w:rPr>
      </w:pPr>
      <w:r w:rsidRPr="00606182">
        <w:rPr>
          <w:rFonts w:cs="Arial"/>
          <w:lang w:val="ru-RU"/>
        </w:rPr>
        <w:t>Цена се исказује у динарима, без пореза на додату вредност.</w:t>
      </w:r>
    </w:p>
    <w:p w14:paraId="1B479A58" w14:textId="0D1A6DC4" w:rsidR="008D2B23" w:rsidRPr="00606182" w:rsidRDefault="008D2B23" w:rsidP="008D2B23">
      <w:pPr>
        <w:pStyle w:val="KDParagraf"/>
        <w:spacing w:before="0"/>
        <w:rPr>
          <w:rFonts w:cs="Arial"/>
          <w:lang w:val="ru-RU"/>
        </w:rPr>
      </w:pPr>
      <w:r w:rsidRPr="00606182">
        <w:rPr>
          <w:rFonts w:cs="Arial"/>
          <w:lang w:val="ru-RU"/>
        </w:rPr>
        <w:t>У случају да у достављеној понуди није назначено да ли је понуђена цена са или без пореза</w:t>
      </w:r>
      <w:r w:rsidR="00D16608" w:rsidRPr="00606182">
        <w:rPr>
          <w:rFonts w:cs="Arial"/>
          <w:lang w:val="sr-Cyrl-RS"/>
        </w:rPr>
        <w:t xml:space="preserve"> на додату вредност</w:t>
      </w:r>
      <w:r w:rsidRPr="00606182">
        <w:rPr>
          <w:rFonts w:cs="Arial"/>
          <w:lang w:val="ru-RU"/>
        </w:rPr>
        <w:t>, сматраће се сагласно Закону, да је иста без пореза</w:t>
      </w:r>
      <w:r w:rsidR="00D16608" w:rsidRPr="00606182">
        <w:rPr>
          <w:rFonts w:cs="Arial"/>
          <w:lang w:val="sr-Cyrl-RS"/>
        </w:rPr>
        <w:t xml:space="preserve"> на додату вредност</w:t>
      </w:r>
      <w:r w:rsidRPr="00606182">
        <w:rPr>
          <w:rFonts w:cs="Arial"/>
          <w:lang w:val="ru-RU"/>
        </w:rPr>
        <w:t xml:space="preserve">. </w:t>
      </w:r>
    </w:p>
    <w:p w14:paraId="36D79626" w14:textId="77777777" w:rsidR="00011DCA" w:rsidRPr="00606182" w:rsidRDefault="00011DCA" w:rsidP="00011DCA">
      <w:pPr>
        <w:pStyle w:val="KDParagraf"/>
        <w:spacing w:before="0"/>
        <w:rPr>
          <w:rFonts w:cs="Arial"/>
          <w:lang w:val="ru-RU"/>
        </w:rPr>
      </w:pPr>
      <w:r w:rsidRPr="00606182">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606182" w:rsidRDefault="002E2F11" w:rsidP="002E2F11">
      <w:pPr>
        <w:pStyle w:val="KDParagraf"/>
        <w:spacing w:before="0"/>
        <w:rPr>
          <w:rFonts w:cs="Arial"/>
          <w:lang w:val="ru-RU"/>
        </w:rPr>
      </w:pPr>
      <w:r w:rsidRPr="00606182">
        <w:rPr>
          <w:rFonts w:cs="Arial"/>
          <w:lang w:val="ru-RU"/>
        </w:rPr>
        <w:t>Понуда која је изражена у две валуте, сматраће се неприхватљивом.</w:t>
      </w:r>
    </w:p>
    <w:p w14:paraId="6D01A748" w14:textId="3C3B1567" w:rsidR="002E2F11" w:rsidRPr="00606182" w:rsidRDefault="002E2F11" w:rsidP="002E2F11">
      <w:pPr>
        <w:pStyle w:val="KDParagraf"/>
        <w:spacing w:before="0"/>
        <w:rPr>
          <w:rFonts w:cs="Arial"/>
          <w:lang w:val="ru-RU"/>
        </w:rPr>
      </w:pPr>
      <w:r w:rsidRPr="00606182">
        <w:rPr>
          <w:rFonts w:cs="Arial"/>
          <w:lang w:val="ru-RU"/>
        </w:rPr>
        <w:t>Ако је у понуди исказана неуобичајено ниска цена, Наручилац ће поступити у складу са чланом 92. З</w:t>
      </w:r>
      <w:r w:rsidR="00D16608" w:rsidRPr="00606182">
        <w:rPr>
          <w:rFonts w:cs="Arial"/>
          <w:lang w:val="sr-Cyrl-RS"/>
        </w:rPr>
        <w:t>акона</w:t>
      </w:r>
      <w:r w:rsidRPr="00606182">
        <w:rPr>
          <w:rFonts w:cs="Arial"/>
          <w:lang w:val="ru-RU"/>
        </w:rPr>
        <w:t>.</w:t>
      </w:r>
    </w:p>
    <w:p w14:paraId="41B0F2A6" w14:textId="77777777" w:rsidR="00D425EB" w:rsidRPr="00606182" w:rsidRDefault="00D425EB" w:rsidP="002E2F11">
      <w:pPr>
        <w:pStyle w:val="KDParagraf"/>
        <w:spacing w:before="0"/>
        <w:rPr>
          <w:rFonts w:cs="Arial"/>
          <w:lang w:val="ru-RU"/>
        </w:rPr>
      </w:pPr>
    </w:p>
    <w:p w14:paraId="10829239" w14:textId="6787F218" w:rsidR="00FE4A70" w:rsidRPr="00606182" w:rsidRDefault="00FE4A70" w:rsidP="00FE4A70">
      <w:pPr>
        <w:pStyle w:val="KDPodnaslov2"/>
        <w:spacing w:before="0"/>
        <w:ind w:left="450"/>
        <w:jc w:val="both"/>
        <w:rPr>
          <w:rFonts w:cs="Arial"/>
          <w:lang w:val="ru-RU"/>
        </w:rPr>
      </w:pPr>
      <w:bookmarkStart w:id="226" w:name="_Toc441651588"/>
      <w:bookmarkStart w:id="227" w:name="_Toc442559899"/>
      <w:r w:rsidRPr="00606182">
        <w:rPr>
          <w:rFonts w:cs="Arial"/>
          <w:lang w:val="sr-Cyrl-RS"/>
        </w:rPr>
        <w:t>6.12.</w:t>
      </w:r>
      <w:r w:rsidR="00264D2E" w:rsidRPr="00606182">
        <w:rPr>
          <w:rFonts w:cs="Arial"/>
          <w:lang w:val="sr-Latn-RS"/>
        </w:rPr>
        <w:t xml:space="preserve">            </w:t>
      </w:r>
      <w:r w:rsidRPr="00606182">
        <w:rPr>
          <w:rFonts w:cs="Arial"/>
          <w:lang w:val="ru-RU"/>
        </w:rPr>
        <w:t>Корекција цене</w:t>
      </w:r>
    </w:p>
    <w:p w14:paraId="47A0A501" w14:textId="27FD5CD7" w:rsidR="00FE4A70" w:rsidRPr="00606182" w:rsidRDefault="00A75F6B" w:rsidP="00FE4A70">
      <w:pPr>
        <w:pStyle w:val="KDParagraf"/>
        <w:spacing w:before="0"/>
        <w:rPr>
          <w:rFonts w:cs="Arial"/>
          <w:lang w:val="ru-RU" w:eastAsia="sr-Latn-CS"/>
        </w:rPr>
      </w:pPr>
      <w:r w:rsidRPr="00606182">
        <w:rPr>
          <w:rFonts w:eastAsia="Calibri" w:cs="Arial"/>
          <w:lang w:val="ru-RU"/>
        </w:rPr>
        <w:t>Цена је фиксна за цео уговорени период и не подлеже никаквој промени</w:t>
      </w:r>
      <w:r w:rsidR="00FE4A70" w:rsidRPr="00606182">
        <w:rPr>
          <w:rFonts w:cs="Arial"/>
          <w:lang w:val="ru-RU" w:eastAsia="sr-Latn-CS"/>
        </w:rPr>
        <w:t>.</w:t>
      </w:r>
    </w:p>
    <w:p w14:paraId="78E6E61C" w14:textId="77777777" w:rsidR="00FE4A70" w:rsidRPr="00606182" w:rsidRDefault="00FE4A70" w:rsidP="00FE4A70">
      <w:pPr>
        <w:pStyle w:val="KDParagraf"/>
        <w:spacing w:before="0"/>
        <w:rPr>
          <w:rFonts w:eastAsia="Calibri" w:cs="Arial"/>
          <w:lang w:val="ru-RU"/>
        </w:rPr>
      </w:pPr>
    </w:p>
    <w:p w14:paraId="4D16BCB4" w14:textId="599F581E" w:rsidR="00FE4A70" w:rsidRPr="00606182" w:rsidRDefault="00FE4A70" w:rsidP="005978A3">
      <w:pPr>
        <w:pStyle w:val="KDPodnaslov2"/>
        <w:numPr>
          <w:ilvl w:val="1"/>
          <w:numId w:val="22"/>
        </w:numPr>
        <w:spacing w:before="0"/>
        <w:jc w:val="both"/>
        <w:rPr>
          <w:rFonts w:cs="Arial"/>
          <w:lang w:val="sr-Cyrl-RS" w:eastAsia="ar-SA"/>
        </w:rPr>
      </w:pPr>
      <w:r w:rsidRPr="00606182">
        <w:rPr>
          <w:rFonts w:cs="Arial"/>
          <w:lang w:val="sr-Cyrl-RS" w:eastAsia="ar-SA"/>
        </w:rPr>
        <w:t>3.</w:t>
      </w:r>
      <w:r w:rsidR="00264D2E" w:rsidRPr="00606182">
        <w:rPr>
          <w:rFonts w:cs="Arial"/>
          <w:lang w:val="sr-Latn-RS" w:eastAsia="ar-SA"/>
        </w:rPr>
        <w:t xml:space="preserve">            </w:t>
      </w:r>
      <w:r w:rsidRPr="00606182">
        <w:rPr>
          <w:rFonts w:cs="Arial"/>
          <w:lang w:val="ru-RU" w:eastAsia="ar-SA"/>
        </w:rPr>
        <w:t xml:space="preserve">Рок </w:t>
      </w:r>
      <w:r w:rsidRPr="00606182">
        <w:rPr>
          <w:rFonts w:cs="Arial"/>
          <w:lang w:val="sr-Cyrl-RS" w:eastAsia="ar-SA"/>
        </w:rPr>
        <w:t>извршења услуга</w:t>
      </w:r>
      <w:r w:rsidR="003F4FEB" w:rsidRPr="00606182">
        <w:rPr>
          <w:rFonts w:cs="Arial"/>
          <w:lang w:val="sr-Cyrl-RS" w:eastAsia="ar-SA"/>
        </w:rPr>
        <w:t xml:space="preserve"> </w:t>
      </w:r>
    </w:p>
    <w:p w14:paraId="66DEE30D" w14:textId="0CF8753A" w:rsidR="00F243F3" w:rsidRPr="00606182" w:rsidRDefault="00686567" w:rsidP="00F243F3">
      <w:pPr>
        <w:tabs>
          <w:tab w:val="left" w:pos="540"/>
        </w:tabs>
        <w:spacing w:before="0"/>
        <w:rPr>
          <w:rFonts w:cs="Arial"/>
          <w:noProof/>
          <w:lang w:val="sr-Latn-RS"/>
        </w:rPr>
      </w:pPr>
      <w:r>
        <w:rPr>
          <w:rFonts w:cs="Arial"/>
          <w:lang w:val="sr-Cyrl-BA"/>
        </w:rPr>
        <w:t>Р</w:t>
      </w:r>
      <w:r w:rsidR="00F45561" w:rsidRPr="00C30872">
        <w:rPr>
          <w:rFonts w:cs="Arial"/>
          <w:lang w:val="sr-Cyrl-BA"/>
        </w:rPr>
        <w:t>ок изврш</w:t>
      </w:r>
      <w:r>
        <w:rPr>
          <w:rFonts w:cs="Arial"/>
          <w:lang w:val="sr-Cyrl-BA"/>
        </w:rPr>
        <w:t xml:space="preserve">ења услуге из предмета набавке </w:t>
      </w:r>
      <w:r>
        <w:rPr>
          <w:rFonts w:cs="Arial"/>
          <w:noProof/>
          <w:lang w:val="sr-Cyrl-RS"/>
        </w:rPr>
        <w:t>износи</w:t>
      </w:r>
      <w:r w:rsidRPr="00C30872">
        <w:rPr>
          <w:rFonts w:cs="Arial"/>
          <w:noProof/>
          <w:lang w:val="sr-Cyrl-RS"/>
        </w:rPr>
        <w:t xml:space="preserve"> </w:t>
      </w:r>
      <w:r w:rsidR="000F150B" w:rsidRPr="00C30872">
        <w:rPr>
          <w:rFonts w:cs="Arial"/>
          <w:noProof/>
          <w:lang w:val="sr-Cyrl-RS"/>
        </w:rPr>
        <w:t>18</w:t>
      </w:r>
      <w:r w:rsidR="0066593E" w:rsidRPr="00C30872">
        <w:rPr>
          <w:rFonts w:cs="Arial"/>
          <w:noProof/>
          <w:lang w:val="sr-Cyrl-RS"/>
        </w:rPr>
        <w:t xml:space="preserve"> месеци</w:t>
      </w:r>
      <w:r w:rsidR="00F243F3" w:rsidRPr="00C30872">
        <w:rPr>
          <w:rFonts w:cs="Arial"/>
          <w:noProof/>
          <w:lang w:val="sr-Cyrl-RS"/>
        </w:rPr>
        <w:t xml:space="preserve">  од дана ступања уговора на снагу</w:t>
      </w:r>
      <w:r w:rsidR="00C30872" w:rsidRPr="00C30872">
        <w:rPr>
          <w:rFonts w:cs="Arial"/>
          <w:noProof/>
          <w:lang w:val="sr-Cyrl-RS"/>
        </w:rPr>
        <w:t>.</w:t>
      </w:r>
      <w:r w:rsidR="00F243F3" w:rsidRPr="00606182">
        <w:rPr>
          <w:rFonts w:cs="Arial"/>
          <w:noProof/>
          <w:lang w:val="sr-Cyrl-RS"/>
        </w:rPr>
        <w:t xml:space="preserve"> </w:t>
      </w:r>
    </w:p>
    <w:p w14:paraId="6AE2FB4C" w14:textId="77777777" w:rsidR="00FE4A70" w:rsidRPr="00606182" w:rsidRDefault="00FE4A70" w:rsidP="000C7CC4">
      <w:pPr>
        <w:pStyle w:val="KDPodnaslov2"/>
        <w:spacing w:before="0"/>
        <w:jc w:val="both"/>
        <w:rPr>
          <w:rFonts w:cs="Arial"/>
          <w:lang w:val="ru-RU"/>
        </w:rPr>
      </w:pPr>
    </w:p>
    <w:bookmarkEnd w:id="226"/>
    <w:bookmarkEnd w:id="227"/>
    <w:p w14:paraId="2701A876" w14:textId="39429CE6" w:rsidR="003F3297" w:rsidRPr="00606182" w:rsidRDefault="000C7CC4" w:rsidP="003F3297">
      <w:pPr>
        <w:pStyle w:val="KDPodnaslov2"/>
        <w:spacing w:before="0"/>
        <w:ind w:left="450"/>
        <w:jc w:val="both"/>
        <w:rPr>
          <w:rFonts w:cs="Arial"/>
          <w:lang w:val="ru-RU"/>
        </w:rPr>
      </w:pPr>
      <w:r w:rsidRPr="00606182">
        <w:rPr>
          <w:rFonts w:cs="Arial"/>
          <w:lang w:val="sr-Cyrl-RS"/>
        </w:rPr>
        <w:t xml:space="preserve">6.14. </w:t>
      </w:r>
      <w:r w:rsidR="00264D2E" w:rsidRPr="00606182">
        <w:rPr>
          <w:rFonts w:cs="Arial"/>
          <w:lang w:val="sr-Latn-RS"/>
        </w:rPr>
        <w:t xml:space="preserve">             </w:t>
      </w:r>
      <w:r w:rsidR="003F3297" w:rsidRPr="00606182">
        <w:rPr>
          <w:rFonts w:cs="Arial"/>
          <w:lang w:val="ru-RU"/>
        </w:rPr>
        <w:t>Начин и услови плаћања</w:t>
      </w:r>
    </w:p>
    <w:p w14:paraId="5A588A3A" w14:textId="3E5836F6" w:rsidR="0066593E" w:rsidRPr="002D428D" w:rsidRDefault="0066593E" w:rsidP="0066593E">
      <w:pPr>
        <w:pStyle w:val="KDParagraf"/>
        <w:spacing w:before="0"/>
        <w:rPr>
          <w:rFonts w:eastAsia="Calibri" w:cs="Arial"/>
          <w:lang w:val="sr-Cyrl-RS"/>
        </w:rPr>
      </w:pPr>
      <w:r w:rsidRPr="002D428D">
        <w:rPr>
          <w:rFonts w:eastAsia="Calibri" w:cs="Arial"/>
          <w:lang w:val="sr-Cyrl-CS"/>
        </w:rPr>
        <w:t>Плаћање се врши</w:t>
      </w:r>
      <w:r w:rsidR="00354459">
        <w:rPr>
          <w:rFonts w:eastAsia="Calibri" w:cs="Arial"/>
          <w:lang w:val="sr-Cyrl-CS"/>
        </w:rPr>
        <w:t xml:space="preserve"> сукцесивно </w:t>
      </w:r>
      <w:r w:rsidRPr="002D428D">
        <w:rPr>
          <w:rFonts w:eastAsia="Calibri" w:cs="Arial"/>
          <w:lang w:val="sr-Cyrl-CS"/>
        </w:rPr>
        <w:t xml:space="preserve"> </w:t>
      </w:r>
      <w:r w:rsidRPr="002D428D">
        <w:rPr>
          <w:rFonts w:eastAsia="Calibri" w:cs="Arial"/>
          <w:lang w:val="ru-RU"/>
        </w:rPr>
        <w:t xml:space="preserve">су у року </w:t>
      </w:r>
      <w:r w:rsidRPr="002D428D">
        <w:rPr>
          <w:rFonts w:eastAsia="Calibri" w:cs="Arial"/>
          <w:lang w:val="sr-Cyrl-RS"/>
        </w:rPr>
        <w:t>до</w:t>
      </w:r>
      <w:r w:rsidRPr="002D428D">
        <w:rPr>
          <w:rFonts w:eastAsia="Calibri" w:cs="Arial"/>
          <w:lang w:val="ru-RU"/>
        </w:rPr>
        <w:t xml:space="preserve"> 45 (словима: четрдесетпет) дана од дана пријема </w:t>
      </w:r>
      <w:r w:rsidRPr="002D428D">
        <w:rPr>
          <w:rFonts w:eastAsia="Calibri" w:cs="Arial"/>
          <w:lang w:val="sr-Cyrl-CS"/>
        </w:rPr>
        <w:t xml:space="preserve">исправног </w:t>
      </w:r>
      <w:r w:rsidRPr="002D428D">
        <w:rPr>
          <w:rFonts w:eastAsia="Calibri" w:cs="Arial"/>
          <w:lang w:val="ru-RU"/>
        </w:rPr>
        <w:t>рачуна, издатог на основу прихваћених и одобрених месечних Извештаја</w:t>
      </w:r>
      <w:r w:rsidRPr="002D428D">
        <w:rPr>
          <w:rFonts w:eastAsia="Calibri" w:cs="Arial"/>
          <w:lang w:val="sr-Cyrl-RS"/>
        </w:rPr>
        <w:t>.</w:t>
      </w:r>
    </w:p>
    <w:p w14:paraId="11BBABF0" w14:textId="30934820" w:rsidR="0066593E" w:rsidRPr="002D428D" w:rsidRDefault="0066593E" w:rsidP="0066593E">
      <w:pPr>
        <w:pStyle w:val="KDParagraf"/>
        <w:spacing w:before="0"/>
        <w:rPr>
          <w:rFonts w:cs="Arial"/>
          <w:lang w:val="sr-Cyrl-RS"/>
        </w:rPr>
      </w:pPr>
      <w:r w:rsidRPr="002D428D">
        <w:rPr>
          <w:rFonts w:cs="Arial"/>
          <w:lang w:val="ru-RU"/>
        </w:rPr>
        <w:t xml:space="preserve">Рачун мора бити достављен на адресу </w:t>
      </w:r>
      <w:r w:rsidRPr="002D428D">
        <w:rPr>
          <w:rFonts w:cs="Arial"/>
          <w:lang w:val="sr-Cyrl-RS"/>
        </w:rPr>
        <w:t>Корисника</w:t>
      </w:r>
      <w:r w:rsidRPr="002D428D">
        <w:rPr>
          <w:rFonts w:cs="Arial"/>
          <w:lang w:val="ru-RU"/>
        </w:rPr>
        <w:t>: Јавно предузеће „Електропривреда Србије“ Београд,</w:t>
      </w:r>
      <w:r>
        <w:rPr>
          <w:rFonts w:cs="Arial"/>
          <w:lang w:val="ru-RU"/>
        </w:rPr>
        <w:t>улица Балканска 13</w:t>
      </w:r>
      <w:r w:rsidRPr="002D428D">
        <w:rPr>
          <w:rFonts w:cs="Arial"/>
          <w:lang w:val="ru-RU"/>
        </w:rPr>
        <w:t xml:space="preserve"> </w:t>
      </w:r>
      <w:r w:rsidRPr="002D428D">
        <w:rPr>
          <w:rFonts w:cs="Arial"/>
          <w:lang w:val="sr-Cyrl-CS"/>
        </w:rPr>
        <w:t>огранак ТЕ-КО Костолац, улица Николе Тесле број 5-7, 12208 Костолац</w:t>
      </w:r>
      <w:r w:rsidRPr="002D428D">
        <w:rPr>
          <w:rFonts w:cs="Arial"/>
          <w:lang w:val="ru-RU"/>
        </w:rPr>
        <w:t>, ПИБ</w:t>
      </w:r>
      <w:r w:rsidRPr="002D428D">
        <w:rPr>
          <w:rFonts w:cs="Arial"/>
          <w:lang w:val="sr-Cyrl-CS"/>
        </w:rPr>
        <w:t xml:space="preserve">: </w:t>
      </w:r>
      <w:r w:rsidRPr="002D428D">
        <w:rPr>
          <w:rFonts w:cs="Arial"/>
          <w:lang w:val="ru-RU"/>
        </w:rPr>
        <w:t>103920327,  са обавезним прилозима</w:t>
      </w:r>
      <w:r w:rsidRPr="002D428D">
        <w:rPr>
          <w:rFonts w:cs="Arial"/>
          <w:lang w:val="sr-Cyrl-CS"/>
        </w:rPr>
        <w:t xml:space="preserve"> - </w:t>
      </w:r>
      <w:r w:rsidRPr="002D428D">
        <w:rPr>
          <w:rFonts w:cs="Arial"/>
          <w:lang w:val="ru-RU"/>
        </w:rPr>
        <w:t xml:space="preserve">Записник о квалитативном пријему, са читко написаним именом и презименом и потписом овлашћеног лица </w:t>
      </w:r>
      <w:r w:rsidRPr="002D428D">
        <w:rPr>
          <w:rFonts w:cs="Arial"/>
          <w:lang w:val="sr-Cyrl-RS"/>
        </w:rPr>
        <w:t>Корисника услуга.</w:t>
      </w:r>
    </w:p>
    <w:p w14:paraId="67BFD9FF" w14:textId="77777777" w:rsidR="0066593E" w:rsidRPr="002D428D" w:rsidRDefault="0066593E" w:rsidP="0066593E">
      <w:pPr>
        <w:pStyle w:val="KDParagraf"/>
        <w:spacing w:before="0"/>
        <w:rPr>
          <w:rFonts w:cs="Arial"/>
          <w:lang w:val="sr-Cyrl-RS"/>
        </w:rPr>
      </w:pPr>
    </w:p>
    <w:p w14:paraId="461AF43D" w14:textId="77777777" w:rsidR="0066593E" w:rsidRPr="002D428D" w:rsidRDefault="0066593E" w:rsidP="0066593E">
      <w:pPr>
        <w:pStyle w:val="KDParagraf"/>
        <w:spacing w:before="0"/>
        <w:rPr>
          <w:rFonts w:cs="Arial"/>
          <w:lang w:val="sr-Cyrl-RS"/>
        </w:rPr>
      </w:pPr>
      <w:r w:rsidRPr="002D428D">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3888A08E" w14:textId="77777777" w:rsidR="008D7D72" w:rsidRPr="00606182" w:rsidRDefault="008D7D72" w:rsidP="008D7D72">
      <w:pPr>
        <w:pStyle w:val="KDParagraf"/>
        <w:spacing w:before="0"/>
        <w:rPr>
          <w:rFonts w:eastAsia="Calibri" w:cs="Arial"/>
          <w:i/>
          <w:lang w:val="ru-RU"/>
        </w:rPr>
      </w:pPr>
    </w:p>
    <w:p w14:paraId="72436A93" w14:textId="005FF257" w:rsidR="003F3297" w:rsidRPr="00606182" w:rsidRDefault="00722AC5" w:rsidP="003F3297">
      <w:pPr>
        <w:pStyle w:val="KDPodnaslov2"/>
        <w:spacing w:before="0"/>
        <w:ind w:left="450"/>
        <w:jc w:val="both"/>
        <w:rPr>
          <w:rFonts w:cs="Arial"/>
          <w:lang w:val="ru-RU"/>
        </w:rPr>
      </w:pPr>
      <w:bookmarkStart w:id="228" w:name="_Toc441651589"/>
      <w:bookmarkStart w:id="229" w:name="_Toc442559900"/>
      <w:r w:rsidRPr="00606182">
        <w:rPr>
          <w:rFonts w:cs="Arial"/>
          <w:lang w:val="sr-Cyrl-RS"/>
        </w:rPr>
        <w:t>6.</w:t>
      </w:r>
      <w:r w:rsidR="000C7CC4" w:rsidRPr="00606182">
        <w:rPr>
          <w:rFonts w:cs="Arial"/>
          <w:lang w:val="sr-Cyrl-RS"/>
        </w:rPr>
        <w:t>15.</w:t>
      </w:r>
      <w:r w:rsidR="00264D2E" w:rsidRPr="00606182">
        <w:rPr>
          <w:rFonts w:cs="Arial"/>
          <w:lang w:val="sr-Latn-RS"/>
        </w:rPr>
        <w:t xml:space="preserve">                </w:t>
      </w:r>
      <w:r w:rsidR="003F3297" w:rsidRPr="00606182">
        <w:rPr>
          <w:rFonts w:cs="Arial"/>
          <w:lang w:val="ru-RU"/>
        </w:rPr>
        <w:t>Рок важења понуде</w:t>
      </w:r>
      <w:bookmarkEnd w:id="228"/>
      <w:bookmarkEnd w:id="229"/>
    </w:p>
    <w:p w14:paraId="1F5C7228" w14:textId="77777777" w:rsidR="003F3297" w:rsidRPr="00606182" w:rsidRDefault="003F3297" w:rsidP="003F3297">
      <w:pPr>
        <w:spacing w:before="0"/>
        <w:rPr>
          <w:rFonts w:cs="Arial"/>
          <w:lang w:val="ru-RU"/>
        </w:rPr>
      </w:pPr>
      <w:r w:rsidRPr="00606182">
        <w:rPr>
          <w:rFonts w:cs="Arial"/>
          <w:lang w:val="ru-RU"/>
        </w:rPr>
        <w:t xml:space="preserve">Понуда мора да важи најмање 60 (словима: шездесет) дана од дана отварања понуда. </w:t>
      </w:r>
    </w:p>
    <w:p w14:paraId="3894199C" w14:textId="77777777" w:rsidR="003F3297" w:rsidRPr="00606182" w:rsidRDefault="003F3297" w:rsidP="003F3297">
      <w:pPr>
        <w:spacing w:before="0"/>
        <w:rPr>
          <w:rFonts w:cs="Arial"/>
          <w:lang w:val="ru-RU"/>
        </w:rPr>
      </w:pPr>
      <w:r w:rsidRPr="00606182">
        <w:rPr>
          <w:rFonts w:cs="Arial"/>
          <w:lang w:val="ru-RU"/>
        </w:rPr>
        <w:t xml:space="preserve">У случају да понуђач наведе краћи рок важења понуде, понуда ће бити одбијена, као неприхватљива. </w:t>
      </w:r>
    </w:p>
    <w:p w14:paraId="442FFB9C" w14:textId="77777777" w:rsidR="003F3297" w:rsidRPr="00606182" w:rsidRDefault="003F3297" w:rsidP="003F3297">
      <w:pPr>
        <w:spacing w:before="0"/>
        <w:rPr>
          <w:rFonts w:cs="Arial"/>
          <w:lang w:val="ru-RU"/>
        </w:rPr>
      </w:pPr>
    </w:p>
    <w:p w14:paraId="7FD464A3" w14:textId="76035074" w:rsidR="003F3297" w:rsidRPr="00606182" w:rsidRDefault="00722AC5" w:rsidP="003F3297">
      <w:pPr>
        <w:pStyle w:val="KDPodnaslov2"/>
        <w:spacing w:before="0"/>
        <w:ind w:left="450"/>
        <w:jc w:val="both"/>
        <w:rPr>
          <w:rFonts w:cs="Arial"/>
          <w:lang w:val="ru-RU"/>
        </w:rPr>
      </w:pPr>
      <w:bookmarkStart w:id="230" w:name="_Toc441651593"/>
      <w:bookmarkStart w:id="231" w:name="_Toc442559904"/>
      <w:r w:rsidRPr="00606182">
        <w:rPr>
          <w:rFonts w:cs="Arial"/>
          <w:lang w:val="sr-Cyrl-RS"/>
        </w:rPr>
        <w:t>6.1</w:t>
      </w:r>
      <w:r w:rsidR="000C7CC4" w:rsidRPr="00606182">
        <w:rPr>
          <w:rFonts w:cs="Arial"/>
          <w:lang w:val="sr-Cyrl-RS"/>
        </w:rPr>
        <w:t>6</w:t>
      </w:r>
      <w:r w:rsidR="003F3297" w:rsidRPr="00606182">
        <w:rPr>
          <w:rFonts w:cs="Arial"/>
          <w:lang w:val="sr-Cyrl-RS"/>
        </w:rPr>
        <w:t>.</w:t>
      </w:r>
      <w:r w:rsidR="00264D2E" w:rsidRPr="00606182">
        <w:rPr>
          <w:rFonts w:cs="Arial"/>
          <w:lang w:val="sr-Latn-RS"/>
        </w:rPr>
        <w:t xml:space="preserve">              </w:t>
      </w:r>
      <w:r w:rsidR="003F3297" w:rsidRPr="00606182">
        <w:rPr>
          <w:rFonts w:cs="Arial"/>
          <w:lang w:val="ru-RU"/>
        </w:rPr>
        <w:t>Средства финансијског обезбеђења</w:t>
      </w:r>
      <w:bookmarkEnd w:id="230"/>
      <w:bookmarkEnd w:id="231"/>
      <w:r w:rsidR="003656E6" w:rsidRPr="00606182">
        <w:rPr>
          <w:rFonts w:cs="Arial"/>
          <w:lang w:val="ru-RU"/>
        </w:rPr>
        <w:t xml:space="preserve"> </w:t>
      </w:r>
    </w:p>
    <w:p w14:paraId="1225C0AC" w14:textId="77777777" w:rsidR="003F3297" w:rsidRPr="00606182" w:rsidRDefault="003F3297" w:rsidP="003F3297">
      <w:pPr>
        <w:pStyle w:val="KDParagraf"/>
        <w:spacing w:before="0"/>
        <w:rPr>
          <w:rFonts w:cs="Arial"/>
          <w:lang w:val="ru-RU"/>
        </w:rPr>
      </w:pPr>
      <w:r w:rsidRPr="00606182">
        <w:rPr>
          <w:rFonts w:cs="Arial"/>
          <w:bCs/>
          <w:lang w:val="ru-RU"/>
        </w:rPr>
        <w:t xml:space="preserve">Наручилац користи право да захтева средстава финансијског обезбеђења </w:t>
      </w:r>
      <w:r w:rsidRPr="00606182">
        <w:rPr>
          <w:rFonts w:cs="Arial"/>
          <w:lang w:val="ru-RU"/>
        </w:rPr>
        <w:t xml:space="preserve">којим понуђачи обезбеђују испуњење својих обавеза у </w:t>
      </w:r>
      <w:r w:rsidRPr="00606182">
        <w:rPr>
          <w:rFonts w:cs="Arial"/>
          <w:lang w:val="sr-Cyrl-RS"/>
        </w:rPr>
        <w:t xml:space="preserve">отвореном </w:t>
      </w:r>
      <w:r w:rsidRPr="00606182">
        <w:rPr>
          <w:rFonts w:cs="Arial"/>
          <w:lang w:val="ru-RU"/>
        </w:rPr>
        <w:t xml:space="preserve">поступку јавне набавке (достављају се уз понуду), као и испуњење својих уговорних обавеза (достављају се </w:t>
      </w:r>
      <w:r w:rsidRPr="00606182">
        <w:rPr>
          <w:rFonts w:cs="Arial"/>
          <w:lang w:val="sr-Cyrl-RS"/>
        </w:rPr>
        <w:t>по закључењу</w:t>
      </w:r>
      <w:r w:rsidRPr="00606182">
        <w:rPr>
          <w:rFonts w:cs="Arial"/>
          <w:lang w:val="ru-RU"/>
        </w:rPr>
        <w:t xml:space="preserve"> уговора или по и</w:t>
      </w:r>
      <w:r w:rsidRPr="00606182">
        <w:rPr>
          <w:rFonts w:cs="Arial"/>
          <w:lang w:val="sr-Cyrl-RS"/>
        </w:rPr>
        <w:t>звршењу</w:t>
      </w:r>
      <w:r w:rsidRPr="00606182">
        <w:rPr>
          <w:rFonts w:cs="Arial"/>
          <w:lang w:val="ru-RU"/>
        </w:rPr>
        <w:t>).</w:t>
      </w:r>
    </w:p>
    <w:p w14:paraId="4D5D38E9" w14:textId="77777777" w:rsidR="003F3297" w:rsidRPr="00606182" w:rsidRDefault="003F3297" w:rsidP="003F3297">
      <w:pPr>
        <w:rPr>
          <w:rFonts w:eastAsia="TimesNewRomanPSMT" w:cs="Arial"/>
          <w:bCs/>
          <w:iCs/>
          <w:lang w:val="ru-RU"/>
        </w:rPr>
      </w:pPr>
      <w:r w:rsidRPr="0060618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606182" w:rsidRDefault="003F3297" w:rsidP="003F3297">
      <w:pPr>
        <w:rPr>
          <w:rFonts w:eastAsia="TimesNewRomanPSMT" w:cs="Arial"/>
          <w:bCs/>
          <w:iCs/>
          <w:lang w:val="sr-Cyrl-RS"/>
        </w:rPr>
      </w:pPr>
      <w:r w:rsidRPr="00606182">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606182" w:rsidRDefault="003F3297" w:rsidP="003F3297">
      <w:pPr>
        <w:rPr>
          <w:rFonts w:eastAsia="TimesNewRomanPSMT" w:cs="Arial"/>
          <w:bCs/>
          <w:iCs/>
          <w:lang w:val="ru-RU"/>
        </w:rPr>
      </w:pPr>
      <w:r w:rsidRPr="00606182">
        <w:rPr>
          <w:rFonts w:eastAsia="TimesNewRomanPSMT" w:cs="Arial"/>
          <w:bCs/>
          <w:iCs/>
          <w:lang w:val="sr-Cyrl-RS"/>
        </w:rPr>
        <w:t>Средства финансијског обезбеђења</w:t>
      </w:r>
      <w:r w:rsidRPr="00606182">
        <w:rPr>
          <w:rFonts w:eastAsia="TimesNewRomanPSMT" w:cs="Arial"/>
          <w:bCs/>
          <w:iCs/>
          <w:lang w:val="ru-RU"/>
        </w:rPr>
        <w:t xml:space="preserve"> морају да буду у валути у којој је и понуда.</w:t>
      </w:r>
    </w:p>
    <w:p w14:paraId="4DDD2A91" w14:textId="77777777" w:rsidR="003F3297" w:rsidRPr="00606182" w:rsidRDefault="003F3297" w:rsidP="003F3297">
      <w:pPr>
        <w:rPr>
          <w:rFonts w:eastAsia="TimesNewRomanPSMT" w:cs="Arial"/>
          <w:bCs/>
          <w:iCs/>
          <w:lang w:val="ru-RU"/>
        </w:rPr>
      </w:pPr>
      <w:r w:rsidRPr="00606182">
        <w:rPr>
          <w:rFonts w:eastAsia="TimesNewRomanPSMT" w:cs="Arial"/>
          <w:bCs/>
          <w:iCs/>
          <w:lang w:val="ru-RU"/>
        </w:rPr>
        <w:t xml:space="preserve">Ако се за време трајања Уговора промене рокови за извршење уговорне обавезе, важност  </w:t>
      </w:r>
      <w:r w:rsidRPr="00606182">
        <w:rPr>
          <w:rFonts w:eastAsia="TimesNewRomanPSMT" w:cs="Arial"/>
          <w:bCs/>
          <w:iCs/>
          <w:lang w:val="sr-Cyrl-RS"/>
        </w:rPr>
        <w:t>средства финансијског обезбеђења</w:t>
      </w:r>
      <w:r w:rsidRPr="00606182">
        <w:rPr>
          <w:rFonts w:eastAsia="TimesNewRomanPSMT" w:cs="Arial"/>
          <w:bCs/>
          <w:iCs/>
          <w:lang w:val="ru-RU"/>
        </w:rPr>
        <w:t xml:space="preserve"> мора се продужити. </w:t>
      </w:r>
    </w:p>
    <w:p w14:paraId="25E97950" w14:textId="77777777" w:rsidR="003656E6" w:rsidRPr="00606182" w:rsidRDefault="003656E6" w:rsidP="003656E6">
      <w:pPr>
        <w:spacing w:before="0"/>
        <w:rPr>
          <w:rFonts w:cs="Arial"/>
          <w:lang w:val="ru-RU"/>
        </w:rPr>
      </w:pPr>
    </w:p>
    <w:p w14:paraId="08DFA7A4" w14:textId="77777777" w:rsidR="003656E6" w:rsidRPr="00606182" w:rsidRDefault="003656E6" w:rsidP="003656E6">
      <w:pPr>
        <w:spacing w:before="0"/>
        <w:rPr>
          <w:rFonts w:cs="Arial"/>
          <w:lang w:val="ru-RU"/>
        </w:rPr>
      </w:pPr>
      <w:r w:rsidRPr="00606182">
        <w:rPr>
          <w:rFonts w:cs="Arial"/>
          <w:lang w:val="ru-RU"/>
        </w:rPr>
        <w:t>Понуђач је дужан да достави следећа средства финансијског обезбеђења:</w:t>
      </w:r>
    </w:p>
    <w:p w14:paraId="2178B280" w14:textId="77777777" w:rsidR="00D572C8" w:rsidRPr="00606182" w:rsidRDefault="00D572C8" w:rsidP="003656E6">
      <w:pPr>
        <w:spacing w:before="0"/>
        <w:rPr>
          <w:rFonts w:cs="Arial"/>
          <w:b/>
          <w:lang w:val="ru-RU"/>
        </w:rPr>
      </w:pPr>
    </w:p>
    <w:p w14:paraId="2E64AC32" w14:textId="3BB73366" w:rsidR="00D572C8" w:rsidRPr="00606182" w:rsidRDefault="00D572C8" w:rsidP="003656E6">
      <w:pPr>
        <w:spacing w:before="0"/>
        <w:rPr>
          <w:rFonts w:cs="Arial"/>
          <w:b/>
          <w:lang w:val="ru-RU"/>
        </w:rPr>
      </w:pPr>
      <w:r w:rsidRPr="00606182">
        <w:rPr>
          <w:rFonts w:cs="Arial"/>
          <w:b/>
          <w:lang w:val="ru-RU"/>
        </w:rPr>
        <w:t>У</w:t>
      </w:r>
      <w:r w:rsidR="00E96CBB" w:rsidRPr="00606182">
        <w:rPr>
          <w:rFonts w:cs="Arial"/>
          <w:b/>
          <w:lang w:val="ru-RU"/>
        </w:rPr>
        <w:t xml:space="preserve"> понуди </w:t>
      </w:r>
    </w:p>
    <w:p w14:paraId="604D9F07" w14:textId="77777777" w:rsidR="004E2DF9" w:rsidRPr="00606182" w:rsidRDefault="004E2DF9" w:rsidP="00EC75A0">
      <w:pPr>
        <w:pStyle w:val="ListParagraph"/>
        <w:numPr>
          <w:ilvl w:val="2"/>
          <w:numId w:val="51"/>
        </w:numPr>
        <w:rPr>
          <w:rFonts w:ascii="Arial" w:eastAsia="TimesNewRomanPSMT" w:hAnsi="Arial" w:cs="Arial"/>
          <w:b/>
        </w:rPr>
      </w:pPr>
      <w:r w:rsidRPr="00606182">
        <w:rPr>
          <w:rFonts w:ascii="Arial" w:eastAsia="TimesNewRomanPSMT" w:hAnsi="Arial" w:cs="Arial"/>
          <w:b/>
        </w:rPr>
        <w:t>Банкарска гаранција за озбиљност понуде</w:t>
      </w:r>
    </w:p>
    <w:p w14:paraId="1CDAC1A9" w14:textId="61AE62F9" w:rsidR="004E2DF9" w:rsidRPr="00606182" w:rsidRDefault="004E2DF9" w:rsidP="004E2DF9">
      <w:pPr>
        <w:rPr>
          <w:rFonts w:eastAsia="TimesNewRomanPSMT" w:cs="Arial"/>
          <w:lang w:val="ru-RU"/>
        </w:rPr>
      </w:pPr>
      <w:r w:rsidRPr="00606182">
        <w:rPr>
          <w:rFonts w:eastAsia="TimesNewRomanPSMT" w:cs="Arial"/>
          <w:lang w:val="ru-RU"/>
        </w:rPr>
        <w:t xml:space="preserve">Понуђач доставља оригинал банкарску гаранцију за озбиљност понуде у висини од </w:t>
      </w:r>
      <w:r w:rsidR="001A4581" w:rsidRPr="00606182">
        <w:rPr>
          <w:rFonts w:eastAsia="TimesNewRomanPSMT" w:cs="Arial"/>
          <w:lang w:val="sr-Cyrl-RS"/>
        </w:rPr>
        <w:t>5</w:t>
      </w:r>
      <w:r w:rsidRPr="00606182">
        <w:rPr>
          <w:rFonts w:eastAsia="TimesNewRomanPSMT" w:cs="Arial"/>
          <w:lang w:val="ru-RU"/>
        </w:rPr>
        <w:t>% вредности понуд</w:t>
      </w:r>
      <w:r w:rsidRPr="00606182">
        <w:rPr>
          <w:rFonts w:eastAsia="TimesNewRomanPSMT" w:cs="Arial"/>
        </w:rPr>
        <w:t>e</w:t>
      </w:r>
      <w:r w:rsidRPr="00606182">
        <w:rPr>
          <w:rFonts w:eastAsia="TimesNewRomanPSMT" w:cs="Arial"/>
          <w:lang w:val="ru-RU"/>
        </w:rPr>
        <w:t>, без ПДВ.</w:t>
      </w:r>
    </w:p>
    <w:p w14:paraId="0F443C60" w14:textId="77777777" w:rsidR="004E2DF9" w:rsidRPr="00606182" w:rsidRDefault="004E2DF9" w:rsidP="004E2DF9">
      <w:pPr>
        <w:rPr>
          <w:rFonts w:eastAsia="TimesNewRomanPSMT" w:cs="Arial"/>
          <w:lang w:val="ru-RU"/>
        </w:rPr>
      </w:pPr>
      <w:r w:rsidRPr="00606182">
        <w:rPr>
          <w:rFonts w:eastAsia="TimesNewRomanPSMT" w:cs="Arial"/>
          <w:lang w:val="ru-RU"/>
        </w:rPr>
        <w:t>Банкарск</w:t>
      </w:r>
      <w:r w:rsidRPr="00606182">
        <w:rPr>
          <w:rFonts w:eastAsia="TimesNewRomanPSMT" w:cs="Arial"/>
        </w:rPr>
        <w:t>a</w:t>
      </w:r>
      <w:r w:rsidRPr="00606182">
        <w:rPr>
          <w:rFonts w:eastAsia="TimesNewRomanPSMT" w:cs="Arial"/>
          <w:lang w:val="ru-RU"/>
        </w:rPr>
        <w:t xml:space="preserve"> гаранциј</w:t>
      </w:r>
      <w:r w:rsidRPr="00606182">
        <w:rPr>
          <w:rFonts w:eastAsia="TimesNewRomanPSMT" w:cs="Arial"/>
        </w:rPr>
        <w:t>a</w:t>
      </w:r>
      <w:r w:rsidRPr="00606182">
        <w:rPr>
          <w:rFonts w:eastAsia="TimesNewRomanPSMT"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606182">
        <w:rPr>
          <w:rFonts w:eastAsia="TimesNewRomanPSMT" w:cs="Arial"/>
          <w:lang w:val="sr-Cyrl-RS"/>
        </w:rPr>
        <w:t>30</w:t>
      </w:r>
      <w:r w:rsidRPr="00606182">
        <w:rPr>
          <w:rFonts w:eastAsia="TimesNewRomanPSMT" w:cs="Arial"/>
          <w:lang w:val="ru-RU"/>
        </w:rPr>
        <w:t xml:space="preserve"> (словима: </w:t>
      </w:r>
      <w:r w:rsidRPr="00606182">
        <w:rPr>
          <w:rFonts w:eastAsia="TimesNewRomanPSMT" w:cs="Arial"/>
          <w:lang w:val="sr-Cyrl-RS"/>
        </w:rPr>
        <w:t>три</w:t>
      </w:r>
      <w:r w:rsidRPr="00606182">
        <w:rPr>
          <w:rFonts w:eastAsia="TimesNewRomanPSMT" w:cs="Arial"/>
          <w:lang w:val="ru-RU"/>
        </w:rPr>
        <w:t>десет) календарских дана дужи од рока важења понуде.</w:t>
      </w:r>
    </w:p>
    <w:p w14:paraId="47CCE965" w14:textId="77777777" w:rsidR="004E2DF9" w:rsidRPr="00606182" w:rsidRDefault="004E2DF9" w:rsidP="004E2DF9">
      <w:pPr>
        <w:rPr>
          <w:rFonts w:eastAsia="TimesNewRomanPSMT" w:cs="Arial"/>
          <w:lang w:val="ru-RU"/>
        </w:rPr>
      </w:pPr>
      <w:r w:rsidRPr="00606182">
        <w:rPr>
          <w:rFonts w:eastAsia="TimesNewRomanPSMT" w:cs="Arial"/>
          <w:lang w:val="ru-RU"/>
        </w:rPr>
        <w:t xml:space="preserve">Наручилац ће уновчити гаранцију за озбиљност понуде дату уз понуду уколико: </w:t>
      </w:r>
    </w:p>
    <w:p w14:paraId="1B229C37" w14:textId="77777777" w:rsidR="004E2DF9" w:rsidRPr="00606182" w:rsidRDefault="004E2DF9" w:rsidP="004E2DF9">
      <w:pPr>
        <w:numPr>
          <w:ilvl w:val="0"/>
          <w:numId w:val="11"/>
        </w:numPr>
        <w:rPr>
          <w:rFonts w:eastAsia="TimesNewRomanPSMT" w:cs="Arial"/>
          <w:lang w:val="ru-RU"/>
        </w:rPr>
      </w:pPr>
      <w:r w:rsidRPr="00606182">
        <w:rPr>
          <w:rFonts w:eastAsia="TimesNewRomanPSMT" w:cs="Arial"/>
          <w:lang w:val="ru-RU"/>
        </w:rPr>
        <w:t>понуђач након истека рока за подношење понуда повуче, опозове или измени своју понуду или</w:t>
      </w:r>
    </w:p>
    <w:p w14:paraId="19CF9943" w14:textId="77777777" w:rsidR="004E2DF9" w:rsidRPr="00606182" w:rsidRDefault="004E2DF9" w:rsidP="004E2DF9">
      <w:pPr>
        <w:numPr>
          <w:ilvl w:val="0"/>
          <w:numId w:val="11"/>
        </w:numPr>
        <w:rPr>
          <w:rFonts w:eastAsia="TimesNewRomanPSMT" w:cs="Arial"/>
          <w:lang w:val="ru-RU"/>
        </w:rPr>
      </w:pPr>
      <w:r w:rsidRPr="00606182">
        <w:rPr>
          <w:rFonts w:eastAsia="TimesNewRomanPSMT" w:cs="Arial"/>
          <w:lang w:val="ru-RU"/>
        </w:rPr>
        <w:t xml:space="preserve">понуђач коме је додељен уговор благовремено не потпише уговор о јавној набавци или </w:t>
      </w:r>
    </w:p>
    <w:p w14:paraId="4C376A6B" w14:textId="77777777" w:rsidR="004E2DF9" w:rsidRPr="00606182" w:rsidRDefault="004E2DF9" w:rsidP="004E2DF9">
      <w:pPr>
        <w:numPr>
          <w:ilvl w:val="0"/>
          <w:numId w:val="11"/>
        </w:numPr>
        <w:rPr>
          <w:rFonts w:eastAsia="TimesNewRomanPSMT" w:cs="Arial"/>
          <w:lang w:val="ru-RU"/>
        </w:rPr>
      </w:pPr>
      <w:r w:rsidRPr="00606182">
        <w:rPr>
          <w:rFonts w:eastAsia="TimesNewRomanPSMT"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04FA64DD" w14:textId="77777777" w:rsidR="004E2DF9" w:rsidRPr="00606182" w:rsidRDefault="004E2DF9" w:rsidP="004E2DF9">
      <w:pPr>
        <w:rPr>
          <w:rFonts w:eastAsia="TimesNewRomanPSMT" w:cs="Arial"/>
          <w:lang w:val="ru-RU"/>
        </w:rPr>
      </w:pPr>
      <w:r w:rsidRPr="00606182">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4FC2B89" w14:textId="524E70C5" w:rsidR="004E2DF9" w:rsidRPr="00606182" w:rsidRDefault="004E2DF9" w:rsidP="004E2DF9">
      <w:pPr>
        <w:rPr>
          <w:rFonts w:eastAsia="TimesNewRomanPSMT" w:cs="Arial"/>
          <w:lang w:val="ru-RU"/>
        </w:rPr>
      </w:pPr>
      <w:r w:rsidRPr="00606182">
        <w:rPr>
          <w:rFonts w:eastAsia="TimesNewRomanPSMT"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00C2367F" w:rsidRPr="00606182">
        <w:rPr>
          <w:lang w:val="sr-Latn-RS"/>
        </w:rPr>
        <w:t xml:space="preserve">Сталне арбитраже при Привредној комори Србије </w:t>
      </w:r>
      <w:r w:rsidRPr="00606182">
        <w:rPr>
          <w:rFonts w:eastAsia="TimesNewRomanPSMT" w:cs="Arial"/>
          <w:lang w:val="ru-RU"/>
        </w:rPr>
        <w:t>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91ED18E" w14:textId="77777777" w:rsidR="004E2DF9" w:rsidRPr="00606182" w:rsidRDefault="004E2DF9" w:rsidP="004E2DF9">
      <w:pPr>
        <w:rPr>
          <w:rFonts w:eastAsia="TimesNewRomanPSMT" w:cs="Arial"/>
          <w:lang w:val="ru-RU"/>
        </w:rPr>
      </w:pPr>
      <w:r w:rsidRPr="00606182">
        <w:rPr>
          <w:rFonts w:eastAsia="TimesNewRomanPSMT" w:cs="Arial"/>
          <w:lang w:val="ru-RU"/>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E5A0390" w14:textId="77777777" w:rsidR="004E2DF9" w:rsidRPr="00606182" w:rsidRDefault="004E2DF9" w:rsidP="004E2DF9">
      <w:pPr>
        <w:rPr>
          <w:rFonts w:eastAsia="TimesNewRomanPSMT" w:cs="Arial"/>
          <w:lang w:val="ru-RU"/>
        </w:rPr>
      </w:pPr>
      <w:r w:rsidRPr="00606182">
        <w:rPr>
          <w:rFonts w:eastAsia="TimesNewRomanPSMT"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69291B86" w14:textId="77777777" w:rsidR="008F58CF" w:rsidRPr="00606182" w:rsidRDefault="008F58CF" w:rsidP="008F58CF">
      <w:pPr>
        <w:rPr>
          <w:rFonts w:eastAsia="TimesNewRomanPSMT" w:cs="Arial"/>
          <w:lang w:val="ru-RU"/>
        </w:rPr>
      </w:pPr>
    </w:p>
    <w:p w14:paraId="2745BCF7" w14:textId="789A97B5" w:rsidR="008F58CF" w:rsidRPr="00606182" w:rsidRDefault="008F58CF" w:rsidP="008F58CF">
      <w:pPr>
        <w:pStyle w:val="ListParagraph"/>
        <w:spacing w:before="0" w:after="0" w:line="240" w:lineRule="auto"/>
        <w:ind w:left="0"/>
        <w:rPr>
          <w:rFonts w:ascii="Arial" w:hAnsi="Arial" w:cs="Arial"/>
          <w:b/>
          <w:sz w:val="24"/>
          <w:szCs w:val="24"/>
          <w:u w:val="single"/>
          <w:lang w:val="ru-RU"/>
        </w:rPr>
      </w:pPr>
      <w:r w:rsidRPr="00606182">
        <w:rPr>
          <w:rFonts w:ascii="Arial" w:hAnsi="Arial" w:cs="Arial"/>
          <w:b/>
          <w:sz w:val="24"/>
          <w:szCs w:val="24"/>
          <w:u w:val="single"/>
          <w:lang w:val="ru-RU"/>
        </w:rPr>
        <w:t xml:space="preserve">У року од </w:t>
      </w:r>
      <w:r w:rsidRPr="00606182">
        <w:rPr>
          <w:rFonts w:ascii="Arial" w:hAnsi="Arial" w:cs="Arial"/>
          <w:b/>
          <w:sz w:val="24"/>
          <w:szCs w:val="24"/>
          <w:u w:val="single"/>
          <w:lang w:val="sr-Cyrl-RS"/>
        </w:rPr>
        <w:t>10</w:t>
      </w:r>
      <w:r w:rsidRPr="00606182">
        <w:rPr>
          <w:rFonts w:ascii="Arial" w:hAnsi="Arial" w:cs="Arial"/>
          <w:b/>
          <w:sz w:val="24"/>
          <w:szCs w:val="24"/>
          <w:u w:val="single"/>
          <w:lang w:val="ru-RU"/>
        </w:rPr>
        <w:t xml:space="preserve"> дана од закључења Уговора</w:t>
      </w:r>
    </w:p>
    <w:p w14:paraId="45DCD197" w14:textId="77777777" w:rsidR="008F58CF" w:rsidRPr="00606182" w:rsidRDefault="008F58CF" w:rsidP="008F58CF">
      <w:pPr>
        <w:rPr>
          <w:rFonts w:eastAsia="TimesNewRomanPSMT" w:cs="Arial"/>
          <w:b/>
          <w:lang w:val="ru-RU"/>
        </w:rPr>
      </w:pPr>
      <w:r w:rsidRPr="00606182">
        <w:rPr>
          <w:rFonts w:eastAsia="TimesNewRomanPSMT" w:cs="Arial"/>
          <w:b/>
          <w:lang w:val="ru-RU"/>
        </w:rPr>
        <w:t>Банкарска гаранција за добро извршење посла</w:t>
      </w:r>
    </w:p>
    <w:p w14:paraId="43616599" w14:textId="5DC44539" w:rsidR="008F58CF" w:rsidRPr="00606182" w:rsidRDefault="008F58CF" w:rsidP="00C2367F">
      <w:pPr>
        <w:pStyle w:val="CommentText"/>
        <w:rPr>
          <w:rFonts w:cs="Arial"/>
          <w:sz w:val="22"/>
          <w:szCs w:val="22"/>
          <w:lang w:val="sr-Latn-RS"/>
        </w:rPr>
      </w:pPr>
      <w:r w:rsidRPr="00606182">
        <w:rPr>
          <w:rFonts w:eastAsia="TimesNewRomanPSMT" w:cs="Arial"/>
          <w:sz w:val="22"/>
          <w:szCs w:val="22"/>
          <w:lang w:val="ru-RU"/>
        </w:rPr>
        <w:t xml:space="preserve">Изабрани понуђач је дужан да у тренутку закључења Уговора а најкасније у року од </w:t>
      </w:r>
      <w:r w:rsidRPr="00606182">
        <w:rPr>
          <w:rFonts w:eastAsia="TimesNewRomanPSMT" w:cs="Arial"/>
          <w:sz w:val="22"/>
          <w:szCs w:val="22"/>
          <w:lang w:val="sr-Cyrl-RS"/>
        </w:rPr>
        <w:t>10</w:t>
      </w:r>
      <w:r w:rsidRPr="00606182">
        <w:rPr>
          <w:rFonts w:eastAsia="TimesNewRomanPSMT" w:cs="Arial"/>
          <w:sz w:val="22"/>
          <w:szCs w:val="22"/>
          <w:lang w:val="ru-RU"/>
        </w:rPr>
        <w:t xml:space="preserve"> (</w:t>
      </w:r>
      <w:r w:rsidRPr="00606182">
        <w:rPr>
          <w:rFonts w:eastAsia="TimesNewRomanPSMT" w:cs="Arial"/>
          <w:sz w:val="22"/>
          <w:szCs w:val="22"/>
          <w:lang w:val="sr-Cyrl-RS"/>
        </w:rPr>
        <w:t>десет</w:t>
      </w:r>
      <w:r w:rsidRPr="00606182">
        <w:rPr>
          <w:rFonts w:eastAsia="TimesNewRomanPSMT" w:cs="Arial"/>
          <w:sz w:val="22"/>
          <w:szCs w:val="22"/>
          <w:lang w:val="ru-RU"/>
        </w:rPr>
        <w:t xml:space="preserve">) дана од дана обостраног потписивања Уговора а пре почетка </w:t>
      </w:r>
      <w:r w:rsidR="00C2367F" w:rsidRPr="00606182">
        <w:rPr>
          <w:rFonts w:eastAsia="TimesNewRomanPSMT" w:cs="Arial"/>
          <w:sz w:val="22"/>
          <w:szCs w:val="22"/>
          <w:lang w:val="ru-RU"/>
        </w:rPr>
        <w:t>пружања услуге</w:t>
      </w:r>
      <w:r w:rsidRPr="00606182">
        <w:rPr>
          <w:rFonts w:eastAsia="TimesNewRomanPSMT" w:cs="Arial"/>
          <w:sz w:val="22"/>
          <w:szCs w:val="22"/>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C2367F" w:rsidRPr="00606182">
        <w:rPr>
          <w:rFonts w:eastAsia="TimesNewRomanPSMT" w:cs="Arial"/>
          <w:sz w:val="22"/>
          <w:szCs w:val="22"/>
          <w:lang w:val="sr-Cyrl-RS"/>
        </w:rPr>
        <w:t xml:space="preserve">СФО </w:t>
      </w:r>
      <w:r w:rsidRPr="00606182">
        <w:rPr>
          <w:rFonts w:eastAsia="TimesNewRomanPSMT" w:cs="Arial"/>
          <w:sz w:val="22"/>
          <w:szCs w:val="22"/>
          <w:lang w:val="ru-RU"/>
        </w:rPr>
        <w:t xml:space="preserve">за добро извршење посла преда </w:t>
      </w:r>
      <w:r w:rsidR="00C2367F" w:rsidRPr="00606182">
        <w:rPr>
          <w:rFonts w:eastAsia="TimesNewRomanPSMT" w:cs="Arial"/>
          <w:sz w:val="22"/>
          <w:szCs w:val="22"/>
          <w:lang w:val="ru-RU"/>
        </w:rPr>
        <w:t>Наручиоцу банкарск</w:t>
      </w:r>
      <w:r w:rsidR="00C2367F" w:rsidRPr="00606182">
        <w:rPr>
          <w:rFonts w:eastAsia="TimesNewRomanPSMT" w:cs="Arial"/>
          <w:sz w:val="22"/>
          <w:szCs w:val="22"/>
          <w:lang w:val="sr-Cyrl-RS"/>
        </w:rPr>
        <w:t>у</w:t>
      </w:r>
      <w:r w:rsidR="00C2367F" w:rsidRPr="00606182">
        <w:rPr>
          <w:rFonts w:eastAsia="TimesNewRomanPSMT" w:cs="Arial"/>
          <w:sz w:val="22"/>
          <w:szCs w:val="22"/>
          <w:lang w:val="ru-RU"/>
        </w:rPr>
        <w:t xml:space="preserve"> гаранција за добро извршење посла</w:t>
      </w:r>
    </w:p>
    <w:p w14:paraId="0A836CF6" w14:textId="77777777" w:rsidR="008F58CF" w:rsidRPr="00606182" w:rsidRDefault="008F58CF" w:rsidP="008F58CF">
      <w:pPr>
        <w:rPr>
          <w:rFonts w:eastAsia="TimesNewRomanPSMT" w:cs="Arial"/>
          <w:lang w:val="ru-RU"/>
        </w:rPr>
      </w:pPr>
      <w:r w:rsidRPr="00606182">
        <w:rPr>
          <w:rFonts w:eastAsia="TimesNewRomanPSMT" w:cs="Arial"/>
          <w:lang w:val="ru-RU"/>
        </w:rPr>
        <w:t>Изабрани понуђач је дужан да Наручиоцу достави</w:t>
      </w:r>
      <w:r w:rsidRPr="00606182">
        <w:rPr>
          <w:rFonts w:eastAsia="TimesNewRomanPSMT" w:cs="Arial"/>
          <w:lang w:val="sr-Cyrl-RS"/>
        </w:rPr>
        <w:t xml:space="preserve"> банкарску гаранцију за добро извршење посла,</w:t>
      </w:r>
      <w:r w:rsidRPr="00606182">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EF7CCB1" w14:textId="77777777" w:rsidR="008F58CF" w:rsidRPr="00606182" w:rsidRDefault="008F58CF" w:rsidP="008F58CF">
      <w:pPr>
        <w:rPr>
          <w:rFonts w:eastAsia="TimesNewRomanPSMT" w:cs="Arial"/>
          <w:lang w:val="sr-Cyrl-CS"/>
        </w:rPr>
      </w:pPr>
      <w:r w:rsidRPr="00606182">
        <w:rPr>
          <w:rFonts w:eastAsia="TimesNewRomanPSMT" w:cs="Arial"/>
          <w:lang w:val="ru-RU"/>
        </w:rPr>
        <w:t xml:space="preserve">Банкарска гаранција мора трајати најмање </w:t>
      </w:r>
      <w:r w:rsidRPr="00606182">
        <w:rPr>
          <w:rFonts w:eastAsia="TimesNewRomanPSMT" w:cs="Arial"/>
          <w:lang w:val="sr-Cyrl-CS"/>
        </w:rPr>
        <w:t>30 (тридесет) календарских дана дужим од уговореног рока завршетка посла.</w:t>
      </w:r>
    </w:p>
    <w:p w14:paraId="33748C66" w14:textId="6B4BBFDB" w:rsidR="008F58CF" w:rsidRPr="00606182" w:rsidRDefault="008F58CF" w:rsidP="008F58CF">
      <w:pPr>
        <w:rPr>
          <w:rFonts w:eastAsia="TimesNewRomanPSMT" w:cs="Arial"/>
          <w:lang w:val="ru-RU"/>
        </w:rPr>
      </w:pPr>
      <w:r w:rsidRPr="00606182">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4D3914">
        <w:rPr>
          <w:rFonts w:eastAsia="TimesNewRomanPSMT" w:cs="Arial"/>
          <w:lang w:val="sr-Latn-RS"/>
        </w:rPr>
        <w:t xml:space="preserve"> </w:t>
      </w:r>
      <w:r w:rsidRPr="00606182">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93B06B0" w14:textId="77777777" w:rsidR="008F58CF" w:rsidRPr="00606182" w:rsidRDefault="008F58CF" w:rsidP="008F58CF">
      <w:pPr>
        <w:rPr>
          <w:rFonts w:eastAsia="TimesNewRomanPSMT" w:cs="Arial"/>
          <w:lang w:val="ru-RU"/>
        </w:rPr>
      </w:pPr>
      <w:r w:rsidRPr="00606182">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87C5B6B" w14:textId="77777777" w:rsidR="008F58CF" w:rsidRPr="00606182" w:rsidRDefault="008F58CF" w:rsidP="008F58CF">
      <w:pPr>
        <w:rPr>
          <w:rFonts w:eastAsia="TimesNewRomanPSMT" w:cs="Arial"/>
          <w:lang w:val="ru-RU"/>
        </w:rPr>
      </w:pPr>
      <w:r w:rsidRPr="00606182">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5CBC44E" w14:textId="77777777" w:rsidR="008F58CF" w:rsidRPr="00606182" w:rsidRDefault="008F58CF" w:rsidP="008F58CF">
      <w:pPr>
        <w:rPr>
          <w:rFonts w:eastAsia="TimesNewRomanPSMT" w:cs="Arial"/>
          <w:lang w:val="ru-RU"/>
        </w:rPr>
      </w:pPr>
      <w:r w:rsidRPr="00606182">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1536B32A" w14:textId="77777777" w:rsidR="008F58CF" w:rsidRPr="00606182" w:rsidRDefault="008F58CF" w:rsidP="008F58CF">
      <w:pPr>
        <w:rPr>
          <w:rFonts w:eastAsia="TimesNewRomanPSMT" w:cs="Arial"/>
          <w:lang w:val="ru-RU"/>
        </w:rPr>
      </w:pPr>
      <w:r w:rsidRPr="00606182">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6E840907" w14:textId="77777777" w:rsidR="008F58CF" w:rsidRPr="00606182" w:rsidRDefault="008F58CF" w:rsidP="008F58CF">
      <w:pPr>
        <w:rPr>
          <w:rFonts w:eastAsia="TimesNewRomanPSMT" w:cs="Arial"/>
          <w:lang w:val="ru-RU"/>
        </w:rPr>
      </w:pPr>
    </w:p>
    <w:p w14:paraId="0E0AC339" w14:textId="4A629AB1" w:rsidR="00264628" w:rsidRPr="004D3914" w:rsidRDefault="004D3914" w:rsidP="004D3914">
      <w:pPr>
        <w:pStyle w:val="ListParagraph"/>
        <w:spacing w:before="0" w:after="0" w:line="240" w:lineRule="auto"/>
        <w:ind w:left="0"/>
        <w:rPr>
          <w:rFonts w:ascii="Arial" w:hAnsi="Arial" w:cs="Arial"/>
          <w:b/>
          <w:sz w:val="24"/>
          <w:szCs w:val="24"/>
          <w:u w:val="single"/>
          <w:lang w:val="sr-Latn-RS"/>
        </w:rPr>
      </w:pPr>
      <w:r>
        <w:rPr>
          <w:rFonts w:ascii="Arial" w:hAnsi="Arial" w:cs="Arial"/>
          <w:b/>
          <w:sz w:val="24"/>
          <w:szCs w:val="24"/>
          <w:u w:val="single"/>
          <w:lang w:val="ru-RU"/>
        </w:rPr>
        <w:t xml:space="preserve"> </w:t>
      </w:r>
    </w:p>
    <w:p w14:paraId="2AF708F1" w14:textId="77777777" w:rsidR="00E96CBB" w:rsidRPr="00606182" w:rsidRDefault="00E96CBB" w:rsidP="00E96CBB">
      <w:pPr>
        <w:pStyle w:val="KDPodnaslov3"/>
        <w:keepNext w:val="0"/>
        <w:spacing w:before="0"/>
        <w:ind w:left="851"/>
        <w:rPr>
          <w:rFonts w:eastAsia="TimesNewRomanPSMT" w:cs="Arial"/>
          <w:b/>
          <w:bCs/>
          <w:iCs/>
          <w:lang w:val="sr-Cyrl-RS"/>
        </w:rPr>
      </w:pPr>
      <w:r w:rsidRPr="00606182">
        <w:rPr>
          <w:rFonts w:eastAsia="TimesNewRomanPSMT" w:cs="Arial"/>
          <w:b/>
          <w:bCs/>
          <w:iCs/>
          <w:lang w:val="sr-Cyrl-RS"/>
        </w:rPr>
        <w:t>Достављање средстава финансијског обезбеђења</w:t>
      </w:r>
    </w:p>
    <w:p w14:paraId="621ED798" w14:textId="77777777" w:rsidR="00E96CBB" w:rsidRPr="00606182" w:rsidRDefault="00E96CBB" w:rsidP="00E96CBB">
      <w:pPr>
        <w:tabs>
          <w:tab w:val="left" w:pos="567"/>
          <w:tab w:val="left" w:pos="709"/>
        </w:tabs>
        <w:spacing w:after="120"/>
        <w:rPr>
          <w:rFonts w:eastAsia="TimesNewRomanPSMT" w:cs="Arial"/>
          <w:bCs/>
          <w:lang w:val="sr-Cyrl-RS"/>
        </w:rPr>
      </w:pPr>
      <w:r w:rsidRPr="00606182">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03C4EF1D" w14:textId="77777777" w:rsidR="00AF1EDF" w:rsidRPr="00606182" w:rsidRDefault="00E96CBB" w:rsidP="00AF1EDF">
      <w:pPr>
        <w:suppressAutoHyphens/>
        <w:spacing w:before="0" w:line="100" w:lineRule="atLeast"/>
        <w:jc w:val="center"/>
        <w:rPr>
          <w:rFonts w:cs="Arial"/>
          <w:lang w:val="sr-Cyrl-RS"/>
        </w:rPr>
      </w:pPr>
      <w:r w:rsidRPr="00606182">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606182">
        <w:rPr>
          <w:rFonts w:eastAsia="TimesNewRomanPSMT" w:cs="Arial"/>
          <w:b/>
          <w:bCs/>
          <w:lang w:val="sr-Cyrl-RS"/>
        </w:rPr>
        <w:t xml:space="preserve"> </w:t>
      </w:r>
      <w:r w:rsidRPr="00606182">
        <w:rPr>
          <w:rFonts w:cs="Arial"/>
          <w:lang w:val="sr-Cyrl-RS"/>
        </w:rPr>
        <w:t xml:space="preserve">и доставља се лично или поштом на адресу: </w:t>
      </w:r>
    </w:p>
    <w:p w14:paraId="07CF7C8C" w14:textId="3515E4EE" w:rsidR="00AF1EDF" w:rsidRPr="00606182" w:rsidRDefault="00AF1EDF" w:rsidP="00AF1EDF">
      <w:pPr>
        <w:suppressAutoHyphens/>
        <w:spacing w:before="0" w:line="100" w:lineRule="atLeast"/>
        <w:jc w:val="center"/>
        <w:rPr>
          <w:rFonts w:cs="Arial"/>
          <w:lang w:val="sr-Cyrl-RS"/>
        </w:rPr>
      </w:pPr>
      <w:r w:rsidRPr="00606182">
        <w:rPr>
          <w:rFonts w:cs="Arial"/>
          <w:lang w:val="sr-Cyrl-RS"/>
        </w:rPr>
        <w:t xml:space="preserve">ЈП ЕПС, Београд – огранак ТЕ-КО Костолац, </w:t>
      </w:r>
    </w:p>
    <w:p w14:paraId="3DE9B371" w14:textId="77777777" w:rsidR="00AF1EDF" w:rsidRPr="00606182" w:rsidRDefault="00AF1EDF" w:rsidP="00AF1EDF">
      <w:pPr>
        <w:suppressAutoHyphens/>
        <w:spacing w:before="0" w:line="100" w:lineRule="atLeast"/>
        <w:jc w:val="center"/>
        <w:rPr>
          <w:rFonts w:eastAsia="Arial Unicode MS" w:cs="Arial"/>
          <w:kern w:val="1"/>
          <w:lang w:val="sr-Latn-RS" w:eastAsia="ar-SA"/>
        </w:rPr>
      </w:pPr>
      <w:r w:rsidRPr="00606182">
        <w:rPr>
          <w:rFonts w:cs="Arial"/>
          <w:lang w:val="sr-Cyrl-RS"/>
        </w:rPr>
        <w:t>улица Николе Тесле бр.5-7, 12208 Костолац</w:t>
      </w:r>
    </w:p>
    <w:p w14:paraId="4995D2D0" w14:textId="4773A054" w:rsidR="00AF1EDF" w:rsidRPr="00606182" w:rsidRDefault="00AF1EDF" w:rsidP="00AF1EDF">
      <w:pPr>
        <w:tabs>
          <w:tab w:val="left" w:pos="1134"/>
        </w:tabs>
        <w:spacing w:before="0"/>
        <w:jc w:val="center"/>
        <w:rPr>
          <w:rFonts w:cs="Arial"/>
          <w:lang w:val="sr-Cyrl-RS"/>
        </w:rPr>
      </w:pPr>
      <w:r w:rsidRPr="00606182">
        <w:rPr>
          <w:rFonts w:cs="Arial"/>
          <w:i/>
          <w:lang w:val="sr-Cyrl-RS"/>
        </w:rPr>
        <w:t>са назнаком:</w:t>
      </w:r>
      <w:r w:rsidRPr="00606182">
        <w:rPr>
          <w:rFonts w:cs="Arial"/>
          <w:lang w:val="sr-Cyrl-RS"/>
        </w:rPr>
        <w:t xml:space="preserve"> Средство финансијског обезбеђења за ЈН/</w:t>
      </w:r>
      <w:r w:rsidR="00D24646">
        <w:rPr>
          <w:rFonts w:cs="Arial"/>
          <w:lang w:val="sr-Cyrl-RS"/>
        </w:rPr>
        <w:t>3100/0245/2019</w:t>
      </w:r>
      <w:r w:rsidR="00D24646">
        <w:rPr>
          <w:rFonts w:cs="Arial"/>
          <w:lang w:val="sr-Cyrl-RS"/>
        </w:rPr>
        <w:tab/>
      </w:r>
      <w:r w:rsidRPr="00606182">
        <w:rPr>
          <w:rFonts w:cs="Arial"/>
          <w:lang w:val="sr-Cyrl-RS"/>
        </w:rPr>
        <w:t xml:space="preserve"> </w:t>
      </w:r>
    </w:p>
    <w:p w14:paraId="5441DE73" w14:textId="50191552" w:rsidR="00E96CBB" w:rsidRPr="00606182" w:rsidRDefault="00E96CBB" w:rsidP="00E96CBB">
      <w:pPr>
        <w:tabs>
          <w:tab w:val="left" w:pos="567"/>
          <w:tab w:val="left" w:pos="709"/>
        </w:tabs>
        <w:spacing w:before="0" w:after="120"/>
        <w:rPr>
          <w:rFonts w:cs="Arial"/>
          <w:lang w:val="sr-Cyrl-RS"/>
        </w:rPr>
      </w:pPr>
    </w:p>
    <w:p w14:paraId="250FDC59" w14:textId="77777777" w:rsidR="00E96CBB" w:rsidRPr="00606182" w:rsidRDefault="00E96CBB" w:rsidP="000C7CC4">
      <w:pPr>
        <w:tabs>
          <w:tab w:val="left" w:pos="1134"/>
        </w:tabs>
        <w:spacing w:before="0"/>
        <w:rPr>
          <w:rFonts w:cs="Arial"/>
          <w:lang w:val="sr-Latn-RS"/>
        </w:rPr>
      </w:pPr>
    </w:p>
    <w:p w14:paraId="2C53DDE9" w14:textId="1191645F" w:rsidR="003F3297" w:rsidRPr="00606182" w:rsidRDefault="003D13B5" w:rsidP="003D13B5">
      <w:pPr>
        <w:pStyle w:val="KDPodnaslov2"/>
        <w:spacing w:before="0"/>
        <w:jc w:val="both"/>
        <w:rPr>
          <w:rFonts w:cs="Arial"/>
          <w:lang w:val="ru-RU"/>
        </w:rPr>
      </w:pPr>
      <w:r>
        <w:rPr>
          <w:rFonts w:cs="Arial"/>
          <w:lang w:val="ru-RU"/>
        </w:rPr>
        <w:tab/>
      </w:r>
      <w:r w:rsidR="00722AC5" w:rsidRPr="00606182">
        <w:rPr>
          <w:rFonts w:cs="Arial"/>
          <w:lang w:val="ru-RU"/>
        </w:rPr>
        <w:t>6.18</w:t>
      </w:r>
      <w:r w:rsidR="003F3297" w:rsidRPr="00606182">
        <w:rPr>
          <w:rFonts w:cs="Arial"/>
          <w:lang w:val="ru-RU"/>
        </w:rPr>
        <w:t>.Начин означавања поверљивих података у понуди</w:t>
      </w:r>
    </w:p>
    <w:p w14:paraId="28750398" w14:textId="77777777" w:rsidR="003F3297" w:rsidRPr="00606182" w:rsidRDefault="003F3297" w:rsidP="003F3297">
      <w:pPr>
        <w:pStyle w:val="KDParagraf"/>
        <w:spacing w:before="0"/>
        <w:rPr>
          <w:rFonts w:cs="Arial"/>
          <w:lang w:val="ru-RU"/>
        </w:rPr>
      </w:pPr>
      <w:r w:rsidRPr="00606182">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606182" w:rsidRDefault="003F3297" w:rsidP="003F3297">
      <w:pPr>
        <w:pStyle w:val="KDParagraf"/>
        <w:spacing w:before="0"/>
        <w:rPr>
          <w:rFonts w:cs="Arial"/>
          <w:lang w:val="ru-RU"/>
        </w:rPr>
      </w:pPr>
      <w:r w:rsidRPr="00606182">
        <w:rPr>
          <w:rFonts w:cs="Arial"/>
          <w:lang w:val="ru-RU"/>
        </w:rPr>
        <w:lastRenderedPageBreak/>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606182" w:rsidRDefault="003F3297" w:rsidP="003F3297">
      <w:pPr>
        <w:pStyle w:val="KDParagraf"/>
        <w:spacing w:before="0"/>
        <w:rPr>
          <w:rFonts w:cs="Arial"/>
          <w:lang w:val="ru-RU"/>
        </w:rPr>
      </w:pPr>
      <w:r w:rsidRPr="00606182">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606182" w:rsidRDefault="003F3297" w:rsidP="003F3297">
      <w:pPr>
        <w:pStyle w:val="KDParagraf"/>
        <w:spacing w:before="0"/>
        <w:rPr>
          <w:rFonts w:cs="Arial"/>
          <w:lang w:val="ru-RU"/>
        </w:rPr>
      </w:pPr>
      <w:r w:rsidRPr="00606182">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606182" w:rsidRDefault="003F3297" w:rsidP="003F3297">
      <w:pPr>
        <w:pStyle w:val="KDParagraf"/>
        <w:spacing w:before="0"/>
        <w:rPr>
          <w:rFonts w:cs="Arial"/>
          <w:lang w:val="ru-RU"/>
        </w:rPr>
      </w:pPr>
      <w:r w:rsidRPr="00606182">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606182" w:rsidRDefault="003F3297" w:rsidP="003F3297">
      <w:pPr>
        <w:pStyle w:val="KDParagraf"/>
        <w:spacing w:before="0"/>
        <w:rPr>
          <w:rFonts w:cs="Arial"/>
          <w:lang w:val="ru-RU"/>
        </w:rPr>
      </w:pPr>
      <w:r w:rsidRPr="00606182">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606182" w:rsidRDefault="003F3297" w:rsidP="003F3297">
      <w:pPr>
        <w:pStyle w:val="KDParagraf"/>
        <w:spacing w:before="0"/>
        <w:rPr>
          <w:rFonts w:cs="Arial"/>
          <w:lang w:val="ru-RU"/>
        </w:rPr>
      </w:pPr>
      <w:r w:rsidRPr="00606182">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606182" w:rsidRDefault="003F3297" w:rsidP="003F3297">
      <w:pPr>
        <w:pStyle w:val="KDParagraf"/>
        <w:spacing w:before="0"/>
        <w:rPr>
          <w:rFonts w:cs="Arial"/>
          <w:lang w:val="ru-RU"/>
        </w:rPr>
      </w:pPr>
      <w:r w:rsidRPr="00606182">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606182" w:rsidRDefault="003F3297" w:rsidP="003F3297">
      <w:pPr>
        <w:pStyle w:val="KDParagraf"/>
        <w:spacing w:before="0"/>
        <w:rPr>
          <w:rFonts w:cs="Arial"/>
          <w:lang w:val="ru-RU"/>
        </w:rPr>
      </w:pPr>
      <w:r w:rsidRPr="00606182">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606182">
        <w:rPr>
          <w:rFonts w:cs="Arial"/>
          <w:lang w:val="sr-Cyrl-CS"/>
        </w:rPr>
        <w:t xml:space="preserve"> </w:t>
      </w:r>
      <w:r w:rsidRPr="00606182">
        <w:rPr>
          <w:rFonts w:cs="Arial"/>
          <w:lang w:val="ru-RU"/>
        </w:rPr>
        <w:t xml:space="preserve">критеријума и рангирање понуде. </w:t>
      </w:r>
    </w:p>
    <w:p w14:paraId="3F461B78" w14:textId="77777777" w:rsidR="003F3297" w:rsidRPr="00606182" w:rsidRDefault="003F3297" w:rsidP="003F3297">
      <w:pPr>
        <w:autoSpaceDE w:val="0"/>
        <w:autoSpaceDN w:val="0"/>
        <w:adjustRightInd w:val="0"/>
        <w:spacing w:before="0"/>
        <w:rPr>
          <w:rFonts w:eastAsia="TimesNewRomanPSMT" w:cs="Arial"/>
          <w:bCs/>
          <w:lang w:val="ru-RU"/>
        </w:rPr>
      </w:pPr>
    </w:p>
    <w:p w14:paraId="7F98A1E2" w14:textId="11C455D3" w:rsidR="003F3297" w:rsidRPr="00606182" w:rsidRDefault="003D13B5" w:rsidP="003F3297">
      <w:pPr>
        <w:pStyle w:val="KDPodnaslov2"/>
        <w:spacing w:before="0"/>
        <w:jc w:val="both"/>
        <w:rPr>
          <w:rFonts w:cs="Arial"/>
          <w:lang w:val="ru-RU"/>
        </w:rPr>
      </w:pPr>
      <w:r>
        <w:rPr>
          <w:rFonts w:cs="Arial"/>
          <w:lang w:val="ru-RU"/>
        </w:rPr>
        <w:tab/>
      </w:r>
      <w:r w:rsidR="00722AC5" w:rsidRPr="00606182">
        <w:rPr>
          <w:rFonts w:cs="Arial"/>
          <w:lang w:val="ru-RU"/>
        </w:rPr>
        <w:t>6.19</w:t>
      </w:r>
      <w:r w:rsidR="003F3297" w:rsidRPr="00606182">
        <w:rPr>
          <w:rFonts w:cs="Arial"/>
          <w:lang w:val="ru-RU"/>
        </w:rPr>
        <w:t>.Поштовање обавеза које произлазе из прописа о заштити на раду и других прописа</w:t>
      </w:r>
    </w:p>
    <w:p w14:paraId="1D874C65" w14:textId="7E46002C" w:rsidR="003F3297" w:rsidRPr="00606182" w:rsidRDefault="003F3297" w:rsidP="003F3297">
      <w:pPr>
        <w:pStyle w:val="KDParagraf"/>
        <w:spacing w:before="0"/>
        <w:rPr>
          <w:rFonts w:cs="Arial"/>
          <w:lang w:val="ru-RU"/>
        </w:rPr>
      </w:pPr>
      <w:r w:rsidRPr="00606182">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3105C" w:rsidRPr="00606182">
        <w:rPr>
          <w:rFonts w:cs="Arial"/>
          <w:lang w:val="ru-RU"/>
        </w:rPr>
        <w:t xml:space="preserve">Образац  4 </w:t>
      </w:r>
      <w:r w:rsidRPr="00606182">
        <w:rPr>
          <w:rFonts w:cs="Arial"/>
          <w:lang w:val="ru-RU"/>
        </w:rPr>
        <w:t>из конкурсне документације).</w:t>
      </w:r>
    </w:p>
    <w:p w14:paraId="6A8A8ABE" w14:textId="77777777" w:rsidR="003F3297" w:rsidRPr="00606182" w:rsidRDefault="003F3297" w:rsidP="003F3297">
      <w:pPr>
        <w:pStyle w:val="KDParagraf"/>
        <w:spacing w:before="0"/>
        <w:rPr>
          <w:rFonts w:cs="Arial"/>
          <w:lang w:val="ru-RU"/>
        </w:rPr>
      </w:pPr>
    </w:p>
    <w:p w14:paraId="5FF982DF" w14:textId="341D33CE" w:rsidR="003F3297" w:rsidRPr="00606182" w:rsidRDefault="003D13B5" w:rsidP="003D13B5">
      <w:pPr>
        <w:pStyle w:val="KDPodnaslov2"/>
        <w:spacing w:before="0"/>
        <w:jc w:val="both"/>
        <w:rPr>
          <w:rFonts w:cs="Arial"/>
          <w:lang w:val="ru-RU"/>
        </w:rPr>
      </w:pPr>
      <w:r>
        <w:rPr>
          <w:rFonts w:cs="Arial"/>
          <w:lang w:val="sr-Cyrl-RS"/>
        </w:rPr>
        <w:tab/>
      </w:r>
      <w:r w:rsidR="00722AC5" w:rsidRPr="00606182">
        <w:rPr>
          <w:rFonts w:cs="Arial"/>
          <w:lang w:val="sr-Cyrl-RS"/>
        </w:rPr>
        <w:t>6.20</w:t>
      </w:r>
      <w:r w:rsidR="003F3297" w:rsidRPr="00606182">
        <w:rPr>
          <w:rFonts w:cs="Arial"/>
          <w:lang w:val="sr-Cyrl-RS"/>
        </w:rPr>
        <w:t>.</w:t>
      </w:r>
      <w:r w:rsidR="003F3297" w:rsidRPr="00606182">
        <w:rPr>
          <w:rFonts w:cs="Arial"/>
          <w:lang w:val="ru-RU"/>
        </w:rPr>
        <w:t>Накнада за коришћење патената</w:t>
      </w:r>
    </w:p>
    <w:p w14:paraId="021E9BC7" w14:textId="77777777" w:rsidR="003F3297" w:rsidRPr="00606182" w:rsidRDefault="003F3297" w:rsidP="003F3297">
      <w:pPr>
        <w:pStyle w:val="KDParagraf"/>
        <w:spacing w:before="0"/>
        <w:rPr>
          <w:rFonts w:cs="Arial"/>
          <w:lang w:val="ru-RU" w:eastAsia="sr-Latn-CS"/>
        </w:rPr>
      </w:pPr>
      <w:r w:rsidRPr="00606182">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606182" w:rsidRDefault="003F3297" w:rsidP="003F3297">
      <w:pPr>
        <w:pStyle w:val="KDParagraf"/>
        <w:spacing w:before="0"/>
        <w:rPr>
          <w:rFonts w:cs="Arial"/>
          <w:lang w:val="ru-RU" w:eastAsia="sr-Latn-CS"/>
        </w:rPr>
      </w:pPr>
    </w:p>
    <w:p w14:paraId="303EC1D6" w14:textId="5F59297F" w:rsidR="003F3297" w:rsidRPr="00606182" w:rsidRDefault="003D13B5" w:rsidP="003F3297">
      <w:pPr>
        <w:pStyle w:val="KDPodnaslov2"/>
        <w:spacing w:before="0"/>
        <w:ind w:left="450"/>
        <w:jc w:val="both"/>
        <w:rPr>
          <w:rFonts w:cs="Arial"/>
          <w:lang w:val="ru-RU"/>
        </w:rPr>
      </w:pPr>
      <w:r>
        <w:rPr>
          <w:rFonts w:cs="Arial"/>
          <w:lang w:val="sr-Latn-RS"/>
        </w:rPr>
        <w:t xml:space="preserve">  </w:t>
      </w:r>
      <w:r w:rsidR="00722AC5" w:rsidRPr="00606182">
        <w:rPr>
          <w:rFonts w:cs="Arial"/>
          <w:lang w:val="ru-RU"/>
        </w:rPr>
        <w:t>6.21</w:t>
      </w:r>
      <w:r w:rsidR="003F3297" w:rsidRPr="00606182">
        <w:rPr>
          <w:rFonts w:cs="Arial"/>
          <w:lang w:val="ru-RU"/>
        </w:rPr>
        <w:t>.Начело заштите животне средине и обезбеђивања енергетске ефикасности</w:t>
      </w:r>
    </w:p>
    <w:p w14:paraId="729F0B20" w14:textId="77777777" w:rsidR="003F3297" w:rsidRPr="00606182" w:rsidRDefault="003F3297" w:rsidP="003F3297">
      <w:pPr>
        <w:pStyle w:val="KDParagraf"/>
        <w:spacing w:before="0"/>
        <w:rPr>
          <w:rFonts w:cs="Arial"/>
          <w:lang w:val="ru-RU" w:eastAsia="sr-Latn-CS"/>
        </w:rPr>
      </w:pPr>
      <w:r w:rsidRPr="00606182">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606182" w:rsidRDefault="003F3297" w:rsidP="003F3297">
      <w:pPr>
        <w:spacing w:before="0"/>
        <w:ind w:left="851"/>
        <w:rPr>
          <w:rFonts w:eastAsia="TimesNewRomanPSMT" w:cs="Arial"/>
          <w:bCs/>
          <w:iCs/>
          <w:lang w:val="ru-RU"/>
        </w:rPr>
      </w:pPr>
    </w:p>
    <w:p w14:paraId="338D5B25" w14:textId="7A99C7CC" w:rsidR="003F3297" w:rsidRPr="00606182" w:rsidRDefault="003D13B5" w:rsidP="0051602B">
      <w:pPr>
        <w:pStyle w:val="KDPodnaslov2"/>
        <w:spacing w:before="0"/>
        <w:ind w:left="450"/>
        <w:jc w:val="both"/>
        <w:rPr>
          <w:rFonts w:cs="Arial"/>
          <w:lang w:val="ru-RU"/>
        </w:rPr>
      </w:pPr>
      <w:bookmarkStart w:id="232" w:name="_Toc441651602"/>
      <w:bookmarkStart w:id="233" w:name="_Toc442559913"/>
      <w:r>
        <w:rPr>
          <w:rFonts w:cs="Arial"/>
          <w:lang w:val="sr-Latn-RS"/>
        </w:rPr>
        <w:t xml:space="preserve">  </w:t>
      </w:r>
      <w:r w:rsidR="00722AC5" w:rsidRPr="00606182">
        <w:rPr>
          <w:rFonts w:cs="Arial"/>
          <w:lang w:val="sr-Cyrl-RS"/>
        </w:rPr>
        <w:t>6.22</w:t>
      </w:r>
      <w:r w:rsidR="0051602B" w:rsidRPr="00606182">
        <w:rPr>
          <w:rFonts w:cs="Arial"/>
          <w:lang w:val="sr-Cyrl-RS"/>
        </w:rPr>
        <w:t>.</w:t>
      </w:r>
      <w:r w:rsidR="003F3297" w:rsidRPr="00606182">
        <w:rPr>
          <w:rFonts w:cs="Arial"/>
          <w:lang w:val="ru-RU"/>
        </w:rPr>
        <w:t>Додатне информације и објашњења</w:t>
      </w:r>
      <w:bookmarkEnd w:id="232"/>
      <w:bookmarkEnd w:id="233"/>
    </w:p>
    <w:p w14:paraId="50EE7567" w14:textId="7EF4D7EF" w:rsidR="003F3297" w:rsidRPr="00606182" w:rsidRDefault="003F3297" w:rsidP="003F3297">
      <w:pPr>
        <w:widowControl w:val="0"/>
        <w:spacing w:before="0"/>
        <w:rPr>
          <w:rFonts w:cs="Arial"/>
          <w:lang w:val="ru-RU"/>
        </w:rPr>
      </w:pPr>
      <w:r w:rsidRPr="00606182">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4D3914">
        <w:rPr>
          <w:rFonts w:cs="Arial"/>
          <w:b/>
          <w:lang w:val="ru-RU"/>
        </w:rPr>
        <w:t>ЈН/</w:t>
      </w:r>
      <w:r w:rsidR="004D3914" w:rsidRPr="004D3914">
        <w:rPr>
          <w:rFonts w:cs="Arial"/>
          <w:b/>
          <w:lang w:val="ru-RU"/>
        </w:rPr>
        <w:t>3100/</w:t>
      </w:r>
      <w:r w:rsidR="00D24646">
        <w:rPr>
          <w:rFonts w:cs="Arial"/>
          <w:b/>
          <w:lang w:val="ru-RU"/>
        </w:rPr>
        <w:t>0245/2019</w:t>
      </w:r>
      <w:r w:rsidR="00EF18C2">
        <w:rPr>
          <w:rFonts w:cs="Arial"/>
          <w:b/>
          <w:lang w:val="ru-RU"/>
        </w:rPr>
        <w:t xml:space="preserve"> </w:t>
      </w:r>
      <w:r w:rsidRPr="00606182">
        <w:rPr>
          <w:rFonts w:cs="Arial"/>
          <w:lang w:val="ru-RU"/>
        </w:rPr>
        <w:t>или електронским путем на е-</w:t>
      </w:r>
      <w:r w:rsidRPr="00606182">
        <w:rPr>
          <w:rFonts w:cs="Arial"/>
        </w:rPr>
        <w:t>mail</w:t>
      </w:r>
      <w:r w:rsidRPr="00606182">
        <w:rPr>
          <w:rFonts w:cs="Arial"/>
          <w:lang w:val="ru-RU"/>
        </w:rPr>
        <w:t xml:space="preserve"> адресу:</w:t>
      </w:r>
      <w:r w:rsidR="004D3914">
        <w:rPr>
          <w:rFonts w:cs="Arial"/>
          <w:lang w:val="sr-Latn-RS"/>
        </w:rPr>
        <w:t xml:space="preserve"> </w:t>
      </w:r>
      <w:r w:rsidR="004224A3" w:rsidRPr="004224A3">
        <w:rPr>
          <w:rFonts w:cs="Arial"/>
          <w:b/>
        </w:rPr>
        <w:t>dragana.despotovic</w:t>
      </w:r>
      <w:hyperlink r:id="rId170" w:history="1">
        <w:r w:rsidR="008F58CF" w:rsidRPr="004224A3">
          <w:rPr>
            <w:rStyle w:val="Hyperlink"/>
            <w:rFonts w:cs="Arial"/>
            <w:b/>
            <w:color w:val="auto"/>
            <w:u w:val="none"/>
            <w:lang w:val="ru-RU"/>
          </w:rPr>
          <w:t>@te-ko.rs</w:t>
        </w:r>
      </w:hyperlink>
      <w:r w:rsidR="00F243F3" w:rsidRPr="004224A3">
        <w:rPr>
          <w:rStyle w:val="Hyperlink"/>
          <w:rFonts w:cs="Arial"/>
          <w:b/>
          <w:color w:val="auto"/>
          <w:u w:val="none"/>
          <w:lang w:val="ru-RU"/>
        </w:rPr>
        <w:t xml:space="preserve"> </w:t>
      </w:r>
      <w:r w:rsidRPr="00606182">
        <w:rPr>
          <w:rFonts w:cs="Arial"/>
          <w:lang w:val="ru-RU"/>
        </w:rPr>
        <w:t>,</w:t>
      </w:r>
      <w:r w:rsidR="00F243F3" w:rsidRPr="00606182">
        <w:rPr>
          <w:rFonts w:cs="Arial"/>
          <w:lang w:val="ru-RU"/>
        </w:rPr>
        <w:t xml:space="preserve"> </w:t>
      </w:r>
      <w:r w:rsidRPr="00606182">
        <w:rPr>
          <w:rFonts w:cs="Arial"/>
          <w:lang w:val="ru-RU"/>
        </w:rPr>
        <w:t>(понедељак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606182" w:rsidRDefault="003F3297" w:rsidP="003F3297">
      <w:pPr>
        <w:spacing w:before="0"/>
        <w:rPr>
          <w:rFonts w:cs="Arial"/>
          <w:lang w:val="ru-RU"/>
        </w:rPr>
      </w:pPr>
      <w:r w:rsidRPr="00606182">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606182" w:rsidRDefault="003F3297" w:rsidP="003F3297">
      <w:pPr>
        <w:pStyle w:val="KDMojTekst"/>
        <w:spacing w:before="0"/>
        <w:rPr>
          <w:rFonts w:cs="Arial"/>
          <w:i w:val="0"/>
          <w:color w:val="auto"/>
          <w:sz w:val="22"/>
          <w:szCs w:val="22"/>
        </w:rPr>
      </w:pPr>
      <w:r w:rsidRPr="00606182">
        <w:rPr>
          <w:rFonts w:cs="Arial"/>
          <w:i w:val="0"/>
          <w:color w:val="auto"/>
          <w:sz w:val="22"/>
          <w:szCs w:val="22"/>
        </w:rPr>
        <w:t>Тражење додатних информација и појашњења телефоном није дозвољено.</w:t>
      </w:r>
    </w:p>
    <w:p w14:paraId="1E7E740D" w14:textId="77777777" w:rsidR="003F3297" w:rsidRPr="00606182" w:rsidRDefault="003F3297" w:rsidP="003F3297">
      <w:pPr>
        <w:spacing w:before="0"/>
        <w:rPr>
          <w:rFonts w:cs="Arial"/>
          <w:lang w:val="ru-RU"/>
        </w:rPr>
      </w:pPr>
      <w:r w:rsidRPr="00606182">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606182" w:rsidRDefault="003F3297" w:rsidP="003F3297">
      <w:pPr>
        <w:spacing w:before="0"/>
        <w:rPr>
          <w:rFonts w:cs="Arial"/>
          <w:lang w:val="ru-RU"/>
        </w:rPr>
      </w:pPr>
      <w:r w:rsidRPr="00606182">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606182" w:rsidRDefault="003F3297" w:rsidP="003F3297">
      <w:pPr>
        <w:spacing w:before="0"/>
        <w:rPr>
          <w:rFonts w:cs="Arial"/>
          <w:lang w:val="ru-RU"/>
        </w:rPr>
      </w:pPr>
      <w:r w:rsidRPr="00606182">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606182" w:rsidRDefault="003F3297" w:rsidP="003F3297">
      <w:pPr>
        <w:spacing w:before="0"/>
        <w:rPr>
          <w:rFonts w:cs="Arial"/>
          <w:lang w:val="ru-RU"/>
        </w:rPr>
      </w:pPr>
      <w:r w:rsidRPr="00606182">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606182" w:rsidRDefault="003F3297" w:rsidP="003F3297">
      <w:pPr>
        <w:pStyle w:val="KDMojTekst"/>
        <w:spacing w:before="0"/>
        <w:rPr>
          <w:rFonts w:cs="Arial"/>
          <w:i w:val="0"/>
          <w:color w:val="auto"/>
          <w:sz w:val="22"/>
          <w:szCs w:val="22"/>
          <w:lang w:val="sr-Cyrl-CS"/>
        </w:rPr>
      </w:pPr>
      <w:r w:rsidRPr="00606182">
        <w:rPr>
          <w:rFonts w:cs="Arial"/>
          <w:i w:val="0"/>
          <w:color w:val="auto"/>
          <w:sz w:val="22"/>
          <w:szCs w:val="22"/>
        </w:rPr>
        <w:t xml:space="preserve">Комуникација у поступку јавне набавке се врши на начин </w:t>
      </w:r>
      <w:r w:rsidRPr="00606182">
        <w:rPr>
          <w:rFonts w:cs="Arial"/>
          <w:i w:val="0"/>
          <w:color w:val="auto"/>
          <w:sz w:val="22"/>
          <w:szCs w:val="22"/>
          <w:lang w:val="sr-Cyrl-RS"/>
        </w:rPr>
        <w:t>предвиђен</w:t>
      </w:r>
      <w:r w:rsidRPr="00606182">
        <w:rPr>
          <w:rFonts w:cs="Arial"/>
          <w:i w:val="0"/>
          <w:color w:val="auto"/>
          <w:sz w:val="22"/>
          <w:szCs w:val="22"/>
        </w:rPr>
        <w:t xml:space="preserve"> чланом 20. Закона.</w:t>
      </w:r>
    </w:p>
    <w:p w14:paraId="06E16670" w14:textId="77777777" w:rsidR="003F3297" w:rsidRPr="00606182" w:rsidRDefault="003F3297" w:rsidP="003F3297">
      <w:pPr>
        <w:pStyle w:val="KDParagraf"/>
        <w:spacing w:before="0"/>
        <w:rPr>
          <w:rFonts w:cs="Arial"/>
          <w:lang w:val="ru-RU"/>
        </w:rPr>
      </w:pPr>
      <w:r w:rsidRPr="00606182">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606182">
          <w:rPr>
            <w:rStyle w:val="Hyperlink"/>
            <w:rFonts w:cs="Arial"/>
            <w:color w:val="auto"/>
          </w:rPr>
          <w:t>www</w:t>
        </w:r>
        <w:r w:rsidRPr="00606182">
          <w:rPr>
            <w:rStyle w:val="Hyperlink"/>
            <w:rFonts w:cs="Arial"/>
            <w:color w:val="auto"/>
            <w:lang w:val="ru-RU"/>
          </w:rPr>
          <w:t>.</w:t>
        </w:r>
        <w:r w:rsidRPr="00606182">
          <w:rPr>
            <w:rStyle w:val="Hyperlink"/>
            <w:rFonts w:cs="Arial"/>
            <w:color w:val="auto"/>
            <w:lang w:val="sr-Cyrl-CS"/>
          </w:rPr>
          <w:t>к</w:t>
        </w:r>
        <w:r w:rsidRPr="00606182">
          <w:rPr>
            <w:rStyle w:val="Hyperlink"/>
            <w:rFonts w:cs="Arial"/>
            <w:color w:val="auto"/>
          </w:rPr>
          <w:t>jn</w:t>
        </w:r>
        <w:r w:rsidRPr="00606182">
          <w:rPr>
            <w:rStyle w:val="Hyperlink"/>
            <w:rFonts w:cs="Arial"/>
            <w:color w:val="auto"/>
            <w:lang w:val="ru-RU"/>
          </w:rPr>
          <w:t>.</w:t>
        </w:r>
        <w:r w:rsidRPr="00606182">
          <w:rPr>
            <w:rStyle w:val="Hyperlink"/>
            <w:rFonts w:cs="Arial"/>
            <w:color w:val="auto"/>
          </w:rPr>
          <w:t>gov</w:t>
        </w:r>
        <w:r w:rsidRPr="00606182">
          <w:rPr>
            <w:rStyle w:val="Hyperlink"/>
            <w:rFonts w:cs="Arial"/>
            <w:color w:val="auto"/>
            <w:lang w:val="ru-RU"/>
          </w:rPr>
          <w:t>.</w:t>
        </w:r>
        <w:r w:rsidRPr="00606182">
          <w:rPr>
            <w:rStyle w:val="Hyperlink"/>
            <w:rFonts w:cs="Arial"/>
            <w:color w:val="auto"/>
          </w:rPr>
          <w:t>rs</w:t>
        </w:r>
      </w:hyperlink>
      <w:r w:rsidRPr="00606182">
        <w:rPr>
          <w:rFonts w:cs="Arial"/>
          <w:lang w:val="ru-RU"/>
        </w:rPr>
        <w:t>).</w:t>
      </w:r>
    </w:p>
    <w:p w14:paraId="1023910F" w14:textId="77777777" w:rsidR="003F3297" w:rsidRPr="00606182" w:rsidRDefault="003F3297" w:rsidP="003F3297">
      <w:pPr>
        <w:pStyle w:val="KDMojTekst"/>
        <w:spacing w:before="0"/>
        <w:rPr>
          <w:rFonts w:cs="Arial"/>
          <w:i w:val="0"/>
          <w:color w:val="auto"/>
          <w:sz w:val="22"/>
          <w:szCs w:val="22"/>
        </w:rPr>
      </w:pPr>
    </w:p>
    <w:p w14:paraId="3F80B308" w14:textId="7892D511" w:rsidR="003F3297" w:rsidRPr="00606182" w:rsidRDefault="003D13B5" w:rsidP="0051602B">
      <w:pPr>
        <w:pStyle w:val="KDPodnaslov2"/>
        <w:spacing w:before="0"/>
        <w:ind w:left="450"/>
        <w:jc w:val="both"/>
        <w:rPr>
          <w:rFonts w:cs="Arial"/>
          <w:lang w:val="ru-RU"/>
        </w:rPr>
      </w:pPr>
      <w:bookmarkStart w:id="234" w:name="_Toc441651603"/>
      <w:bookmarkStart w:id="235" w:name="_Toc442559914"/>
      <w:r>
        <w:rPr>
          <w:rFonts w:cs="Arial"/>
          <w:lang w:val="sr-Latn-RS"/>
        </w:rPr>
        <w:t xml:space="preserve">  </w:t>
      </w:r>
      <w:r w:rsidR="00722AC5" w:rsidRPr="00606182">
        <w:rPr>
          <w:rFonts w:cs="Arial"/>
          <w:lang w:val="ru-RU"/>
        </w:rPr>
        <w:t>6.23</w:t>
      </w:r>
      <w:r w:rsidR="0051602B" w:rsidRPr="00606182">
        <w:rPr>
          <w:rFonts w:cs="Arial"/>
          <w:lang w:val="ru-RU"/>
        </w:rPr>
        <w:t>.</w:t>
      </w:r>
      <w:r w:rsidR="003F3297" w:rsidRPr="00606182">
        <w:rPr>
          <w:rFonts w:cs="Arial"/>
          <w:lang w:val="ru-RU"/>
        </w:rPr>
        <w:t>Трошкови понуде</w:t>
      </w:r>
      <w:bookmarkEnd w:id="234"/>
      <w:bookmarkEnd w:id="235"/>
    </w:p>
    <w:p w14:paraId="476117CB" w14:textId="77777777" w:rsidR="003F3297" w:rsidRPr="00606182" w:rsidRDefault="003F3297" w:rsidP="003F3297">
      <w:pPr>
        <w:pStyle w:val="KDParagraf"/>
        <w:spacing w:before="0"/>
        <w:rPr>
          <w:rFonts w:cs="Arial"/>
          <w:lang w:val="ru-RU"/>
        </w:rPr>
      </w:pPr>
      <w:r w:rsidRPr="00606182">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606182" w:rsidRDefault="003F3297" w:rsidP="003F3297">
      <w:pPr>
        <w:pStyle w:val="KDParagraf"/>
        <w:spacing w:before="0"/>
        <w:rPr>
          <w:rFonts w:cs="Arial"/>
          <w:lang w:val="ru-RU"/>
        </w:rPr>
      </w:pPr>
      <w:r w:rsidRPr="00606182">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606182" w:rsidRDefault="003F3297" w:rsidP="003F3297">
      <w:pPr>
        <w:pStyle w:val="KDParagraf"/>
        <w:spacing w:before="0"/>
        <w:rPr>
          <w:rFonts w:cs="Arial"/>
          <w:lang w:val="ru-RU"/>
        </w:rPr>
      </w:pPr>
      <w:r w:rsidRPr="00606182">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606182" w:rsidRDefault="003F3297" w:rsidP="003F3297">
      <w:pPr>
        <w:pStyle w:val="KDParagraf"/>
        <w:spacing w:before="0"/>
        <w:rPr>
          <w:rFonts w:cs="Arial"/>
          <w:lang w:val="ru-RU"/>
        </w:rPr>
      </w:pPr>
    </w:p>
    <w:p w14:paraId="1AD7946E" w14:textId="3404E609" w:rsidR="003F3297" w:rsidRPr="00606182" w:rsidRDefault="003D13B5" w:rsidP="0051602B">
      <w:pPr>
        <w:pStyle w:val="KDPodnaslov2"/>
        <w:spacing w:before="0"/>
        <w:jc w:val="both"/>
        <w:rPr>
          <w:rFonts w:cs="Arial"/>
          <w:lang w:val="ru-RU"/>
        </w:rPr>
      </w:pPr>
      <w:r>
        <w:rPr>
          <w:rFonts w:cs="Arial"/>
          <w:lang w:val="sr-Latn-RS"/>
        </w:rPr>
        <w:tab/>
      </w:r>
      <w:r w:rsidR="00722AC5" w:rsidRPr="00606182">
        <w:rPr>
          <w:rFonts w:cs="Arial"/>
          <w:lang w:val="sr-Latn-RS"/>
        </w:rPr>
        <w:t>6.24</w:t>
      </w:r>
      <w:r w:rsidR="0051602B" w:rsidRPr="00606182">
        <w:rPr>
          <w:rFonts w:cs="Arial"/>
          <w:lang w:val="sr-Latn-RS"/>
        </w:rPr>
        <w:t>.</w:t>
      </w:r>
      <w:r w:rsidR="003F3297" w:rsidRPr="00606182">
        <w:rPr>
          <w:rFonts w:cs="Arial"/>
          <w:lang w:val="ru-RU"/>
        </w:rPr>
        <w:t>Д</w:t>
      </w:r>
      <w:r w:rsidR="003F3297" w:rsidRPr="00606182">
        <w:rPr>
          <w:rFonts w:cs="Arial"/>
          <w:lang w:val="sr-Latn-CS"/>
        </w:rPr>
        <w:t>одатн</w:t>
      </w:r>
      <w:r w:rsidR="003F3297" w:rsidRPr="00606182">
        <w:rPr>
          <w:rFonts w:cs="Arial"/>
          <w:lang w:val="ru-RU"/>
        </w:rPr>
        <w:t>а</w:t>
      </w:r>
      <w:r w:rsidR="003F3297" w:rsidRPr="00606182">
        <w:rPr>
          <w:rFonts w:cs="Arial"/>
          <w:lang w:val="sr-Latn-CS"/>
        </w:rPr>
        <w:t xml:space="preserve"> објашњења</w:t>
      </w:r>
      <w:r w:rsidR="003F3297" w:rsidRPr="00606182">
        <w:rPr>
          <w:rFonts w:cs="Arial"/>
          <w:lang w:val="ru-RU"/>
        </w:rPr>
        <w:t>, контрола и допуштене исправке</w:t>
      </w:r>
    </w:p>
    <w:p w14:paraId="5B6607D1" w14:textId="77777777" w:rsidR="003F3297" w:rsidRPr="00606182" w:rsidRDefault="003F3297" w:rsidP="003F3297">
      <w:pPr>
        <w:pStyle w:val="KDParagraf"/>
        <w:spacing w:before="0"/>
        <w:rPr>
          <w:rFonts w:eastAsia="TimesNewRomanPSMT" w:cs="Arial"/>
          <w:lang w:val="ru-RU"/>
        </w:rPr>
      </w:pPr>
      <w:r w:rsidRPr="00606182">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606182" w:rsidRDefault="003F3297" w:rsidP="003F3297">
      <w:pPr>
        <w:pStyle w:val="KDParagraf"/>
        <w:spacing w:before="0"/>
        <w:rPr>
          <w:rFonts w:eastAsia="TimesNewRomanPSMT" w:cs="Arial"/>
          <w:lang w:val="ru-RU"/>
        </w:rPr>
      </w:pPr>
      <w:r w:rsidRPr="00606182">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606182" w:rsidRDefault="003F3297" w:rsidP="003F3297">
      <w:pPr>
        <w:pStyle w:val="KDParagraf"/>
        <w:spacing w:before="0"/>
        <w:rPr>
          <w:rFonts w:eastAsia="TimesNewRomanPSMT" w:cs="Arial"/>
          <w:lang w:val="ru-RU"/>
        </w:rPr>
      </w:pPr>
      <w:r w:rsidRPr="00606182">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606182" w:rsidRDefault="003F3297" w:rsidP="003F3297">
      <w:pPr>
        <w:pStyle w:val="KDParagraf"/>
        <w:spacing w:before="0"/>
        <w:rPr>
          <w:rFonts w:eastAsia="TimesNewRomanPSMT" w:cs="Arial"/>
          <w:lang w:val="ru-RU"/>
        </w:rPr>
      </w:pPr>
      <w:r w:rsidRPr="00606182">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61DEDBE" w14:textId="77777777" w:rsidR="00DF51CD" w:rsidRPr="00606182" w:rsidRDefault="00DF51CD" w:rsidP="003F3297">
      <w:pPr>
        <w:pStyle w:val="KDParagraf"/>
        <w:spacing w:before="0"/>
        <w:rPr>
          <w:rFonts w:eastAsia="TimesNewRomanPSMT" w:cs="Arial"/>
          <w:lang w:val="ru-RU"/>
        </w:rPr>
      </w:pPr>
    </w:p>
    <w:p w14:paraId="7D256845" w14:textId="77777777" w:rsidR="00A75F6B" w:rsidRPr="00606182" w:rsidRDefault="00A75F6B" w:rsidP="0051602B">
      <w:pPr>
        <w:pStyle w:val="KDPodnaslov2"/>
        <w:spacing w:before="0"/>
        <w:jc w:val="both"/>
        <w:rPr>
          <w:rFonts w:cs="Arial"/>
          <w:lang w:val="ru-RU"/>
        </w:rPr>
      </w:pPr>
      <w:bookmarkStart w:id="236" w:name="_Toc442559917"/>
      <w:bookmarkStart w:id="237" w:name="_Toc441651606"/>
    </w:p>
    <w:p w14:paraId="1A921423" w14:textId="3AF9C0A9" w:rsidR="003F3297" w:rsidRPr="00606182" w:rsidRDefault="003D13B5" w:rsidP="0051602B">
      <w:pPr>
        <w:pStyle w:val="KDPodnaslov2"/>
        <w:spacing w:before="0"/>
        <w:jc w:val="both"/>
        <w:rPr>
          <w:rFonts w:cs="Arial"/>
          <w:lang w:val="ru-RU"/>
        </w:rPr>
      </w:pPr>
      <w:r>
        <w:rPr>
          <w:rFonts w:cs="Arial"/>
          <w:lang w:val="ru-RU"/>
        </w:rPr>
        <w:tab/>
      </w:r>
      <w:r w:rsidR="00722AC5" w:rsidRPr="00606182">
        <w:rPr>
          <w:rFonts w:cs="Arial"/>
          <w:lang w:val="ru-RU"/>
        </w:rPr>
        <w:t>6.25</w:t>
      </w:r>
      <w:r w:rsidR="0051602B" w:rsidRPr="00606182">
        <w:rPr>
          <w:rFonts w:cs="Arial"/>
          <w:lang w:val="ru-RU"/>
        </w:rPr>
        <w:t>.</w:t>
      </w:r>
      <w:r w:rsidR="003F3297" w:rsidRPr="00606182">
        <w:rPr>
          <w:rFonts w:cs="Arial"/>
          <w:lang w:val="ru-RU"/>
        </w:rPr>
        <w:t>Разлози за одбијање понуде</w:t>
      </w:r>
      <w:bookmarkEnd w:id="236"/>
      <w:r w:rsidR="003F3297" w:rsidRPr="00606182">
        <w:rPr>
          <w:rFonts w:cs="Arial"/>
          <w:lang w:val="ru-RU"/>
        </w:rPr>
        <w:t xml:space="preserve"> </w:t>
      </w:r>
      <w:bookmarkEnd w:id="237"/>
    </w:p>
    <w:p w14:paraId="711B4878" w14:textId="77777777" w:rsidR="003F3297" w:rsidRPr="00606182" w:rsidRDefault="003F3297" w:rsidP="003F3297">
      <w:pPr>
        <w:autoSpaceDE w:val="0"/>
        <w:autoSpaceDN w:val="0"/>
        <w:adjustRightInd w:val="0"/>
        <w:spacing w:before="0"/>
        <w:rPr>
          <w:rFonts w:eastAsia="TimesNewRomanPSMT" w:cs="Arial"/>
          <w:bCs/>
          <w:iCs/>
          <w:lang w:val="ru-RU"/>
        </w:rPr>
      </w:pPr>
      <w:r w:rsidRPr="00606182">
        <w:rPr>
          <w:rFonts w:eastAsia="TimesNewRomanPSMT" w:cs="Arial"/>
          <w:bCs/>
          <w:iCs/>
          <w:lang w:val="ru-RU"/>
        </w:rPr>
        <w:t>Понуда ће бити одбијена ако:</w:t>
      </w:r>
    </w:p>
    <w:p w14:paraId="3EB827EB" w14:textId="77777777" w:rsidR="003F3297" w:rsidRPr="00606182" w:rsidRDefault="003F3297" w:rsidP="005744DE">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606182">
        <w:rPr>
          <w:rFonts w:ascii="Arial" w:eastAsia="TimesNewRomanPSMT" w:hAnsi="Arial" w:cs="Arial"/>
          <w:bCs/>
          <w:iCs/>
          <w:lang w:val="ru-RU"/>
        </w:rPr>
        <w:t>је неблаговремена, неприхватљива или неодговарајућа;</w:t>
      </w:r>
    </w:p>
    <w:p w14:paraId="39E033D2" w14:textId="77777777" w:rsidR="003F3297" w:rsidRPr="00606182" w:rsidRDefault="003F3297" w:rsidP="005744DE">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606182">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606182" w:rsidRDefault="003F3297" w:rsidP="005744DE">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606182">
        <w:rPr>
          <w:rFonts w:ascii="Arial" w:eastAsia="TimesNewRomanPSMT" w:hAnsi="Arial" w:cs="Arial"/>
          <w:bCs/>
          <w:iCs/>
          <w:lang w:val="ru-RU"/>
        </w:rPr>
        <w:t xml:space="preserve">ако има битне недостатке сходно члану 106. </w:t>
      </w:r>
      <w:r w:rsidRPr="00606182">
        <w:rPr>
          <w:rFonts w:ascii="Arial" w:eastAsia="TimesNewRomanPSMT" w:hAnsi="Arial" w:cs="Arial"/>
          <w:bCs/>
          <w:iCs/>
        </w:rPr>
        <w:t>ЗЈН</w:t>
      </w:r>
    </w:p>
    <w:p w14:paraId="0ED35D85" w14:textId="77777777" w:rsidR="003F3297" w:rsidRPr="00606182"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606182">
        <w:rPr>
          <w:rFonts w:ascii="Arial" w:eastAsia="TimesNewRomanPSMT" w:hAnsi="Arial" w:cs="Arial"/>
          <w:bCs/>
          <w:iCs/>
        </w:rPr>
        <w:t>односно ако:</w:t>
      </w:r>
    </w:p>
    <w:p w14:paraId="5DB781F2" w14:textId="77777777" w:rsidR="003F3297" w:rsidRPr="00606182" w:rsidRDefault="003F3297" w:rsidP="005744DE">
      <w:pPr>
        <w:pStyle w:val="KDNabrajanje"/>
        <w:numPr>
          <w:ilvl w:val="0"/>
          <w:numId w:val="20"/>
        </w:numPr>
        <w:tabs>
          <w:tab w:val="num" w:pos="567"/>
        </w:tabs>
        <w:spacing w:before="0"/>
        <w:ind w:left="714" w:hanging="357"/>
        <w:rPr>
          <w:rFonts w:cs="Arial"/>
        </w:rPr>
      </w:pPr>
      <w:r w:rsidRPr="00606182">
        <w:rPr>
          <w:rFonts w:cs="Arial"/>
        </w:rPr>
        <w:t xml:space="preserve">Понуђач не докаже да </w:t>
      </w:r>
      <w:r w:rsidRPr="00606182">
        <w:rPr>
          <w:rFonts w:eastAsia="TimesNewRomanPSMT" w:cs="Arial"/>
          <w:bCs/>
          <w:iCs/>
        </w:rPr>
        <w:t>испуњава обавезне услове за учешће;</w:t>
      </w:r>
    </w:p>
    <w:p w14:paraId="6400F774" w14:textId="77777777" w:rsidR="003F3297" w:rsidRPr="00606182" w:rsidRDefault="003F3297" w:rsidP="005744DE">
      <w:pPr>
        <w:pStyle w:val="KDNabrajanje"/>
        <w:numPr>
          <w:ilvl w:val="0"/>
          <w:numId w:val="20"/>
        </w:numPr>
        <w:tabs>
          <w:tab w:val="num" w:pos="567"/>
        </w:tabs>
        <w:spacing w:before="0"/>
        <w:ind w:left="714" w:hanging="357"/>
        <w:rPr>
          <w:rFonts w:cs="Arial"/>
        </w:rPr>
      </w:pPr>
      <w:r w:rsidRPr="00606182">
        <w:rPr>
          <w:rFonts w:eastAsia="TimesNewRomanPSMT" w:cs="Arial"/>
          <w:bCs/>
          <w:iCs/>
        </w:rPr>
        <w:t>понуђач не докаже да испуњава додатне услове;</w:t>
      </w:r>
    </w:p>
    <w:p w14:paraId="1422157A" w14:textId="77777777" w:rsidR="003F3297" w:rsidRPr="00606182" w:rsidRDefault="003F3297" w:rsidP="005744DE">
      <w:pPr>
        <w:pStyle w:val="KDNabrajanje"/>
        <w:numPr>
          <w:ilvl w:val="0"/>
          <w:numId w:val="20"/>
        </w:numPr>
        <w:tabs>
          <w:tab w:val="num" w:pos="567"/>
        </w:tabs>
        <w:spacing w:before="0"/>
        <w:ind w:left="714" w:hanging="357"/>
        <w:rPr>
          <w:rFonts w:cs="Arial"/>
        </w:rPr>
      </w:pPr>
      <w:r w:rsidRPr="00606182">
        <w:rPr>
          <w:rFonts w:eastAsia="TimesNewRomanPSMT" w:cs="Arial"/>
          <w:bCs/>
          <w:iCs/>
        </w:rPr>
        <w:t>понуђач није доставио тражено средство обезбеђења;</w:t>
      </w:r>
    </w:p>
    <w:p w14:paraId="7A9EB837" w14:textId="77777777" w:rsidR="003F3297" w:rsidRPr="00606182" w:rsidRDefault="003F3297" w:rsidP="005744DE">
      <w:pPr>
        <w:pStyle w:val="KDNabrajanje"/>
        <w:numPr>
          <w:ilvl w:val="0"/>
          <w:numId w:val="20"/>
        </w:numPr>
        <w:tabs>
          <w:tab w:val="num" w:pos="567"/>
        </w:tabs>
        <w:spacing w:before="0"/>
        <w:ind w:left="714" w:hanging="357"/>
        <w:rPr>
          <w:rFonts w:eastAsia="TimesNewRomanPSMT" w:cs="Arial"/>
        </w:rPr>
      </w:pPr>
      <w:r w:rsidRPr="00606182">
        <w:rPr>
          <w:rFonts w:eastAsia="TimesNewRomanPSMT" w:cs="Arial"/>
        </w:rPr>
        <w:t>је понуђени рок важења понуде краћи од прописаног;</w:t>
      </w:r>
    </w:p>
    <w:p w14:paraId="360E2073" w14:textId="77777777" w:rsidR="003F3297" w:rsidRPr="00606182" w:rsidRDefault="003F3297" w:rsidP="005744DE">
      <w:pPr>
        <w:pStyle w:val="KDNabrajanje"/>
        <w:numPr>
          <w:ilvl w:val="0"/>
          <w:numId w:val="20"/>
        </w:numPr>
        <w:tabs>
          <w:tab w:val="num" w:pos="567"/>
        </w:tabs>
        <w:spacing w:before="0"/>
        <w:ind w:left="714" w:hanging="357"/>
        <w:rPr>
          <w:rFonts w:cs="Arial"/>
        </w:rPr>
      </w:pPr>
      <w:r w:rsidRPr="00606182">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606182" w:rsidRDefault="003F3297" w:rsidP="003F3297">
      <w:pPr>
        <w:spacing w:before="0"/>
        <w:rPr>
          <w:rFonts w:cs="Arial"/>
          <w:lang w:val="sr-Cyrl-CS"/>
        </w:rPr>
      </w:pPr>
    </w:p>
    <w:p w14:paraId="290455CC" w14:textId="77777777" w:rsidR="003F3297" w:rsidRPr="00606182" w:rsidRDefault="003F3297" w:rsidP="003F3297">
      <w:pPr>
        <w:spacing w:before="0"/>
        <w:rPr>
          <w:rFonts w:cs="Arial"/>
          <w:lang w:val="ru-RU"/>
        </w:rPr>
      </w:pPr>
      <w:r w:rsidRPr="00606182">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606182"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1A60E19F" w:rsidR="003F3297" w:rsidRPr="00606182" w:rsidRDefault="003D13B5" w:rsidP="0051602B">
      <w:pPr>
        <w:pStyle w:val="KDPodnaslov2"/>
        <w:spacing w:before="0"/>
        <w:jc w:val="both"/>
        <w:rPr>
          <w:rFonts w:cs="Arial"/>
          <w:lang w:val="ru-RU"/>
        </w:rPr>
      </w:pPr>
      <w:r>
        <w:rPr>
          <w:rFonts w:cs="Arial"/>
          <w:lang w:val="sr-Latn-RS"/>
        </w:rPr>
        <w:tab/>
      </w:r>
      <w:r w:rsidR="00722AC5" w:rsidRPr="00606182">
        <w:rPr>
          <w:rFonts w:cs="Arial"/>
          <w:lang w:val="sr-Latn-RS"/>
        </w:rPr>
        <w:t>6.26</w:t>
      </w:r>
      <w:r w:rsidR="0051602B" w:rsidRPr="00606182">
        <w:rPr>
          <w:rFonts w:cs="Arial"/>
          <w:lang w:val="sr-Latn-RS"/>
        </w:rPr>
        <w:t>.</w:t>
      </w:r>
      <w:r w:rsidR="003F3297" w:rsidRPr="00606182">
        <w:rPr>
          <w:rFonts w:cs="Arial"/>
          <w:lang w:val="ru-RU"/>
        </w:rPr>
        <w:t>Рок за доношење Одлуке о додели уговора/обустави</w:t>
      </w:r>
    </w:p>
    <w:p w14:paraId="025CD0B4" w14:textId="6667A016" w:rsidR="003F3297" w:rsidRPr="00606182" w:rsidRDefault="003F3297" w:rsidP="003F3297">
      <w:pPr>
        <w:pStyle w:val="KDParagraf"/>
        <w:spacing w:before="0"/>
        <w:rPr>
          <w:rFonts w:eastAsia="TimesNewRomanPSMT" w:cs="Arial"/>
          <w:lang w:val="ru-RU"/>
        </w:rPr>
      </w:pPr>
      <w:r w:rsidRPr="00606182">
        <w:rPr>
          <w:rFonts w:eastAsia="TimesNewRomanPSMT" w:cs="Arial"/>
          <w:lang w:val="ru-RU"/>
        </w:rPr>
        <w:t xml:space="preserve">Наручилац ће одлуку о додели уговора/обустави поступка донети у року од максимално </w:t>
      </w:r>
      <w:r w:rsidR="00EB6F8F" w:rsidRPr="00606182">
        <w:rPr>
          <w:rFonts w:eastAsia="TimesNewRomanPSMT" w:cs="Arial"/>
          <w:lang w:val="ru-RU"/>
        </w:rPr>
        <w:t>25</w:t>
      </w:r>
      <w:r w:rsidRPr="00606182">
        <w:rPr>
          <w:rFonts w:eastAsia="TimesNewRomanPSMT" w:cs="Arial"/>
          <w:lang w:val="ru-RU"/>
        </w:rPr>
        <w:t xml:space="preserve"> </w:t>
      </w:r>
      <w:r w:rsidR="00EB6F8F" w:rsidRPr="00606182">
        <w:rPr>
          <w:rFonts w:eastAsia="TimesNewRomanPSMT" w:cs="Arial"/>
          <w:lang w:val="ru-RU"/>
        </w:rPr>
        <w:t>(двадесет</w:t>
      </w:r>
      <w:r w:rsidR="00EE5087" w:rsidRPr="00606182">
        <w:rPr>
          <w:rFonts w:eastAsia="TimesNewRomanPSMT" w:cs="Arial"/>
          <w:lang w:val="sr-Latn-RS"/>
        </w:rPr>
        <w:t xml:space="preserve"> </w:t>
      </w:r>
      <w:r w:rsidR="00EB6F8F" w:rsidRPr="00606182">
        <w:rPr>
          <w:rFonts w:eastAsia="TimesNewRomanPSMT" w:cs="Arial"/>
          <w:lang w:val="ru-RU"/>
        </w:rPr>
        <w:t>пет</w:t>
      </w:r>
      <w:r w:rsidRPr="00606182">
        <w:rPr>
          <w:rFonts w:eastAsia="TimesNewRomanPSMT" w:cs="Arial"/>
          <w:lang w:val="ru-RU"/>
        </w:rPr>
        <w:t xml:space="preserve">) дана од дана јавног отварања </w:t>
      </w:r>
      <w:r w:rsidR="00C2367F" w:rsidRPr="00606182">
        <w:rPr>
          <w:rFonts w:eastAsia="TimesNewRomanPSMT" w:cs="Arial"/>
          <w:lang w:val="ru-RU"/>
        </w:rPr>
        <w:t>понуда .У случају обимности или сложености понуда, овај рок може бити 40 (четрдесет) дана од дана отварања понуда.</w:t>
      </w:r>
    </w:p>
    <w:p w14:paraId="3DBF37FF" w14:textId="77777777" w:rsidR="003F3297" w:rsidRPr="00606182" w:rsidRDefault="003F3297" w:rsidP="003F3297">
      <w:pPr>
        <w:pStyle w:val="KDParagraf"/>
        <w:spacing w:before="0"/>
        <w:rPr>
          <w:rFonts w:eastAsia="TimesNewRomanPSMT" w:cs="Arial"/>
          <w:lang w:val="ru-RU"/>
        </w:rPr>
      </w:pPr>
      <w:r w:rsidRPr="00606182">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606182" w:rsidRDefault="003F3297" w:rsidP="003F3297">
      <w:pPr>
        <w:pStyle w:val="KDParagraf"/>
        <w:spacing w:before="0"/>
        <w:rPr>
          <w:rFonts w:eastAsia="TimesNewRomanPSMT" w:cs="Arial"/>
          <w:lang w:val="ru-RU"/>
        </w:rPr>
      </w:pPr>
    </w:p>
    <w:p w14:paraId="40AC714A" w14:textId="11BC5C84" w:rsidR="003F3297" w:rsidRPr="00606182" w:rsidRDefault="003D13B5" w:rsidP="0051602B">
      <w:pPr>
        <w:pStyle w:val="KDPodnaslov2"/>
        <w:spacing w:before="0"/>
        <w:jc w:val="both"/>
        <w:rPr>
          <w:rFonts w:cs="Arial"/>
          <w:lang w:val="ru-RU"/>
        </w:rPr>
      </w:pPr>
      <w:bookmarkStart w:id="238" w:name="_Toc441651607"/>
      <w:bookmarkStart w:id="239" w:name="_Toc442559918"/>
      <w:r>
        <w:rPr>
          <w:rFonts w:cs="Arial"/>
          <w:lang w:val="sr-Latn-RS"/>
        </w:rPr>
        <w:lastRenderedPageBreak/>
        <w:tab/>
      </w:r>
      <w:r w:rsidR="00722AC5" w:rsidRPr="00606182">
        <w:rPr>
          <w:rFonts w:cs="Arial"/>
          <w:lang w:val="sr-Latn-RS"/>
        </w:rPr>
        <w:t>6.27</w:t>
      </w:r>
      <w:r w:rsidR="0051602B" w:rsidRPr="00606182">
        <w:rPr>
          <w:rFonts w:cs="Arial"/>
          <w:lang w:val="sr-Latn-RS"/>
        </w:rPr>
        <w:t>.</w:t>
      </w:r>
      <w:r w:rsidR="003F3297" w:rsidRPr="00606182">
        <w:rPr>
          <w:rFonts w:cs="Arial"/>
          <w:lang w:val="ru-RU"/>
        </w:rPr>
        <w:t>Негативне референце</w:t>
      </w:r>
      <w:bookmarkEnd w:id="238"/>
      <w:bookmarkEnd w:id="239"/>
    </w:p>
    <w:p w14:paraId="3282F721" w14:textId="77777777" w:rsidR="003F3297" w:rsidRPr="00606182" w:rsidRDefault="003F3297" w:rsidP="003F3297">
      <w:pPr>
        <w:spacing w:before="0"/>
        <w:rPr>
          <w:rFonts w:cs="Arial"/>
          <w:lang w:val="ru-RU"/>
        </w:rPr>
      </w:pPr>
      <w:r w:rsidRPr="00606182">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606182" w:rsidRDefault="003F3297" w:rsidP="003F3297">
      <w:pPr>
        <w:pStyle w:val="KDNabrajanje"/>
        <w:tabs>
          <w:tab w:val="clear" w:pos="630"/>
          <w:tab w:val="num" w:pos="360"/>
        </w:tabs>
        <w:spacing w:before="0"/>
        <w:rPr>
          <w:rFonts w:cs="Arial"/>
        </w:rPr>
      </w:pPr>
      <w:r w:rsidRPr="00606182">
        <w:rPr>
          <w:rFonts w:cs="Arial"/>
        </w:rPr>
        <w:t>поступао супротно забрани из чл. 23. и 25. Закона;</w:t>
      </w:r>
    </w:p>
    <w:p w14:paraId="35D1F1C0" w14:textId="77777777" w:rsidR="003F3297" w:rsidRPr="00606182" w:rsidRDefault="003F3297" w:rsidP="003F3297">
      <w:pPr>
        <w:pStyle w:val="KDNabrajanje"/>
        <w:tabs>
          <w:tab w:val="clear" w:pos="630"/>
          <w:tab w:val="num" w:pos="360"/>
        </w:tabs>
        <w:spacing w:before="0"/>
        <w:rPr>
          <w:rFonts w:cs="Arial"/>
        </w:rPr>
      </w:pPr>
      <w:r w:rsidRPr="00606182">
        <w:rPr>
          <w:rFonts w:cs="Arial"/>
        </w:rPr>
        <w:t>учинио повреду конкуренције;</w:t>
      </w:r>
    </w:p>
    <w:p w14:paraId="5234265F" w14:textId="77777777" w:rsidR="003F3297" w:rsidRPr="00606182" w:rsidRDefault="003F3297" w:rsidP="003F3297">
      <w:pPr>
        <w:pStyle w:val="KDNabrajanje"/>
        <w:tabs>
          <w:tab w:val="clear" w:pos="630"/>
          <w:tab w:val="num" w:pos="360"/>
        </w:tabs>
        <w:spacing w:before="0"/>
        <w:rPr>
          <w:rFonts w:cs="Arial"/>
        </w:rPr>
      </w:pPr>
      <w:r w:rsidRPr="00606182">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606182" w:rsidRDefault="003F3297" w:rsidP="003F3297">
      <w:pPr>
        <w:pStyle w:val="KDNabrajanje"/>
        <w:tabs>
          <w:tab w:val="clear" w:pos="630"/>
          <w:tab w:val="num" w:pos="360"/>
        </w:tabs>
        <w:spacing w:before="0"/>
        <w:rPr>
          <w:rFonts w:cs="Arial"/>
        </w:rPr>
      </w:pPr>
      <w:r w:rsidRPr="00606182">
        <w:rPr>
          <w:rFonts w:cs="Arial"/>
        </w:rPr>
        <w:t>одбио да достави доказе и средства обезбеђења на шта се у понуди обавезао.</w:t>
      </w:r>
    </w:p>
    <w:p w14:paraId="5C8BB582" w14:textId="77777777" w:rsidR="003F3297" w:rsidRPr="00606182" w:rsidRDefault="003F3297" w:rsidP="003F3297">
      <w:pPr>
        <w:pStyle w:val="KDParagraf"/>
        <w:spacing w:before="0"/>
        <w:rPr>
          <w:rFonts w:cs="Arial"/>
          <w:lang w:val="ru-RU"/>
        </w:rPr>
      </w:pPr>
      <w:r w:rsidRPr="00606182">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606182" w:rsidRDefault="003F3297" w:rsidP="003F3297">
      <w:pPr>
        <w:pStyle w:val="KDParagraf"/>
        <w:spacing w:before="0"/>
        <w:rPr>
          <w:rFonts w:cs="Arial"/>
        </w:rPr>
      </w:pPr>
      <w:r w:rsidRPr="00606182">
        <w:rPr>
          <w:rFonts w:cs="Arial"/>
        </w:rPr>
        <w:t>Доказ наведеног може бити:</w:t>
      </w:r>
    </w:p>
    <w:p w14:paraId="1B17A35A" w14:textId="77777777" w:rsidR="003F3297" w:rsidRPr="00606182" w:rsidRDefault="003F3297" w:rsidP="003F3297">
      <w:pPr>
        <w:pStyle w:val="KDNabrajanje"/>
        <w:tabs>
          <w:tab w:val="clear" w:pos="630"/>
          <w:tab w:val="num" w:pos="360"/>
        </w:tabs>
        <w:spacing w:before="0"/>
        <w:rPr>
          <w:rFonts w:cs="Arial"/>
        </w:rPr>
      </w:pPr>
      <w:r w:rsidRPr="00606182">
        <w:rPr>
          <w:rFonts w:cs="Arial"/>
        </w:rPr>
        <w:t>правоснажна судска одлука или коначна одлука другог надлежног органа;</w:t>
      </w:r>
    </w:p>
    <w:p w14:paraId="74E26F8F" w14:textId="77777777" w:rsidR="003F3297" w:rsidRPr="00606182" w:rsidRDefault="003F3297" w:rsidP="003F3297">
      <w:pPr>
        <w:pStyle w:val="KDNabrajanje"/>
        <w:tabs>
          <w:tab w:val="clear" w:pos="630"/>
          <w:tab w:val="num" w:pos="360"/>
        </w:tabs>
        <w:spacing w:before="0"/>
        <w:rPr>
          <w:rFonts w:cs="Arial"/>
        </w:rPr>
      </w:pPr>
      <w:r w:rsidRPr="00606182">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606182" w:rsidRDefault="003F3297" w:rsidP="003F3297">
      <w:pPr>
        <w:pStyle w:val="KDNabrajanje"/>
        <w:tabs>
          <w:tab w:val="clear" w:pos="630"/>
          <w:tab w:val="num" w:pos="360"/>
        </w:tabs>
        <w:spacing w:before="0"/>
        <w:rPr>
          <w:rFonts w:cs="Arial"/>
        </w:rPr>
      </w:pPr>
      <w:r w:rsidRPr="00606182">
        <w:rPr>
          <w:rFonts w:cs="Arial"/>
        </w:rPr>
        <w:t>исправа о наплаћеној уговорној казни;</w:t>
      </w:r>
    </w:p>
    <w:p w14:paraId="56655E53" w14:textId="77777777" w:rsidR="003F3297" w:rsidRPr="00606182" w:rsidRDefault="003F3297" w:rsidP="003F3297">
      <w:pPr>
        <w:pStyle w:val="KDNabrajanje"/>
        <w:tabs>
          <w:tab w:val="clear" w:pos="630"/>
          <w:tab w:val="num" w:pos="360"/>
        </w:tabs>
        <w:spacing w:before="0"/>
        <w:rPr>
          <w:rFonts w:cs="Arial"/>
        </w:rPr>
      </w:pPr>
      <w:r w:rsidRPr="00606182">
        <w:rPr>
          <w:rFonts w:cs="Arial"/>
        </w:rPr>
        <w:t>рекламације потрошача, односно корисника, ако нису отклоњене у уговореном року;</w:t>
      </w:r>
    </w:p>
    <w:p w14:paraId="09E075EA" w14:textId="77777777" w:rsidR="003F3297" w:rsidRPr="00606182" w:rsidRDefault="003F3297" w:rsidP="003F3297">
      <w:pPr>
        <w:pStyle w:val="KDNabrajanje"/>
        <w:tabs>
          <w:tab w:val="clear" w:pos="630"/>
          <w:tab w:val="num" w:pos="360"/>
        </w:tabs>
        <w:spacing w:before="0"/>
        <w:rPr>
          <w:rFonts w:cs="Arial"/>
        </w:rPr>
      </w:pPr>
      <w:r w:rsidRPr="00606182">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606182" w:rsidRDefault="003F3297" w:rsidP="003F3297">
      <w:pPr>
        <w:pStyle w:val="KDNabrajanje"/>
        <w:tabs>
          <w:tab w:val="clear" w:pos="630"/>
          <w:tab w:val="num" w:pos="360"/>
        </w:tabs>
        <w:spacing w:before="0"/>
        <w:rPr>
          <w:rFonts w:cs="Arial"/>
        </w:rPr>
      </w:pPr>
      <w:r w:rsidRPr="00606182">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606182" w:rsidRDefault="003F3297" w:rsidP="003F3297">
      <w:pPr>
        <w:pStyle w:val="KDNabrajanje"/>
        <w:tabs>
          <w:tab w:val="clear" w:pos="630"/>
          <w:tab w:val="num" w:pos="360"/>
        </w:tabs>
        <w:spacing w:before="0"/>
        <w:rPr>
          <w:rFonts w:cs="Arial"/>
        </w:rPr>
      </w:pPr>
      <w:r w:rsidRPr="00606182">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606182" w:rsidRDefault="003F3297" w:rsidP="003F3297">
      <w:pPr>
        <w:pStyle w:val="KDParagraf"/>
        <w:spacing w:before="0"/>
        <w:rPr>
          <w:rFonts w:cs="Arial"/>
          <w:lang w:val="ru-RU"/>
        </w:rPr>
      </w:pPr>
      <w:r w:rsidRPr="00606182">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606182" w:rsidRDefault="003F3297" w:rsidP="003F3297">
      <w:pPr>
        <w:pStyle w:val="KDParagraf"/>
        <w:spacing w:before="0"/>
        <w:rPr>
          <w:rFonts w:cs="Arial"/>
          <w:lang w:val="ru-RU" w:bidi="en-US"/>
        </w:rPr>
      </w:pPr>
      <w:r w:rsidRPr="00606182">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606182" w:rsidRDefault="0051602B" w:rsidP="0051602B">
      <w:pPr>
        <w:pStyle w:val="KDPodnaslov2"/>
        <w:spacing w:before="0"/>
        <w:ind w:left="450"/>
        <w:jc w:val="both"/>
        <w:rPr>
          <w:rFonts w:cs="Arial"/>
          <w:b w:val="0"/>
          <w:lang w:val="ru-RU" w:bidi="en-US"/>
        </w:rPr>
      </w:pPr>
      <w:bookmarkStart w:id="240" w:name="_Toc441651608"/>
      <w:bookmarkStart w:id="241" w:name="_Toc442559919"/>
    </w:p>
    <w:p w14:paraId="4E8AA0AF" w14:textId="49AE7588" w:rsidR="003F3297" w:rsidRPr="00606182" w:rsidRDefault="00722AC5" w:rsidP="0051602B">
      <w:pPr>
        <w:pStyle w:val="KDPodnaslov2"/>
        <w:spacing w:before="0"/>
        <w:ind w:left="450"/>
        <w:jc w:val="both"/>
        <w:rPr>
          <w:rFonts w:cs="Arial"/>
          <w:lang w:val="ru-RU"/>
        </w:rPr>
      </w:pPr>
      <w:r w:rsidRPr="00606182">
        <w:rPr>
          <w:rFonts w:cs="Arial"/>
          <w:lang w:val="ru-RU"/>
        </w:rPr>
        <w:t>6.28</w:t>
      </w:r>
      <w:r w:rsidR="0051602B" w:rsidRPr="00606182">
        <w:rPr>
          <w:rFonts w:cs="Arial"/>
          <w:lang w:val="ru-RU"/>
        </w:rPr>
        <w:t>.</w:t>
      </w:r>
      <w:r w:rsidR="003F3297" w:rsidRPr="00606182">
        <w:rPr>
          <w:rFonts w:cs="Arial"/>
          <w:lang w:val="ru-RU"/>
        </w:rPr>
        <w:t>Увид у документацију</w:t>
      </w:r>
      <w:bookmarkEnd w:id="240"/>
      <w:bookmarkEnd w:id="241"/>
    </w:p>
    <w:p w14:paraId="37434A6B" w14:textId="77777777" w:rsidR="003F3297" w:rsidRPr="00606182" w:rsidRDefault="003F3297" w:rsidP="003F3297">
      <w:pPr>
        <w:pStyle w:val="KDParagraf"/>
        <w:spacing w:before="0"/>
        <w:rPr>
          <w:rFonts w:cs="Arial"/>
          <w:lang w:val="ru-RU" w:bidi="en-US"/>
        </w:rPr>
      </w:pPr>
      <w:r w:rsidRPr="00606182">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606182" w:rsidRDefault="003F3297" w:rsidP="003F3297">
      <w:pPr>
        <w:pStyle w:val="KDParagraf"/>
        <w:spacing w:before="0"/>
        <w:rPr>
          <w:rFonts w:cs="Arial"/>
          <w:lang w:val="ru-RU" w:bidi="en-US"/>
        </w:rPr>
      </w:pPr>
      <w:r w:rsidRPr="00606182">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606182" w:rsidRDefault="0051602B" w:rsidP="0051602B">
      <w:pPr>
        <w:pStyle w:val="KDPodnaslov2"/>
        <w:spacing w:before="0"/>
        <w:ind w:left="810"/>
        <w:jc w:val="both"/>
        <w:rPr>
          <w:rFonts w:cs="Arial"/>
          <w:b w:val="0"/>
          <w:lang w:val="ru-RU" w:bidi="en-US"/>
        </w:rPr>
      </w:pPr>
      <w:bookmarkStart w:id="242" w:name="_Toc441651609"/>
      <w:bookmarkStart w:id="243" w:name="_Toc442559920"/>
    </w:p>
    <w:p w14:paraId="378A3AEC" w14:textId="0B06BA7E" w:rsidR="003F3297" w:rsidRPr="00606182" w:rsidRDefault="003D13B5" w:rsidP="003D13B5">
      <w:pPr>
        <w:pStyle w:val="KDPodnaslov2"/>
        <w:spacing w:before="0"/>
        <w:jc w:val="both"/>
        <w:rPr>
          <w:rFonts w:cs="Arial"/>
          <w:lang w:val="ru-RU"/>
        </w:rPr>
      </w:pPr>
      <w:r>
        <w:rPr>
          <w:rFonts w:cs="Arial"/>
          <w:lang w:val="sr-Latn-RS"/>
        </w:rPr>
        <w:t xml:space="preserve">        </w:t>
      </w:r>
      <w:r w:rsidR="00722AC5" w:rsidRPr="00606182">
        <w:rPr>
          <w:rFonts w:cs="Arial"/>
          <w:lang w:val="sr-Latn-RS"/>
        </w:rPr>
        <w:t>6.29</w:t>
      </w:r>
      <w:r w:rsidR="0051602B" w:rsidRPr="00606182">
        <w:rPr>
          <w:rFonts w:cs="Arial"/>
          <w:lang w:val="sr-Latn-RS"/>
        </w:rPr>
        <w:t>.</w:t>
      </w:r>
      <w:r w:rsidR="003F3297" w:rsidRPr="00606182">
        <w:rPr>
          <w:rFonts w:cs="Arial"/>
          <w:lang w:val="ru-RU"/>
        </w:rPr>
        <w:t>Заштита права понуђача</w:t>
      </w:r>
      <w:bookmarkEnd w:id="242"/>
      <w:bookmarkEnd w:id="243"/>
    </w:p>
    <w:p w14:paraId="0F02B96C" w14:textId="5DA4A6F4" w:rsidR="003F3297" w:rsidRPr="00606182" w:rsidRDefault="003F3297" w:rsidP="003F3297">
      <w:pPr>
        <w:rPr>
          <w:rFonts w:cs="Arial"/>
          <w:lang w:val="ru-RU"/>
        </w:rPr>
      </w:pPr>
      <w:r w:rsidRPr="00606182">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606182">
        <w:rPr>
          <w:rFonts w:cs="Arial"/>
          <w:lang w:val="ru-RU"/>
        </w:rPr>
        <w:t xml:space="preserve"> би се захтев сматрао потпуним:</w:t>
      </w:r>
    </w:p>
    <w:p w14:paraId="7690154F" w14:textId="77777777" w:rsidR="003F3297" w:rsidRPr="00606182" w:rsidRDefault="003F3297" w:rsidP="003F3297">
      <w:pPr>
        <w:rPr>
          <w:rFonts w:cs="Arial"/>
          <w:lang w:val="ru-RU"/>
        </w:rPr>
      </w:pPr>
      <w:r w:rsidRPr="00606182">
        <w:rPr>
          <w:rFonts w:cs="Arial"/>
          <w:b/>
          <w:lang w:val="ru-RU"/>
        </w:rPr>
        <w:t>Рокови и начин подношења захтева за заштиту права</w:t>
      </w:r>
      <w:r w:rsidRPr="00606182">
        <w:rPr>
          <w:rFonts w:cs="Arial"/>
          <w:lang w:val="ru-RU"/>
        </w:rPr>
        <w:t>:</w:t>
      </w:r>
    </w:p>
    <w:p w14:paraId="108E76EE" w14:textId="128A3198" w:rsidR="003F3297" w:rsidRPr="00606182" w:rsidRDefault="003F3297" w:rsidP="003F3297">
      <w:pPr>
        <w:tabs>
          <w:tab w:val="left" w:pos="567"/>
        </w:tabs>
        <w:spacing w:before="0"/>
        <w:rPr>
          <w:rFonts w:cs="Arial"/>
          <w:lang w:val="ru-RU" w:bidi="en-US"/>
        </w:rPr>
      </w:pPr>
      <w:r w:rsidRPr="00606182">
        <w:rPr>
          <w:rFonts w:cs="Arial"/>
          <w:lang w:val="ru-RU" w:bidi="en-US"/>
        </w:rPr>
        <w:t>Захтев за заштиту права подноси се лично или путем поште на адресу: ЈП „Електропривреда Србије“ Београд</w:t>
      </w:r>
      <w:r w:rsidRPr="00606182">
        <w:rPr>
          <w:rFonts w:cs="Arial"/>
          <w:lang w:val="sr-Cyrl-CS" w:bidi="en-US"/>
        </w:rPr>
        <w:t xml:space="preserve"> – огранак ТЕ-КО Костолац</w:t>
      </w:r>
      <w:r w:rsidRPr="00606182">
        <w:rPr>
          <w:rFonts w:cs="Arial"/>
          <w:lang w:val="ru-RU" w:bidi="en-US"/>
        </w:rPr>
        <w:t>,</w:t>
      </w:r>
      <w:r w:rsidRPr="00606182">
        <w:rPr>
          <w:rFonts w:cs="Arial"/>
          <w:lang w:val="sr-Cyrl-CS" w:bidi="en-US"/>
        </w:rPr>
        <w:t xml:space="preserve"> улица Николе Тесле бр.5-7, 12208 Костолац,</w:t>
      </w:r>
      <w:r w:rsidRPr="00606182">
        <w:rPr>
          <w:rFonts w:cs="Arial"/>
          <w:lang w:val="ru-RU" w:bidi="en-US"/>
        </w:rPr>
        <w:t xml:space="preserve"> са назнаком Захтев за заштиту права за </w:t>
      </w:r>
      <w:r w:rsidRPr="004D3914">
        <w:rPr>
          <w:rFonts w:cs="Arial"/>
          <w:b/>
          <w:lang w:val="ru-RU" w:bidi="en-US"/>
        </w:rPr>
        <w:t>ЈН</w:t>
      </w:r>
      <w:r w:rsidR="0051602B" w:rsidRPr="004D3914">
        <w:rPr>
          <w:rFonts w:cs="Arial"/>
          <w:b/>
          <w:lang w:val="sr-Cyrl-CS" w:bidi="en-US"/>
        </w:rPr>
        <w:t>/</w:t>
      </w:r>
      <w:r w:rsidR="00D24646">
        <w:rPr>
          <w:rFonts w:cs="Arial"/>
          <w:b/>
          <w:lang w:val="sr-Cyrl-CS" w:bidi="en-US"/>
        </w:rPr>
        <w:t>3100/0245/2019</w:t>
      </w:r>
      <w:r w:rsidR="00D24646">
        <w:rPr>
          <w:rFonts w:cs="Arial"/>
          <w:b/>
          <w:lang w:val="sr-Cyrl-CS" w:bidi="en-US"/>
        </w:rPr>
        <w:tab/>
      </w:r>
      <w:r w:rsidRPr="00606182">
        <w:rPr>
          <w:rFonts w:cs="Arial"/>
          <w:lang w:val="ru-RU" w:bidi="en-US"/>
        </w:rPr>
        <w:t>, а копија се истовремено доставља Републичкој комисији.</w:t>
      </w:r>
    </w:p>
    <w:p w14:paraId="44754C6C" w14:textId="18E8C1A6" w:rsidR="003F3297" w:rsidRPr="00606182" w:rsidRDefault="003F3297" w:rsidP="003F3297">
      <w:pPr>
        <w:tabs>
          <w:tab w:val="left" w:pos="567"/>
        </w:tabs>
        <w:spacing w:before="0"/>
        <w:rPr>
          <w:rFonts w:cs="Arial"/>
          <w:lang w:val="ru-RU" w:bidi="en-US"/>
        </w:rPr>
      </w:pPr>
      <w:r w:rsidRPr="00606182">
        <w:rPr>
          <w:rFonts w:cs="Arial"/>
          <w:lang w:val="ru-RU" w:bidi="en-US"/>
        </w:rPr>
        <w:t xml:space="preserve">Захтев за заштиту права се може доставити и путем електронске поште на </w:t>
      </w:r>
      <w:r w:rsidRPr="00606182">
        <w:rPr>
          <w:rFonts w:cs="Arial"/>
          <w:lang w:bidi="en-US"/>
        </w:rPr>
        <w:t>e</w:t>
      </w:r>
      <w:r w:rsidRPr="00606182">
        <w:rPr>
          <w:rFonts w:cs="Arial"/>
          <w:lang w:val="ru-RU" w:bidi="en-US"/>
        </w:rPr>
        <w:t>-</w:t>
      </w:r>
      <w:r w:rsidRPr="00606182">
        <w:rPr>
          <w:rFonts w:cs="Arial"/>
          <w:lang w:bidi="en-US"/>
        </w:rPr>
        <w:t>mail</w:t>
      </w:r>
      <w:r w:rsidRPr="00606182">
        <w:rPr>
          <w:rFonts w:cs="Arial"/>
          <w:lang w:val="ru-RU" w:bidi="en-US"/>
        </w:rPr>
        <w:t xml:space="preserve"> </w:t>
      </w:r>
      <w:r w:rsidR="004224A3" w:rsidRPr="004224A3">
        <w:rPr>
          <w:rFonts w:cs="Arial"/>
          <w:b/>
        </w:rPr>
        <w:t>dragana.despotovic</w:t>
      </w:r>
      <w:hyperlink r:id="rId172" w:history="1">
        <w:r w:rsidR="004224A3" w:rsidRPr="004224A3">
          <w:rPr>
            <w:rStyle w:val="Hyperlink"/>
            <w:rFonts w:cs="Arial"/>
            <w:b/>
            <w:color w:val="auto"/>
            <w:u w:val="none"/>
            <w:lang w:val="ru-RU"/>
          </w:rPr>
          <w:t>@te-ko.rs</w:t>
        </w:r>
      </w:hyperlink>
      <w:r w:rsidR="00F243F3" w:rsidRPr="00606182">
        <w:rPr>
          <w:rFonts w:cs="Arial"/>
          <w:lang w:val="sr-Cyrl-RS" w:bidi="en-US"/>
        </w:rPr>
        <w:t xml:space="preserve"> </w:t>
      </w:r>
      <w:r w:rsidRPr="00606182">
        <w:rPr>
          <w:rFonts w:cs="Arial"/>
          <w:lang w:val="sr-Cyrl-CS" w:bidi="en-US"/>
        </w:rPr>
        <w:t>,</w:t>
      </w:r>
      <w:r w:rsidRPr="00606182">
        <w:rPr>
          <w:rFonts w:cs="Arial"/>
          <w:lang w:val="ru-RU" w:bidi="en-US"/>
        </w:rPr>
        <w:t xml:space="preserve"> радни</w:t>
      </w:r>
      <w:r w:rsidR="00877604">
        <w:rPr>
          <w:rFonts w:cs="Arial"/>
          <w:lang w:val="ru-RU" w:bidi="en-US"/>
        </w:rPr>
        <w:t>м данима (понедељак-петак) од 7:</w:t>
      </w:r>
      <w:r w:rsidRPr="00606182">
        <w:rPr>
          <w:rFonts w:cs="Arial"/>
          <w:lang w:val="ru-RU" w:bidi="en-US"/>
        </w:rPr>
        <w:t>00 до 1</w:t>
      </w:r>
      <w:r w:rsidRPr="00606182">
        <w:rPr>
          <w:rFonts w:cs="Arial"/>
          <w:lang w:val="sr-Cyrl-RS" w:bidi="en-US"/>
        </w:rPr>
        <w:t>5</w:t>
      </w:r>
      <w:r w:rsidR="00877604">
        <w:rPr>
          <w:rFonts w:cs="Arial"/>
          <w:lang w:val="ru-RU" w:bidi="en-US"/>
        </w:rPr>
        <w:t>:</w:t>
      </w:r>
      <w:r w:rsidRPr="00606182">
        <w:rPr>
          <w:rFonts w:cs="Arial"/>
          <w:lang w:val="ru-RU" w:bidi="en-US"/>
        </w:rPr>
        <w:t>00 часова.</w:t>
      </w:r>
    </w:p>
    <w:p w14:paraId="63019B68" w14:textId="77777777" w:rsidR="003F3297" w:rsidRPr="00606182" w:rsidRDefault="003F3297" w:rsidP="003F3297">
      <w:pPr>
        <w:rPr>
          <w:rFonts w:cs="Arial"/>
          <w:lang w:val="ru-RU"/>
        </w:rPr>
      </w:pPr>
      <w:r w:rsidRPr="00606182">
        <w:rPr>
          <w:rFonts w:cs="Arial"/>
          <w:lang w:val="ru-RU"/>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3459A970" w:rsidR="003F3297" w:rsidRPr="00606182" w:rsidRDefault="003F3297" w:rsidP="003F3297">
      <w:pPr>
        <w:rPr>
          <w:rFonts w:cs="Arial"/>
          <w:lang w:val="ru-RU"/>
        </w:rPr>
      </w:pPr>
      <w:r w:rsidRPr="00606182">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w:t>
      </w:r>
      <w:r w:rsidR="00722AC5" w:rsidRPr="00606182">
        <w:rPr>
          <w:rFonts w:cs="Arial"/>
          <w:lang w:val="ru-RU"/>
        </w:rPr>
        <w:t xml:space="preserve">од стране наручиоца најкасније </w:t>
      </w:r>
      <w:r w:rsidR="00722AC5" w:rsidRPr="00606182">
        <w:rPr>
          <w:rFonts w:cs="Arial"/>
          <w:b/>
          <w:lang w:val="ru-RU"/>
        </w:rPr>
        <w:t>7</w:t>
      </w:r>
      <w:r w:rsidR="00877604">
        <w:rPr>
          <w:rFonts w:cs="Arial"/>
          <w:b/>
          <w:lang w:val="sr-Latn-RS"/>
        </w:rPr>
        <w:t xml:space="preserve"> </w:t>
      </w:r>
      <w:r w:rsidRPr="00606182">
        <w:rPr>
          <w:rFonts w:cs="Arial"/>
          <w:b/>
          <w:lang w:val="ru-RU"/>
        </w:rPr>
        <w:t>(седам)</w:t>
      </w:r>
      <w:r w:rsidRPr="00606182">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606182" w:rsidRDefault="003F3297" w:rsidP="003F3297">
      <w:pPr>
        <w:rPr>
          <w:rFonts w:cs="Arial"/>
          <w:lang w:val="ru-RU"/>
        </w:rPr>
      </w:pPr>
      <w:r w:rsidRPr="00606182">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606182" w:rsidRDefault="003F3297" w:rsidP="003F3297">
      <w:pPr>
        <w:rPr>
          <w:rFonts w:cs="Arial"/>
          <w:lang w:val="ru-RU"/>
        </w:rPr>
      </w:pPr>
      <w:r w:rsidRPr="00606182">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606182">
        <w:rPr>
          <w:rFonts w:cs="Arial"/>
          <w:b/>
          <w:lang w:val="ru-RU"/>
        </w:rPr>
        <w:t>10 (десет)</w:t>
      </w:r>
      <w:r w:rsidRPr="00606182">
        <w:rPr>
          <w:rFonts w:cs="Arial"/>
          <w:lang w:val="ru-RU"/>
        </w:rPr>
        <w:t xml:space="preserve"> дана од дана објављивања одлуке на Порталу јавних набавки. </w:t>
      </w:r>
    </w:p>
    <w:p w14:paraId="3AEA319C" w14:textId="3C2E4EBC" w:rsidR="003F3297" w:rsidRPr="00606182" w:rsidRDefault="003F3297" w:rsidP="003F3297">
      <w:pPr>
        <w:rPr>
          <w:rFonts w:cs="Arial"/>
          <w:lang w:val="ru-RU"/>
        </w:rPr>
      </w:pPr>
      <w:r w:rsidRPr="00606182">
        <w:rPr>
          <w:rFonts w:cs="Arial"/>
          <w:lang w:val="ru-RU"/>
        </w:rPr>
        <w:t xml:space="preserve">Захтев за заштиту права не задржава даље активности наручиоца у поступку јавне набавке у складу са одредбама члана 150. </w:t>
      </w:r>
      <w:r w:rsidR="00EE5087" w:rsidRPr="00606182">
        <w:rPr>
          <w:rFonts w:cs="Arial"/>
          <w:lang w:val="ru-RU"/>
        </w:rPr>
        <w:t xml:space="preserve">Закона </w:t>
      </w:r>
      <w:r w:rsidRPr="00606182">
        <w:rPr>
          <w:rFonts w:cs="Arial"/>
          <w:lang w:val="ru-RU"/>
        </w:rPr>
        <w:t xml:space="preserve">. </w:t>
      </w:r>
    </w:p>
    <w:p w14:paraId="457E04AA" w14:textId="77777777" w:rsidR="003F3297" w:rsidRPr="00606182" w:rsidRDefault="003F3297" w:rsidP="003F3297">
      <w:pPr>
        <w:rPr>
          <w:rFonts w:cs="Arial"/>
          <w:lang w:val="ru-RU"/>
        </w:rPr>
      </w:pPr>
      <w:r w:rsidRPr="00606182">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606182" w:rsidRDefault="003F3297" w:rsidP="003F3297">
      <w:pPr>
        <w:rPr>
          <w:rFonts w:cs="Arial"/>
          <w:lang w:val="ru-RU"/>
        </w:rPr>
      </w:pPr>
      <w:r w:rsidRPr="00606182">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606182" w:rsidRDefault="003F3297" w:rsidP="003F3297">
      <w:pPr>
        <w:rPr>
          <w:rFonts w:cs="Arial"/>
          <w:lang w:val="ru-RU"/>
        </w:rPr>
      </w:pPr>
    </w:p>
    <w:p w14:paraId="7F26D173" w14:textId="16CB825E" w:rsidR="003F3297" w:rsidRPr="00606182" w:rsidRDefault="003F3297" w:rsidP="003F3297">
      <w:pPr>
        <w:spacing w:before="0"/>
        <w:rPr>
          <w:rFonts w:cs="Arial"/>
          <w:lang w:val="ru-RU"/>
        </w:rPr>
      </w:pPr>
      <w:r w:rsidRPr="00606182">
        <w:rPr>
          <w:rFonts w:cs="Arial"/>
          <w:b/>
          <w:lang w:val="ru-RU"/>
        </w:rPr>
        <w:t>Детаљно упутство о садржини потпуног захтева за заштиту права</w:t>
      </w:r>
      <w:r w:rsidRPr="00606182">
        <w:rPr>
          <w:rFonts w:cs="Arial"/>
          <w:lang w:val="ru-RU"/>
        </w:rPr>
        <w:t xml:space="preserve"> у складу са чланом   151. став 1. тач. 1) – 7) З</w:t>
      </w:r>
      <w:r w:rsidR="00EE5087" w:rsidRPr="00606182">
        <w:rPr>
          <w:rFonts w:cs="Arial"/>
          <w:lang w:val="ru-RU"/>
        </w:rPr>
        <w:t>акона</w:t>
      </w:r>
      <w:r w:rsidRPr="00606182">
        <w:rPr>
          <w:rFonts w:cs="Arial"/>
          <w:lang w:val="ru-RU"/>
        </w:rPr>
        <w:t>:</w:t>
      </w:r>
    </w:p>
    <w:p w14:paraId="0F3E2DA1" w14:textId="77777777" w:rsidR="003F3297" w:rsidRPr="00606182" w:rsidRDefault="003F3297" w:rsidP="003F3297">
      <w:pPr>
        <w:spacing w:before="0"/>
        <w:rPr>
          <w:rFonts w:cs="Arial"/>
          <w:lang w:val="ru-RU"/>
        </w:rPr>
      </w:pPr>
      <w:r w:rsidRPr="00606182">
        <w:rPr>
          <w:rFonts w:cs="Arial"/>
          <w:lang w:val="ru-RU"/>
        </w:rPr>
        <w:t>Захтев за заштиту права садржи:</w:t>
      </w:r>
    </w:p>
    <w:p w14:paraId="5F692EE9" w14:textId="77777777" w:rsidR="003F3297" w:rsidRPr="00606182" w:rsidRDefault="003F3297" w:rsidP="003F3297">
      <w:pPr>
        <w:spacing w:before="0"/>
        <w:rPr>
          <w:rFonts w:cs="Arial"/>
          <w:lang w:val="ru-RU"/>
        </w:rPr>
      </w:pPr>
      <w:r w:rsidRPr="00606182">
        <w:rPr>
          <w:rFonts w:cs="Arial"/>
          <w:lang w:val="ru-RU"/>
        </w:rPr>
        <w:t>1) назив и адресу подносиоца захтева и лице за контакт</w:t>
      </w:r>
    </w:p>
    <w:p w14:paraId="61398E0A" w14:textId="77777777" w:rsidR="003F3297" w:rsidRPr="00606182" w:rsidRDefault="003F3297" w:rsidP="003F3297">
      <w:pPr>
        <w:spacing w:before="0"/>
        <w:rPr>
          <w:rFonts w:cs="Arial"/>
          <w:lang w:val="ru-RU"/>
        </w:rPr>
      </w:pPr>
      <w:r w:rsidRPr="00606182">
        <w:rPr>
          <w:rFonts w:cs="Arial"/>
          <w:lang w:val="ru-RU"/>
        </w:rPr>
        <w:t>2) назив и адресу наручиоца</w:t>
      </w:r>
    </w:p>
    <w:p w14:paraId="780AF6F6" w14:textId="77777777" w:rsidR="003F3297" w:rsidRPr="00606182" w:rsidRDefault="003F3297" w:rsidP="003F3297">
      <w:pPr>
        <w:spacing w:before="0"/>
        <w:rPr>
          <w:rFonts w:cs="Arial"/>
          <w:lang w:val="ru-RU"/>
        </w:rPr>
      </w:pPr>
      <w:r w:rsidRPr="00606182">
        <w:rPr>
          <w:rFonts w:cs="Arial"/>
          <w:lang w:val="ru-RU"/>
        </w:rPr>
        <w:t>3) податке о јавној набавци која је предмет захтева, односно о одлуци наручиоца</w:t>
      </w:r>
    </w:p>
    <w:p w14:paraId="57B139B2" w14:textId="77777777" w:rsidR="003F3297" w:rsidRPr="00606182" w:rsidRDefault="003F3297" w:rsidP="003F3297">
      <w:pPr>
        <w:spacing w:before="0"/>
        <w:rPr>
          <w:rFonts w:cs="Arial"/>
          <w:lang w:val="ru-RU"/>
        </w:rPr>
      </w:pPr>
      <w:r w:rsidRPr="00606182">
        <w:rPr>
          <w:rFonts w:cs="Arial"/>
          <w:lang w:val="ru-RU"/>
        </w:rPr>
        <w:t>4) повреде прописа којима се уређује поступак јавне набавке</w:t>
      </w:r>
    </w:p>
    <w:p w14:paraId="44FF4518" w14:textId="77777777" w:rsidR="003F3297" w:rsidRPr="00606182" w:rsidRDefault="003F3297" w:rsidP="003F3297">
      <w:pPr>
        <w:spacing w:before="0"/>
        <w:rPr>
          <w:rFonts w:cs="Arial"/>
          <w:lang w:val="ru-RU"/>
        </w:rPr>
      </w:pPr>
      <w:r w:rsidRPr="00606182">
        <w:rPr>
          <w:rFonts w:cs="Arial"/>
          <w:lang w:val="ru-RU"/>
        </w:rPr>
        <w:t>5) чињенице и доказе којима се повреде доказују</w:t>
      </w:r>
    </w:p>
    <w:p w14:paraId="100A84FC" w14:textId="0FFEDB8B" w:rsidR="003F3297" w:rsidRPr="00606182" w:rsidRDefault="003F3297" w:rsidP="003F3297">
      <w:pPr>
        <w:spacing w:before="0"/>
        <w:rPr>
          <w:rFonts w:cs="Arial"/>
          <w:lang w:val="ru-RU"/>
        </w:rPr>
      </w:pPr>
      <w:r w:rsidRPr="00606182">
        <w:rPr>
          <w:rFonts w:cs="Arial"/>
          <w:lang w:val="ru-RU"/>
        </w:rPr>
        <w:t>6) потврду о уплати таксе из члана 156. З</w:t>
      </w:r>
      <w:r w:rsidR="00EE5087" w:rsidRPr="00606182">
        <w:rPr>
          <w:rFonts w:cs="Arial"/>
          <w:lang w:val="ru-RU"/>
        </w:rPr>
        <w:t>акона</w:t>
      </w:r>
    </w:p>
    <w:p w14:paraId="7E9C7429" w14:textId="77777777" w:rsidR="003F3297" w:rsidRPr="00606182" w:rsidRDefault="003F3297" w:rsidP="003F3297">
      <w:pPr>
        <w:spacing w:before="0"/>
        <w:rPr>
          <w:rFonts w:cs="Arial"/>
          <w:lang w:val="ru-RU"/>
        </w:rPr>
      </w:pPr>
      <w:r w:rsidRPr="00606182">
        <w:rPr>
          <w:rFonts w:cs="Arial"/>
          <w:lang w:val="ru-RU"/>
        </w:rPr>
        <w:t>7) потпис подносиоца.</w:t>
      </w:r>
    </w:p>
    <w:p w14:paraId="53214713" w14:textId="77777777" w:rsidR="003F3297" w:rsidRPr="00606182" w:rsidRDefault="003F3297" w:rsidP="003F3297">
      <w:pPr>
        <w:spacing w:before="0"/>
        <w:rPr>
          <w:rFonts w:cs="Arial"/>
          <w:lang w:val="ru-RU"/>
        </w:rPr>
      </w:pPr>
    </w:p>
    <w:p w14:paraId="3EB0793F" w14:textId="77777777" w:rsidR="003F3297" w:rsidRPr="00606182" w:rsidRDefault="003F3297" w:rsidP="003F3297">
      <w:pPr>
        <w:spacing w:before="0"/>
        <w:rPr>
          <w:rFonts w:cs="Arial"/>
          <w:b/>
          <w:lang w:val="ru-RU"/>
        </w:rPr>
      </w:pPr>
      <w:r w:rsidRPr="00606182">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606182" w:rsidRDefault="003F3297" w:rsidP="003F3297">
      <w:pPr>
        <w:spacing w:before="0"/>
        <w:rPr>
          <w:rFonts w:cs="Arial"/>
          <w:lang w:val="ru-RU"/>
        </w:rPr>
      </w:pPr>
      <w:r w:rsidRPr="00606182">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606182" w:rsidRDefault="003F3297" w:rsidP="003F3297">
      <w:pPr>
        <w:spacing w:before="0"/>
        <w:rPr>
          <w:rFonts w:cs="Arial"/>
          <w:lang w:val="ru-RU"/>
        </w:rPr>
      </w:pPr>
      <w:r w:rsidRPr="00606182">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C2D3A22" w14:textId="77777777" w:rsidR="003D13B5" w:rsidRDefault="003D13B5" w:rsidP="003F3297">
      <w:pPr>
        <w:rPr>
          <w:rFonts w:cs="Arial"/>
          <w:b/>
          <w:lang w:val="ru-RU"/>
        </w:rPr>
      </w:pPr>
    </w:p>
    <w:p w14:paraId="37935425" w14:textId="66ED6C7E" w:rsidR="003F3297" w:rsidRPr="00606182" w:rsidRDefault="003F3297" w:rsidP="003F3297">
      <w:pPr>
        <w:rPr>
          <w:rFonts w:cs="Arial"/>
          <w:b/>
          <w:lang w:val="ru-RU"/>
        </w:rPr>
      </w:pPr>
      <w:r w:rsidRPr="00606182">
        <w:rPr>
          <w:rFonts w:cs="Arial"/>
          <w:b/>
          <w:lang w:val="ru-RU"/>
        </w:rPr>
        <w:t>Износ таксе из члана 156. став 1. тач. 1)- 3) З</w:t>
      </w:r>
      <w:r w:rsidR="00EE5087" w:rsidRPr="00606182">
        <w:rPr>
          <w:rFonts w:cs="Arial"/>
          <w:b/>
          <w:lang w:val="ru-RU"/>
        </w:rPr>
        <w:t>акона</w:t>
      </w:r>
      <w:r w:rsidRPr="00606182">
        <w:rPr>
          <w:rFonts w:cs="Arial"/>
          <w:b/>
          <w:lang w:val="ru-RU"/>
        </w:rPr>
        <w:t>:</w:t>
      </w:r>
    </w:p>
    <w:p w14:paraId="2A0FEEAD" w14:textId="14EFD87B" w:rsidR="003F3297" w:rsidRDefault="003F3297" w:rsidP="003F3297">
      <w:pPr>
        <w:spacing w:before="0"/>
        <w:rPr>
          <w:rFonts w:cs="Arial"/>
          <w:lang w:val="ru-RU"/>
        </w:rPr>
      </w:pPr>
      <w:r w:rsidRPr="00606182">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606182">
        <w:rPr>
          <w:rFonts w:cs="Arial"/>
          <w:lang w:val="sr-Cyrl-CS"/>
        </w:rPr>
        <w:t>310</w:t>
      </w:r>
      <w:r w:rsidR="00D24646">
        <w:rPr>
          <w:rFonts w:cs="Arial"/>
        </w:rPr>
        <w:t>02452019</w:t>
      </w:r>
      <w:r w:rsidRPr="00606182">
        <w:rPr>
          <w:rFonts w:cs="Arial"/>
          <w:lang w:val="ru-RU"/>
        </w:rPr>
        <w:t xml:space="preserve">, сврха: ЗЗП, ЈП ЕПС- огранак ТЕ-КО Костолац, јн. бр. </w:t>
      </w:r>
      <w:r w:rsidRPr="00606182">
        <w:rPr>
          <w:rFonts w:cs="Arial"/>
          <w:lang w:val="sr-Cyrl-CS"/>
        </w:rPr>
        <w:t>ЈН/</w:t>
      </w:r>
      <w:r w:rsidR="00213DC4">
        <w:rPr>
          <w:rFonts w:cs="Arial"/>
          <w:lang w:val="sr-Cyrl-CS"/>
        </w:rPr>
        <w:t>3100/</w:t>
      </w:r>
      <w:r w:rsidR="00EF18C2">
        <w:rPr>
          <w:rFonts w:cs="Arial"/>
          <w:lang w:val="sr-Cyrl-CS"/>
        </w:rPr>
        <w:t>0245/2019</w:t>
      </w:r>
      <w:r w:rsidRPr="00606182">
        <w:rPr>
          <w:rFonts w:cs="Arial"/>
          <w:lang w:val="ru-RU"/>
        </w:rPr>
        <w:t xml:space="preserve">, прималац уплате: буџет Републике Србије) уплати таксу од: </w:t>
      </w:r>
    </w:p>
    <w:p w14:paraId="47EAC31D" w14:textId="77777777" w:rsidR="00213DC4" w:rsidRPr="00606182" w:rsidRDefault="00213DC4" w:rsidP="003F3297">
      <w:pPr>
        <w:spacing w:before="0"/>
        <w:rPr>
          <w:rFonts w:cs="Arial"/>
          <w:lang w:val="ru-RU"/>
        </w:rPr>
      </w:pPr>
    </w:p>
    <w:p w14:paraId="40443784" w14:textId="77777777" w:rsidR="003F3297" w:rsidRPr="00606182" w:rsidRDefault="003F3297" w:rsidP="003F3297">
      <w:pPr>
        <w:spacing w:before="0"/>
        <w:rPr>
          <w:rFonts w:cs="Arial"/>
          <w:lang w:val="ru-RU"/>
        </w:rPr>
      </w:pPr>
      <w:r w:rsidRPr="00606182">
        <w:rPr>
          <w:rFonts w:cs="Arial"/>
          <w:lang w:val="ru-RU"/>
        </w:rPr>
        <w:t>1) 120.000</w:t>
      </w:r>
      <w:r w:rsidRPr="00606182">
        <w:rPr>
          <w:rFonts w:cs="Arial"/>
          <w:lang w:val="sr-Cyrl-RS"/>
        </w:rPr>
        <w:t>,00</w:t>
      </w:r>
      <w:r w:rsidRPr="00606182">
        <w:rPr>
          <w:rFonts w:cs="Arial"/>
          <w:lang w:val="ru-RU"/>
        </w:rPr>
        <w:t xml:space="preserve"> динара ако се захтев за заштиту права подноси пре отварања понуда,</w:t>
      </w:r>
    </w:p>
    <w:p w14:paraId="1412A689" w14:textId="77777777" w:rsidR="003F3297" w:rsidRPr="00606182" w:rsidRDefault="003F3297" w:rsidP="003F3297">
      <w:pPr>
        <w:spacing w:before="0"/>
        <w:rPr>
          <w:rFonts w:cs="Arial"/>
          <w:lang w:val="ru-RU"/>
        </w:rPr>
      </w:pPr>
      <w:r w:rsidRPr="00606182">
        <w:rPr>
          <w:rFonts w:cs="Arial"/>
          <w:lang w:val="ru-RU"/>
        </w:rPr>
        <w:t>2) 120.000</w:t>
      </w:r>
      <w:r w:rsidRPr="00606182">
        <w:rPr>
          <w:rFonts w:cs="Arial"/>
          <w:lang w:val="sr-Cyrl-RS"/>
        </w:rPr>
        <w:t>,00</w:t>
      </w:r>
      <w:r w:rsidRPr="00606182">
        <w:rPr>
          <w:rFonts w:cs="Arial"/>
          <w:lang w:val="ru-RU"/>
        </w:rPr>
        <w:t xml:space="preserve"> динара ако се захтев за заштиту права подноси након отварања понуда </w:t>
      </w:r>
    </w:p>
    <w:p w14:paraId="2A8B989B" w14:textId="77777777" w:rsidR="003F3297" w:rsidRPr="00606182" w:rsidRDefault="003F3297" w:rsidP="003F3297">
      <w:pPr>
        <w:spacing w:before="0"/>
        <w:rPr>
          <w:rFonts w:cs="Arial"/>
          <w:lang w:val="ru-RU"/>
        </w:rPr>
      </w:pPr>
    </w:p>
    <w:p w14:paraId="486A4D0C" w14:textId="77777777" w:rsidR="003F3297" w:rsidRPr="00606182" w:rsidRDefault="003F3297" w:rsidP="003F3297">
      <w:pPr>
        <w:spacing w:before="0"/>
        <w:rPr>
          <w:rFonts w:cs="Arial"/>
          <w:lang w:val="ru-RU"/>
        </w:rPr>
      </w:pPr>
      <w:r w:rsidRPr="00606182">
        <w:rPr>
          <w:rFonts w:cs="Arial"/>
          <w:lang w:val="ru-RU"/>
        </w:rPr>
        <w:t>Свака странка у поступку сноси трошкове које проузрокује својим радњама.</w:t>
      </w:r>
    </w:p>
    <w:p w14:paraId="311A9DED" w14:textId="77777777" w:rsidR="003F3297" w:rsidRPr="00606182" w:rsidRDefault="003F3297" w:rsidP="003F3297">
      <w:pPr>
        <w:spacing w:before="0"/>
        <w:rPr>
          <w:rFonts w:cs="Arial"/>
          <w:lang w:val="ru-RU"/>
        </w:rPr>
      </w:pPr>
      <w:r w:rsidRPr="00606182">
        <w:rPr>
          <w:rFonts w:cs="Arial"/>
          <w:lang w:val="ru-RU"/>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606182" w:rsidRDefault="003F3297" w:rsidP="003F3297">
      <w:pPr>
        <w:spacing w:before="0"/>
        <w:rPr>
          <w:rFonts w:cs="Arial"/>
          <w:lang w:val="ru-RU"/>
        </w:rPr>
      </w:pPr>
      <w:r w:rsidRPr="00606182">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606182" w:rsidRDefault="003F3297" w:rsidP="003F3297">
      <w:pPr>
        <w:spacing w:before="0"/>
        <w:rPr>
          <w:rFonts w:cs="Arial"/>
          <w:lang w:val="ru-RU"/>
        </w:rPr>
      </w:pPr>
      <w:r w:rsidRPr="00606182">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606182" w:rsidRDefault="003F3297" w:rsidP="003F3297">
      <w:pPr>
        <w:spacing w:before="0"/>
        <w:rPr>
          <w:rFonts w:cs="Arial"/>
          <w:lang w:val="ru-RU"/>
        </w:rPr>
      </w:pPr>
      <w:r w:rsidRPr="00606182">
        <w:rPr>
          <w:rFonts w:cs="Arial"/>
          <w:lang w:val="ru-RU"/>
        </w:rPr>
        <w:t>Странке у захтеву морају прецизно да наведу трошкове за које траже накнаду.</w:t>
      </w:r>
    </w:p>
    <w:p w14:paraId="444F7F23" w14:textId="77777777" w:rsidR="003F3297" w:rsidRPr="00606182" w:rsidRDefault="003F3297" w:rsidP="003F3297">
      <w:pPr>
        <w:spacing w:before="0"/>
        <w:rPr>
          <w:rFonts w:cs="Arial"/>
          <w:lang w:val="ru-RU"/>
        </w:rPr>
      </w:pPr>
      <w:r w:rsidRPr="00606182">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606182" w:rsidRDefault="003F3297" w:rsidP="003F3297">
      <w:pPr>
        <w:spacing w:before="0"/>
        <w:rPr>
          <w:rFonts w:cs="Arial"/>
          <w:lang w:val="ru-RU"/>
        </w:rPr>
      </w:pPr>
      <w:r w:rsidRPr="00606182">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606182" w:rsidRDefault="003F3297" w:rsidP="003F3297">
      <w:pPr>
        <w:spacing w:before="0"/>
        <w:rPr>
          <w:rFonts w:cs="Arial"/>
          <w:lang w:val="ru-RU"/>
        </w:rPr>
      </w:pPr>
    </w:p>
    <w:p w14:paraId="524837FD" w14:textId="2C9F00A8" w:rsidR="003F3297" w:rsidRPr="00606182" w:rsidRDefault="003F3297" w:rsidP="003F3297">
      <w:pPr>
        <w:rPr>
          <w:rFonts w:cs="Arial"/>
          <w:b/>
          <w:lang w:val="ru-RU"/>
        </w:rPr>
      </w:pPr>
      <w:r w:rsidRPr="00606182">
        <w:rPr>
          <w:rFonts w:cs="Arial"/>
          <w:b/>
          <w:lang w:val="ru-RU"/>
        </w:rPr>
        <w:t>Детаљно упутство о потврди из члана 151. став 1. тачка 6) З</w:t>
      </w:r>
      <w:r w:rsidR="00EE5087" w:rsidRPr="00606182">
        <w:rPr>
          <w:rFonts w:cs="Arial"/>
          <w:b/>
          <w:lang w:val="ru-RU"/>
        </w:rPr>
        <w:t>акона</w:t>
      </w:r>
    </w:p>
    <w:p w14:paraId="3798D082" w14:textId="77777777" w:rsidR="003F3297" w:rsidRPr="00606182" w:rsidRDefault="003F3297" w:rsidP="003F3297">
      <w:pPr>
        <w:spacing w:before="0"/>
        <w:rPr>
          <w:rFonts w:cs="Arial"/>
          <w:lang w:val="ru-RU"/>
        </w:rPr>
      </w:pPr>
      <w:r w:rsidRPr="00606182">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2D34C27C" w:rsidR="003F3297" w:rsidRPr="00606182" w:rsidRDefault="003F3297" w:rsidP="003F3297">
      <w:pPr>
        <w:spacing w:before="0"/>
        <w:rPr>
          <w:rFonts w:cs="Arial"/>
          <w:lang w:val="ru-RU"/>
        </w:rPr>
      </w:pPr>
      <w:r w:rsidRPr="00606182">
        <w:rPr>
          <w:rFonts w:cs="Arial"/>
          <w:lang w:val="ru-RU"/>
        </w:rPr>
        <w:t>Чланом 151. Закона је прописано да захтев за заштиту права мора да садржи, између осталог, и потврду о уплати таксе из члана 156. З</w:t>
      </w:r>
      <w:r w:rsidR="00EE5087" w:rsidRPr="00606182">
        <w:rPr>
          <w:rFonts w:cs="Arial"/>
          <w:lang w:val="ru-RU"/>
        </w:rPr>
        <w:t>акона</w:t>
      </w:r>
      <w:r w:rsidRPr="00606182">
        <w:rPr>
          <w:rFonts w:cs="Arial"/>
          <w:lang w:val="ru-RU"/>
        </w:rPr>
        <w:t>.</w:t>
      </w:r>
    </w:p>
    <w:p w14:paraId="6A0619B5" w14:textId="49BDCC24" w:rsidR="003F3297" w:rsidRPr="00606182" w:rsidRDefault="003F3297" w:rsidP="003F3297">
      <w:pPr>
        <w:spacing w:before="0"/>
        <w:rPr>
          <w:rFonts w:cs="Arial"/>
          <w:lang w:val="ru-RU"/>
        </w:rPr>
      </w:pPr>
      <w:r w:rsidRPr="00606182">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EE5087" w:rsidRPr="00606182">
        <w:rPr>
          <w:rFonts w:cs="Arial"/>
          <w:lang w:val="ru-RU"/>
        </w:rPr>
        <w:t>акона</w:t>
      </w:r>
      <w:r w:rsidRPr="00606182">
        <w:rPr>
          <w:rFonts w:cs="Arial"/>
          <w:lang w:val="ru-RU"/>
        </w:rPr>
        <w:t>.</w:t>
      </w:r>
    </w:p>
    <w:p w14:paraId="0715358F" w14:textId="77777777" w:rsidR="003F3297" w:rsidRPr="00606182" w:rsidRDefault="003F3297" w:rsidP="003F3297">
      <w:pPr>
        <w:spacing w:before="0"/>
        <w:rPr>
          <w:rFonts w:cs="Arial"/>
          <w:lang w:val="ru-RU"/>
        </w:rPr>
      </w:pPr>
      <w:r w:rsidRPr="00606182">
        <w:rPr>
          <w:rFonts w:cs="Arial"/>
          <w:lang w:val="ru-RU"/>
        </w:rPr>
        <w:t>Као доказ о уплати таксе, у смислу члана 151. став 1. тачка 6) ЗЈН, прихватиће се:</w:t>
      </w:r>
    </w:p>
    <w:p w14:paraId="53B46BA4" w14:textId="44EAAF92" w:rsidR="003F3297" w:rsidRPr="00606182" w:rsidRDefault="003F3297" w:rsidP="003F3297">
      <w:pPr>
        <w:spacing w:before="0"/>
        <w:rPr>
          <w:rFonts w:cs="Arial"/>
          <w:lang w:val="ru-RU"/>
        </w:rPr>
      </w:pPr>
      <w:r w:rsidRPr="00606182">
        <w:rPr>
          <w:rFonts w:cs="Arial"/>
          <w:lang w:val="ru-RU"/>
        </w:rPr>
        <w:t>1. Потврда о извршеној уплати таксе из члана 156. З</w:t>
      </w:r>
      <w:r w:rsidR="00EE5087" w:rsidRPr="00606182">
        <w:rPr>
          <w:rFonts w:cs="Arial"/>
          <w:lang w:val="ru-RU"/>
        </w:rPr>
        <w:t>акона</w:t>
      </w:r>
      <w:r w:rsidRPr="00606182">
        <w:rPr>
          <w:rFonts w:cs="Arial"/>
          <w:lang w:val="ru-RU"/>
        </w:rPr>
        <w:t xml:space="preserve"> која садржи следеће елементе:</w:t>
      </w:r>
    </w:p>
    <w:p w14:paraId="4B92515D" w14:textId="77777777" w:rsidR="003F3297" w:rsidRPr="00606182" w:rsidRDefault="003F3297" w:rsidP="003F3297">
      <w:pPr>
        <w:spacing w:before="0"/>
        <w:rPr>
          <w:rFonts w:cs="Arial"/>
          <w:lang w:val="ru-RU"/>
        </w:rPr>
      </w:pPr>
      <w:r w:rsidRPr="00606182">
        <w:rPr>
          <w:rFonts w:cs="Arial"/>
          <w:lang w:val="ru-RU"/>
        </w:rPr>
        <w:t>(1) да буде издата од стране банке и да садржи печат банке;</w:t>
      </w:r>
    </w:p>
    <w:p w14:paraId="47482E02" w14:textId="77777777" w:rsidR="003F3297" w:rsidRPr="00606182" w:rsidRDefault="003F3297" w:rsidP="003F3297">
      <w:pPr>
        <w:spacing w:before="0"/>
        <w:rPr>
          <w:rFonts w:cs="Arial"/>
          <w:lang w:val="ru-RU"/>
        </w:rPr>
      </w:pPr>
      <w:r w:rsidRPr="00606182">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65E9C07F" w:rsidR="003F3297" w:rsidRPr="00606182" w:rsidRDefault="003F3297" w:rsidP="003F3297">
      <w:pPr>
        <w:spacing w:before="0"/>
        <w:rPr>
          <w:rFonts w:cs="Arial"/>
          <w:lang w:val="ru-RU"/>
        </w:rPr>
      </w:pPr>
      <w:r w:rsidRPr="00606182">
        <w:rPr>
          <w:rFonts w:cs="Arial"/>
          <w:lang w:val="ru-RU"/>
        </w:rPr>
        <w:t>(3) износ таксе из члана 156. З</w:t>
      </w:r>
      <w:r w:rsidR="00EE5087" w:rsidRPr="00606182">
        <w:rPr>
          <w:rFonts w:cs="Arial"/>
          <w:lang w:val="ru-RU"/>
        </w:rPr>
        <w:t>акона</w:t>
      </w:r>
      <w:r w:rsidRPr="00606182">
        <w:rPr>
          <w:rFonts w:cs="Arial"/>
          <w:lang w:val="ru-RU"/>
        </w:rPr>
        <w:t xml:space="preserve"> чија се уплата врши;</w:t>
      </w:r>
    </w:p>
    <w:p w14:paraId="7599FF12" w14:textId="77777777" w:rsidR="003F3297" w:rsidRPr="00606182" w:rsidRDefault="003F3297" w:rsidP="003F3297">
      <w:pPr>
        <w:spacing w:before="0"/>
        <w:rPr>
          <w:rFonts w:cs="Arial"/>
          <w:lang w:val="ru-RU"/>
        </w:rPr>
      </w:pPr>
      <w:r w:rsidRPr="00606182">
        <w:rPr>
          <w:rFonts w:cs="Arial"/>
          <w:lang w:val="ru-RU"/>
        </w:rPr>
        <w:t>(4) број рачуна: 840-30678845-06;</w:t>
      </w:r>
    </w:p>
    <w:p w14:paraId="2FDB4569" w14:textId="77777777" w:rsidR="003F3297" w:rsidRPr="00606182" w:rsidRDefault="003F3297" w:rsidP="003F3297">
      <w:pPr>
        <w:spacing w:before="0"/>
        <w:rPr>
          <w:rFonts w:cs="Arial"/>
          <w:lang w:val="ru-RU"/>
        </w:rPr>
      </w:pPr>
      <w:r w:rsidRPr="00606182">
        <w:rPr>
          <w:rFonts w:cs="Arial"/>
          <w:lang w:val="ru-RU"/>
        </w:rPr>
        <w:t>(5) шифру плаћања: 153 или 253;</w:t>
      </w:r>
    </w:p>
    <w:p w14:paraId="0A0287F8" w14:textId="77777777" w:rsidR="003F3297" w:rsidRPr="00606182" w:rsidRDefault="003F3297" w:rsidP="003F3297">
      <w:pPr>
        <w:spacing w:before="0"/>
        <w:rPr>
          <w:rFonts w:cs="Arial"/>
          <w:lang w:val="ru-RU"/>
        </w:rPr>
      </w:pPr>
      <w:r w:rsidRPr="00606182">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606182" w:rsidRDefault="003F3297" w:rsidP="003F3297">
      <w:pPr>
        <w:spacing w:before="0"/>
        <w:rPr>
          <w:rFonts w:cs="Arial"/>
          <w:lang w:val="ru-RU"/>
        </w:rPr>
      </w:pPr>
      <w:r w:rsidRPr="00606182">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606182" w:rsidRDefault="003F3297" w:rsidP="003F3297">
      <w:pPr>
        <w:spacing w:before="0"/>
        <w:rPr>
          <w:rFonts w:cs="Arial"/>
          <w:lang w:val="ru-RU"/>
        </w:rPr>
      </w:pPr>
      <w:r w:rsidRPr="00606182">
        <w:rPr>
          <w:rFonts w:cs="Arial"/>
          <w:lang w:val="ru-RU"/>
        </w:rPr>
        <w:t>(8) корисник: буџет Републике Србије;</w:t>
      </w:r>
    </w:p>
    <w:p w14:paraId="36F9AA94" w14:textId="77777777" w:rsidR="003F3297" w:rsidRPr="00606182" w:rsidRDefault="003F3297" w:rsidP="003F3297">
      <w:pPr>
        <w:spacing w:before="0"/>
        <w:rPr>
          <w:rFonts w:cs="Arial"/>
          <w:lang w:val="ru-RU"/>
        </w:rPr>
      </w:pPr>
      <w:r w:rsidRPr="00606182">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606182" w:rsidRDefault="003F3297" w:rsidP="003F3297">
      <w:pPr>
        <w:spacing w:before="0"/>
        <w:rPr>
          <w:rFonts w:cs="Arial"/>
          <w:lang w:val="ru-RU"/>
        </w:rPr>
      </w:pPr>
      <w:r w:rsidRPr="00606182">
        <w:rPr>
          <w:rFonts w:cs="Arial"/>
          <w:lang w:val="ru-RU"/>
        </w:rPr>
        <w:t>(10) потпис овлашћеног лица банке.</w:t>
      </w:r>
    </w:p>
    <w:p w14:paraId="7A596908" w14:textId="77777777" w:rsidR="003F3297" w:rsidRPr="00606182" w:rsidRDefault="003F3297" w:rsidP="003F3297">
      <w:pPr>
        <w:rPr>
          <w:rFonts w:cs="Arial"/>
          <w:lang w:val="ru-RU"/>
        </w:rPr>
      </w:pPr>
      <w:r w:rsidRPr="00606182">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606182" w:rsidRDefault="003F3297" w:rsidP="003F3297">
      <w:pPr>
        <w:spacing w:before="0"/>
        <w:rPr>
          <w:rFonts w:cs="Arial"/>
          <w:lang w:val="ru-RU"/>
        </w:rPr>
      </w:pPr>
      <w:r w:rsidRPr="00606182">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606182">
        <w:rPr>
          <w:rFonts w:cs="Arial"/>
          <w:lang w:val="sr-Cyrl-CS"/>
        </w:rPr>
        <w:t xml:space="preserve"> </w:t>
      </w:r>
      <w:r w:rsidRPr="00606182">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606182" w:rsidRDefault="003F3297" w:rsidP="003F3297">
      <w:pPr>
        <w:rPr>
          <w:rFonts w:cs="Arial"/>
          <w:lang w:val="ru-RU"/>
        </w:rPr>
      </w:pPr>
      <w:r w:rsidRPr="00606182">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606182" w:rsidRDefault="003F3297" w:rsidP="003F3297">
      <w:pPr>
        <w:rPr>
          <w:rFonts w:cs="Arial"/>
          <w:lang w:val="ru-RU"/>
        </w:rPr>
      </w:pPr>
      <w:r w:rsidRPr="00606182">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w:t>
      </w:r>
      <w:r w:rsidRPr="00606182">
        <w:rPr>
          <w:rFonts w:cs="Arial"/>
          <w:lang w:val="ru-RU"/>
        </w:rPr>
        <w:lastRenderedPageBreak/>
        <w:t xml:space="preserve">набавки </w:t>
      </w:r>
      <w:r w:rsidRPr="00606182">
        <w:rPr>
          <w:rFonts w:cs="Arial"/>
        </w:rPr>
        <w:t>http</w:t>
      </w:r>
      <w:r w:rsidRPr="00606182">
        <w:rPr>
          <w:rFonts w:cs="Arial"/>
          <w:lang w:val="ru-RU"/>
        </w:rPr>
        <w:t>://</w:t>
      </w:r>
      <w:r w:rsidRPr="00606182">
        <w:rPr>
          <w:rFonts w:cs="Arial"/>
        </w:rPr>
        <w:t>www</w:t>
      </w:r>
      <w:r w:rsidRPr="00606182">
        <w:rPr>
          <w:rFonts w:cs="Arial"/>
          <w:lang w:val="ru-RU"/>
        </w:rPr>
        <w:t>.</w:t>
      </w:r>
      <w:r w:rsidRPr="00606182">
        <w:rPr>
          <w:rFonts w:cs="Arial"/>
        </w:rPr>
        <w:t>kjn</w:t>
      </w:r>
      <w:r w:rsidRPr="00606182">
        <w:rPr>
          <w:rFonts w:cs="Arial"/>
          <w:lang w:val="ru-RU"/>
        </w:rPr>
        <w:t>.</w:t>
      </w:r>
      <w:r w:rsidRPr="00606182">
        <w:rPr>
          <w:rFonts w:cs="Arial"/>
        </w:rPr>
        <w:t>gov</w:t>
      </w:r>
      <w:r w:rsidRPr="00606182">
        <w:rPr>
          <w:rFonts w:cs="Arial"/>
          <w:lang w:val="ru-RU"/>
        </w:rPr>
        <w:t>.</w:t>
      </w:r>
      <w:r w:rsidRPr="00606182">
        <w:rPr>
          <w:rFonts w:cs="Arial"/>
        </w:rPr>
        <w:t>rs</w:t>
      </w:r>
      <w:r w:rsidRPr="00606182">
        <w:rPr>
          <w:rFonts w:cs="Arial"/>
          <w:lang w:val="ru-RU"/>
        </w:rPr>
        <w:t>/</w:t>
      </w:r>
      <w:r w:rsidRPr="00606182">
        <w:rPr>
          <w:rFonts w:cs="Arial"/>
        </w:rPr>
        <w:t>ci</w:t>
      </w:r>
      <w:r w:rsidRPr="00606182">
        <w:rPr>
          <w:rFonts w:cs="Arial"/>
          <w:lang w:val="ru-RU"/>
        </w:rPr>
        <w:t>/</w:t>
      </w:r>
      <w:r w:rsidRPr="00606182">
        <w:rPr>
          <w:rFonts w:cs="Arial"/>
        </w:rPr>
        <w:t>uputstvo</w:t>
      </w:r>
      <w:r w:rsidRPr="00606182">
        <w:rPr>
          <w:rFonts w:cs="Arial"/>
          <w:lang w:val="ru-RU"/>
        </w:rPr>
        <w:t>-</w:t>
      </w:r>
      <w:r w:rsidRPr="00606182">
        <w:rPr>
          <w:rFonts w:cs="Arial"/>
        </w:rPr>
        <w:t>o</w:t>
      </w:r>
      <w:r w:rsidRPr="00606182">
        <w:rPr>
          <w:rFonts w:cs="Arial"/>
          <w:lang w:val="ru-RU"/>
        </w:rPr>
        <w:t>-</w:t>
      </w:r>
      <w:r w:rsidRPr="00606182">
        <w:rPr>
          <w:rFonts w:cs="Arial"/>
        </w:rPr>
        <w:t>uplati</w:t>
      </w:r>
      <w:r w:rsidRPr="00606182">
        <w:rPr>
          <w:rFonts w:cs="Arial"/>
          <w:lang w:val="ru-RU"/>
        </w:rPr>
        <w:t>-</w:t>
      </w:r>
      <w:r w:rsidRPr="00606182">
        <w:rPr>
          <w:rFonts w:cs="Arial"/>
        </w:rPr>
        <w:t>republicke</w:t>
      </w:r>
      <w:r w:rsidRPr="00606182">
        <w:rPr>
          <w:rFonts w:cs="Arial"/>
          <w:lang w:val="ru-RU"/>
        </w:rPr>
        <w:t>-</w:t>
      </w:r>
      <w:r w:rsidRPr="00606182">
        <w:rPr>
          <w:rFonts w:cs="Arial"/>
        </w:rPr>
        <w:t>administrativne</w:t>
      </w:r>
      <w:r w:rsidRPr="00606182">
        <w:rPr>
          <w:rFonts w:cs="Arial"/>
          <w:lang w:val="ru-RU"/>
        </w:rPr>
        <w:t>-</w:t>
      </w:r>
      <w:r w:rsidRPr="00606182">
        <w:rPr>
          <w:rFonts w:cs="Arial"/>
        </w:rPr>
        <w:t>takse</w:t>
      </w:r>
      <w:r w:rsidRPr="00606182">
        <w:rPr>
          <w:rFonts w:cs="Arial"/>
          <w:lang w:val="ru-RU"/>
        </w:rPr>
        <w:t>.</w:t>
      </w:r>
      <w:r w:rsidRPr="00606182">
        <w:rPr>
          <w:rFonts w:cs="Arial"/>
        </w:rPr>
        <w:t>html</w:t>
      </w:r>
      <w:r w:rsidRPr="00606182">
        <w:rPr>
          <w:rFonts w:cs="Arial"/>
          <w:lang w:val="ru-RU"/>
        </w:rPr>
        <w:t xml:space="preserve">и </w:t>
      </w:r>
      <w:r w:rsidRPr="00606182">
        <w:rPr>
          <w:rFonts w:cs="Arial"/>
        </w:rPr>
        <w:t>http</w:t>
      </w:r>
      <w:r w:rsidRPr="00606182">
        <w:rPr>
          <w:rFonts w:cs="Arial"/>
          <w:lang w:val="ru-RU"/>
        </w:rPr>
        <w:t>://</w:t>
      </w:r>
      <w:r w:rsidRPr="00606182">
        <w:rPr>
          <w:rFonts w:cs="Arial"/>
        </w:rPr>
        <w:t>www</w:t>
      </w:r>
      <w:r w:rsidRPr="00606182">
        <w:rPr>
          <w:rFonts w:cs="Arial"/>
          <w:lang w:val="ru-RU"/>
        </w:rPr>
        <w:t>.</w:t>
      </w:r>
      <w:r w:rsidRPr="00606182">
        <w:rPr>
          <w:rFonts w:cs="Arial"/>
        </w:rPr>
        <w:t>kjn</w:t>
      </w:r>
      <w:r w:rsidRPr="00606182">
        <w:rPr>
          <w:rFonts w:cs="Arial"/>
          <w:lang w:val="ru-RU"/>
        </w:rPr>
        <w:t>.</w:t>
      </w:r>
      <w:r w:rsidRPr="00606182">
        <w:rPr>
          <w:rFonts w:cs="Arial"/>
        </w:rPr>
        <w:t>gov</w:t>
      </w:r>
      <w:r w:rsidRPr="00606182">
        <w:rPr>
          <w:rFonts w:cs="Arial"/>
          <w:lang w:val="ru-RU"/>
        </w:rPr>
        <w:t>.</w:t>
      </w:r>
      <w:r w:rsidRPr="00606182">
        <w:rPr>
          <w:rFonts w:cs="Arial"/>
        </w:rPr>
        <w:t>rs</w:t>
      </w:r>
      <w:r w:rsidRPr="00606182">
        <w:rPr>
          <w:rFonts w:cs="Arial"/>
          <w:lang w:val="ru-RU"/>
        </w:rPr>
        <w:t>/</w:t>
      </w:r>
      <w:r w:rsidRPr="00606182">
        <w:rPr>
          <w:rFonts w:cs="Arial"/>
        </w:rPr>
        <w:t>download</w:t>
      </w:r>
      <w:r w:rsidRPr="00606182">
        <w:rPr>
          <w:rFonts w:cs="Arial"/>
          <w:lang w:val="ru-RU"/>
        </w:rPr>
        <w:t>/</w:t>
      </w:r>
      <w:r w:rsidRPr="00606182">
        <w:rPr>
          <w:rFonts w:cs="Arial"/>
        </w:rPr>
        <w:t>Taksa</w:t>
      </w:r>
      <w:r w:rsidRPr="00606182">
        <w:rPr>
          <w:rFonts w:cs="Arial"/>
          <w:lang w:val="ru-RU"/>
        </w:rPr>
        <w:t>-</w:t>
      </w:r>
      <w:r w:rsidRPr="00606182">
        <w:rPr>
          <w:rFonts w:cs="Arial"/>
        </w:rPr>
        <w:t>popunjeni</w:t>
      </w:r>
      <w:r w:rsidRPr="00606182">
        <w:rPr>
          <w:rFonts w:cs="Arial"/>
          <w:lang w:val="ru-RU"/>
        </w:rPr>
        <w:t>-</w:t>
      </w:r>
      <w:r w:rsidRPr="00606182">
        <w:rPr>
          <w:rFonts w:cs="Arial"/>
        </w:rPr>
        <w:t>nalozi</w:t>
      </w:r>
      <w:r w:rsidRPr="00606182">
        <w:rPr>
          <w:rFonts w:cs="Arial"/>
          <w:lang w:val="ru-RU"/>
        </w:rPr>
        <w:t>-</w:t>
      </w:r>
      <w:r w:rsidRPr="00606182">
        <w:rPr>
          <w:rFonts w:cs="Arial"/>
        </w:rPr>
        <w:t>ci</w:t>
      </w:r>
      <w:r w:rsidRPr="00606182">
        <w:rPr>
          <w:rFonts w:cs="Arial"/>
          <w:lang w:val="ru-RU"/>
        </w:rPr>
        <w:t>.</w:t>
      </w:r>
      <w:r w:rsidRPr="00606182">
        <w:rPr>
          <w:rFonts w:cs="Arial"/>
        </w:rPr>
        <w:t>pdf</w:t>
      </w:r>
    </w:p>
    <w:p w14:paraId="1B353AF2" w14:textId="77777777" w:rsidR="003F3297" w:rsidRPr="00606182" w:rsidRDefault="003F3297" w:rsidP="003F3297">
      <w:pPr>
        <w:spacing w:before="0"/>
        <w:rPr>
          <w:rFonts w:cs="Arial"/>
          <w:lang w:val="ru-RU"/>
        </w:rPr>
      </w:pPr>
    </w:p>
    <w:p w14:paraId="64231B98" w14:textId="77777777" w:rsidR="003F3297" w:rsidRPr="00606182" w:rsidRDefault="003F3297" w:rsidP="003F3297">
      <w:pPr>
        <w:spacing w:before="0"/>
        <w:rPr>
          <w:rFonts w:cs="Arial"/>
          <w:lang w:val="ru-RU"/>
        </w:rPr>
      </w:pPr>
      <w:r w:rsidRPr="00606182">
        <w:rPr>
          <w:rFonts w:cs="Arial"/>
          <w:lang w:val="ru-RU"/>
        </w:rPr>
        <w:t>УПЛАТА ИЗ ИНОСТРАНСТВА</w:t>
      </w:r>
    </w:p>
    <w:p w14:paraId="31E69393" w14:textId="77777777" w:rsidR="003F3297" w:rsidRPr="00606182" w:rsidRDefault="003F3297" w:rsidP="003F3297">
      <w:pPr>
        <w:spacing w:before="0"/>
        <w:rPr>
          <w:rFonts w:cs="Arial"/>
          <w:lang w:val="ru-RU"/>
        </w:rPr>
      </w:pPr>
      <w:r w:rsidRPr="00606182">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606182" w:rsidRDefault="003F3297" w:rsidP="003F3297">
      <w:pPr>
        <w:rPr>
          <w:rFonts w:cs="Arial"/>
          <w:lang w:val="ru-RU"/>
        </w:rPr>
      </w:pPr>
    </w:p>
    <w:p w14:paraId="390EABD4" w14:textId="77777777" w:rsidR="003F3297" w:rsidRPr="00606182" w:rsidRDefault="003F3297" w:rsidP="003F3297">
      <w:pPr>
        <w:spacing w:before="0"/>
        <w:rPr>
          <w:rFonts w:cs="Arial"/>
          <w:lang w:val="ru-RU"/>
        </w:rPr>
      </w:pPr>
      <w:r w:rsidRPr="00606182">
        <w:rPr>
          <w:rFonts w:cs="Arial"/>
          <w:lang w:val="ru-RU"/>
        </w:rPr>
        <w:t>НАЗИВ И АДРЕСА БАНКЕ:</w:t>
      </w:r>
    </w:p>
    <w:p w14:paraId="02E2A415" w14:textId="77777777" w:rsidR="003F3297" w:rsidRPr="00606182" w:rsidRDefault="003F3297" w:rsidP="003F3297">
      <w:pPr>
        <w:spacing w:before="0"/>
        <w:rPr>
          <w:rFonts w:cs="Arial"/>
          <w:lang w:val="ru-RU"/>
        </w:rPr>
      </w:pPr>
      <w:r w:rsidRPr="00606182">
        <w:rPr>
          <w:rFonts w:cs="Arial"/>
          <w:lang w:val="ru-RU"/>
        </w:rPr>
        <w:t>Народна банка Србије (НБС)</w:t>
      </w:r>
    </w:p>
    <w:p w14:paraId="4BBD78B8" w14:textId="77777777" w:rsidR="003F3297" w:rsidRPr="00606182" w:rsidRDefault="003F3297" w:rsidP="003F3297">
      <w:pPr>
        <w:spacing w:before="0"/>
        <w:rPr>
          <w:rFonts w:cs="Arial"/>
          <w:lang w:val="ru-RU"/>
        </w:rPr>
      </w:pPr>
      <w:r w:rsidRPr="00606182">
        <w:rPr>
          <w:rFonts w:cs="Arial"/>
          <w:lang w:val="ru-RU"/>
        </w:rPr>
        <w:t>11000 Београд, ул. Немањина бр. 17</w:t>
      </w:r>
    </w:p>
    <w:p w14:paraId="3ECD0270" w14:textId="77777777" w:rsidR="003F3297" w:rsidRPr="00606182" w:rsidRDefault="003F3297" w:rsidP="003F3297">
      <w:pPr>
        <w:spacing w:before="0"/>
        <w:rPr>
          <w:rFonts w:cs="Arial"/>
          <w:lang w:val="ru-RU"/>
        </w:rPr>
      </w:pPr>
      <w:r w:rsidRPr="00606182">
        <w:rPr>
          <w:rFonts w:cs="Arial"/>
          <w:lang w:val="ru-RU"/>
        </w:rPr>
        <w:t>Србија</w:t>
      </w:r>
    </w:p>
    <w:p w14:paraId="59E35A21" w14:textId="77777777" w:rsidR="003F3297" w:rsidRPr="00606182" w:rsidRDefault="003F3297" w:rsidP="003F3297">
      <w:pPr>
        <w:spacing w:before="0"/>
        <w:rPr>
          <w:rFonts w:cs="Arial"/>
          <w:lang w:val="ru-RU"/>
        </w:rPr>
      </w:pPr>
      <w:r w:rsidRPr="00606182">
        <w:rPr>
          <w:rFonts w:cs="Arial"/>
        </w:rPr>
        <w:t>SWIFT</w:t>
      </w:r>
      <w:r w:rsidRPr="00606182">
        <w:rPr>
          <w:rFonts w:cs="Arial"/>
          <w:lang w:val="ru-RU"/>
        </w:rPr>
        <w:t xml:space="preserve"> </w:t>
      </w:r>
      <w:r w:rsidRPr="00606182">
        <w:rPr>
          <w:rFonts w:cs="Arial"/>
        </w:rPr>
        <w:t>CODE</w:t>
      </w:r>
      <w:r w:rsidRPr="00606182">
        <w:rPr>
          <w:rFonts w:cs="Arial"/>
          <w:lang w:val="ru-RU"/>
        </w:rPr>
        <w:t xml:space="preserve">: </w:t>
      </w:r>
      <w:r w:rsidRPr="00606182">
        <w:rPr>
          <w:rFonts w:cs="Arial"/>
        </w:rPr>
        <w:t>NBSRRSBGXXX</w:t>
      </w:r>
    </w:p>
    <w:p w14:paraId="02057CDB" w14:textId="77777777" w:rsidR="003F3297" w:rsidRPr="00606182" w:rsidRDefault="003F3297" w:rsidP="003F3297">
      <w:pPr>
        <w:spacing w:before="0"/>
        <w:rPr>
          <w:rFonts w:cs="Arial"/>
          <w:lang w:val="ru-RU"/>
        </w:rPr>
      </w:pPr>
    </w:p>
    <w:p w14:paraId="2793A15F" w14:textId="77777777" w:rsidR="003F3297" w:rsidRPr="00606182" w:rsidRDefault="003F3297" w:rsidP="003F3297">
      <w:pPr>
        <w:spacing w:before="0"/>
        <w:rPr>
          <w:rFonts w:cs="Arial"/>
          <w:lang w:val="ru-RU"/>
        </w:rPr>
      </w:pPr>
      <w:r w:rsidRPr="00606182">
        <w:rPr>
          <w:rFonts w:cs="Arial"/>
          <w:lang w:val="ru-RU"/>
        </w:rPr>
        <w:t>НАЗИВ И АДРЕСА ИНСТИТУЦИЈЕ:</w:t>
      </w:r>
    </w:p>
    <w:p w14:paraId="65A27BC0" w14:textId="77777777" w:rsidR="003F3297" w:rsidRPr="00606182" w:rsidRDefault="003F3297" w:rsidP="003F3297">
      <w:pPr>
        <w:spacing w:before="0"/>
        <w:rPr>
          <w:rFonts w:cs="Arial"/>
          <w:lang w:val="ru-RU"/>
        </w:rPr>
      </w:pPr>
      <w:r w:rsidRPr="00606182">
        <w:rPr>
          <w:rFonts w:cs="Arial"/>
          <w:lang w:val="ru-RU"/>
        </w:rPr>
        <w:t>Министарство финансија</w:t>
      </w:r>
    </w:p>
    <w:p w14:paraId="2572551C" w14:textId="77777777" w:rsidR="003F3297" w:rsidRPr="00606182" w:rsidRDefault="003F3297" w:rsidP="003F3297">
      <w:pPr>
        <w:spacing w:before="0"/>
        <w:rPr>
          <w:rFonts w:cs="Arial"/>
          <w:lang w:val="ru-RU"/>
        </w:rPr>
      </w:pPr>
      <w:r w:rsidRPr="00606182">
        <w:rPr>
          <w:rFonts w:cs="Arial"/>
          <w:lang w:val="ru-RU"/>
        </w:rPr>
        <w:t>Управа за трезор</w:t>
      </w:r>
    </w:p>
    <w:p w14:paraId="2E37DD47" w14:textId="77777777" w:rsidR="003F3297" w:rsidRPr="00606182" w:rsidRDefault="003F3297" w:rsidP="003F3297">
      <w:pPr>
        <w:spacing w:before="0"/>
        <w:rPr>
          <w:rFonts w:cs="Arial"/>
          <w:lang w:val="ru-RU"/>
        </w:rPr>
      </w:pPr>
      <w:r w:rsidRPr="00606182">
        <w:rPr>
          <w:rFonts w:cs="Arial"/>
          <w:lang w:val="ru-RU"/>
        </w:rPr>
        <w:t>ул. Поп Лукина бр. 7-9</w:t>
      </w:r>
    </w:p>
    <w:p w14:paraId="3030B8EC" w14:textId="77777777" w:rsidR="003F3297" w:rsidRPr="00606182" w:rsidRDefault="003F3297" w:rsidP="003F3297">
      <w:pPr>
        <w:spacing w:before="0"/>
        <w:rPr>
          <w:rFonts w:cs="Arial"/>
          <w:lang w:val="ru-RU"/>
        </w:rPr>
      </w:pPr>
      <w:r w:rsidRPr="00606182">
        <w:rPr>
          <w:rFonts w:cs="Arial"/>
          <w:lang w:val="ru-RU"/>
        </w:rPr>
        <w:t>11000 Београд</w:t>
      </w:r>
    </w:p>
    <w:p w14:paraId="5832FE30" w14:textId="77777777" w:rsidR="003F3297" w:rsidRPr="00606182" w:rsidRDefault="003F3297" w:rsidP="003F3297">
      <w:pPr>
        <w:spacing w:before="0"/>
        <w:rPr>
          <w:rFonts w:cs="Arial"/>
          <w:lang w:val="ru-RU"/>
        </w:rPr>
      </w:pPr>
      <w:r w:rsidRPr="00606182">
        <w:rPr>
          <w:rFonts w:cs="Arial"/>
        </w:rPr>
        <w:t>IBAN</w:t>
      </w:r>
      <w:r w:rsidRPr="00606182">
        <w:rPr>
          <w:rFonts w:cs="Arial"/>
          <w:lang w:val="ru-RU"/>
        </w:rPr>
        <w:t xml:space="preserve">: </w:t>
      </w:r>
      <w:r w:rsidRPr="00606182">
        <w:rPr>
          <w:rFonts w:cs="Arial"/>
        </w:rPr>
        <w:t>RS</w:t>
      </w:r>
      <w:r w:rsidRPr="00606182">
        <w:rPr>
          <w:rFonts w:cs="Arial"/>
          <w:lang w:val="ru-RU"/>
        </w:rPr>
        <w:t xml:space="preserve"> 35908500103019323073</w:t>
      </w:r>
    </w:p>
    <w:p w14:paraId="374E6A14" w14:textId="77777777" w:rsidR="003F3297" w:rsidRPr="00606182" w:rsidRDefault="003F3297" w:rsidP="003F3297">
      <w:pPr>
        <w:spacing w:before="0"/>
        <w:rPr>
          <w:rFonts w:cs="Arial"/>
          <w:lang w:val="ru-RU"/>
        </w:rPr>
      </w:pPr>
    </w:p>
    <w:p w14:paraId="564857A8" w14:textId="77777777" w:rsidR="003F3297" w:rsidRPr="00606182" w:rsidRDefault="003F3297" w:rsidP="003F3297">
      <w:pPr>
        <w:spacing w:before="0"/>
        <w:rPr>
          <w:rFonts w:cs="Arial"/>
          <w:lang w:val="ru-RU"/>
        </w:rPr>
      </w:pPr>
      <w:r w:rsidRPr="00606182">
        <w:rPr>
          <w:rFonts w:cs="Arial"/>
          <w:lang w:val="ru-RU"/>
        </w:rPr>
        <w:t>НАПОМЕНА: Приликом уплата средстава потребно је навести следеће информације о плаћању - „детаљи плаћања“ (</w:t>
      </w:r>
      <w:r w:rsidRPr="00606182">
        <w:rPr>
          <w:rFonts w:cs="Arial"/>
        </w:rPr>
        <w:t>FIELD</w:t>
      </w:r>
      <w:r w:rsidRPr="00606182">
        <w:rPr>
          <w:rFonts w:cs="Arial"/>
          <w:lang w:val="ru-RU"/>
        </w:rPr>
        <w:t xml:space="preserve"> 70: </w:t>
      </w:r>
      <w:r w:rsidRPr="00606182">
        <w:rPr>
          <w:rFonts w:cs="Arial"/>
        </w:rPr>
        <w:t>DETAILS</w:t>
      </w:r>
      <w:r w:rsidRPr="00606182">
        <w:rPr>
          <w:rFonts w:cs="Arial"/>
          <w:lang w:val="ru-RU"/>
        </w:rPr>
        <w:t xml:space="preserve"> </w:t>
      </w:r>
      <w:r w:rsidRPr="00606182">
        <w:rPr>
          <w:rFonts w:cs="Arial"/>
        </w:rPr>
        <w:t>OF</w:t>
      </w:r>
      <w:r w:rsidRPr="00606182">
        <w:rPr>
          <w:rFonts w:cs="Arial"/>
          <w:lang w:val="ru-RU"/>
        </w:rPr>
        <w:t xml:space="preserve"> </w:t>
      </w:r>
      <w:r w:rsidRPr="00606182">
        <w:rPr>
          <w:rFonts w:cs="Arial"/>
        </w:rPr>
        <w:t>PAYMENT</w:t>
      </w:r>
      <w:r w:rsidRPr="00606182">
        <w:rPr>
          <w:rFonts w:cs="Arial"/>
          <w:lang w:val="ru-RU"/>
        </w:rPr>
        <w:t>):</w:t>
      </w:r>
    </w:p>
    <w:p w14:paraId="3057B26E" w14:textId="77777777" w:rsidR="003F3297" w:rsidRPr="00606182" w:rsidRDefault="003F3297" w:rsidP="003F3297">
      <w:pPr>
        <w:spacing w:before="0"/>
        <w:rPr>
          <w:rFonts w:cs="Arial"/>
          <w:lang w:val="ru-RU"/>
        </w:rPr>
      </w:pPr>
      <w:r w:rsidRPr="00606182">
        <w:rPr>
          <w:rFonts w:cs="Arial"/>
          <w:lang w:val="ru-RU"/>
        </w:rPr>
        <w:t>– број у поступку јавне набавке на које се захтев за заштиту права односи и</w:t>
      </w:r>
    </w:p>
    <w:p w14:paraId="2F64FD1B" w14:textId="77777777" w:rsidR="003F3297" w:rsidRPr="00606182" w:rsidRDefault="003F3297" w:rsidP="003F3297">
      <w:pPr>
        <w:spacing w:before="0"/>
        <w:rPr>
          <w:rFonts w:cs="Arial"/>
          <w:lang w:val="ru-RU"/>
        </w:rPr>
      </w:pPr>
      <w:r w:rsidRPr="00606182">
        <w:rPr>
          <w:rFonts w:cs="Arial"/>
          <w:lang w:val="ru-RU"/>
        </w:rPr>
        <w:t>назив наручиоца у поступку јавне набавке.</w:t>
      </w:r>
    </w:p>
    <w:p w14:paraId="504EB1CD" w14:textId="77777777" w:rsidR="003F3297" w:rsidRPr="00606182" w:rsidRDefault="003F3297" w:rsidP="003F3297">
      <w:pPr>
        <w:spacing w:before="0"/>
        <w:rPr>
          <w:rFonts w:cs="Arial"/>
          <w:lang w:val="ru-RU"/>
        </w:rPr>
      </w:pPr>
      <w:r w:rsidRPr="00606182">
        <w:rPr>
          <w:rFonts w:cs="Arial"/>
          <w:lang w:val="ru-RU"/>
        </w:rPr>
        <w:t xml:space="preserve">У прилогу су инструкције за уплате у валутама: </w:t>
      </w:r>
      <w:r w:rsidRPr="00606182">
        <w:rPr>
          <w:rFonts w:cs="Arial"/>
        </w:rPr>
        <w:t>EUR</w:t>
      </w:r>
      <w:r w:rsidRPr="00606182">
        <w:rPr>
          <w:rFonts w:cs="Arial"/>
          <w:lang w:val="ru-RU"/>
        </w:rPr>
        <w:t xml:space="preserve"> и </w:t>
      </w:r>
      <w:r w:rsidRPr="00606182">
        <w:rPr>
          <w:rFonts w:cs="Arial"/>
        </w:rPr>
        <w:t>USD</w:t>
      </w:r>
      <w:r w:rsidRPr="00606182">
        <w:rPr>
          <w:rFonts w:cs="Arial"/>
          <w:lang w:val="ru-RU"/>
        </w:rPr>
        <w:t>.</w:t>
      </w:r>
    </w:p>
    <w:p w14:paraId="66D38DDB" w14:textId="77777777" w:rsidR="00DF51CD" w:rsidRPr="00606182" w:rsidRDefault="00DF51CD" w:rsidP="003F3297">
      <w:pPr>
        <w:spacing w:before="0"/>
        <w:rPr>
          <w:rFonts w:cs="Arial"/>
          <w:lang w:val="ru-RU"/>
        </w:rPr>
      </w:pPr>
    </w:p>
    <w:p w14:paraId="263A1B4E" w14:textId="77777777" w:rsidR="003F3297" w:rsidRPr="00606182" w:rsidRDefault="003F3297" w:rsidP="003F3297">
      <w:pPr>
        <w:pStyle w:val="KDParagraf"/>
        <w:spacing w:before="0"/>
        <w:rPr>
          <w:rFonts w:cs="Arial"/>
          <w:lang w:bidi="en-US"/>
        </w:rPr>
      </w:pPr>
      <w:r w:rsidRPr="00606182">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06182" w:rsidRPr="00606182" w14:paraId="25ABE929" w14:textId="77777777" w:rsidTr="00103A95">
        <w:trPr>
          <w:trHeight w:val="30"/>
        </w:trPr>
        <w:tc>
          <w:tcPr>
            <w:tcW w:w="9576" w:type="dxa"/>
            <w:gridSpan w:val="2"/>
            <w:shd w:val="clear" w:color="auto" w:fill="auto"/>
          </w:tcPr>
          <w:p w14:paraId="1E3656C8" w14:textId="77777777" w:rsidR="003F3297" w:rsidRPr="00606182" w:rsidRDefault="003F3297" w:rsidP="00103A95">
            <w:pPr>
              <w:pStyle w:val="KDParagraf"/>
              <w:spacing w:before="0"/>
              <w:rPr>
                <w:rFonts w:cs="Arial"/>
                <w:lang w:bidi="en-US"/>
              </w:rPr>
            </w:pPr>
            <w:r w:rsidRPr="00606182">
              <w:rPr>
                <w:rFonts w:cs="Arial"/>
                <w:lang w:bidi="en-US"/>
              </w:rPr>
              <w:t>SWIFT MESSAGE MT103 – EUR</w:t>
            </w:r>
          </w:p>
        </w:tc>
      </w:tr>
      <w:tr w:rsidR="00606182" w:rsidRPr="00606182" w14:paraId="48994BA1" w14:textId="77777777" w:rsidTr="00103A95">
        <w:trPr>
          <w:trHeight w:val="20"/>
        </w:trPr>
        <w:tc>
          <w:tcPr>
            <w:tcW w:w="4788" w:type="dxa"/>
            <w:shd w:val="clear" w:color="auto" w:fill="auto"/>
          </w:tcPr>
          <w:p w14:paraId="4F1C8DB4" w14:textId="77777777" w:rsidR="003F3297" w:rsidRPr="00606182" w:rsidRDefault="003F3297" w:rsidP="00103A95">
            <w:pPr>
              <w:pStyle w:val="KDParagraf"/>
              <w:spacing w:before="0"/>
              <w:rPr>
                <w:rFonts w:cs="Arial"/>
                <w:lang w:bidi="en-US"/>
              </w:rPr>
            </w:pPr>
            <w:r w:rsidRPr="00606182">
              <w:rPr>
                <w:rFonts w:cs="Arial"/>
                <w:lang w:bidi="en-US"/>
              </w:rPr>
              <w:t xml:space="preserve">FIELD 32A: </w:t>
            </w:r>
          </w:p>
        </w:tc>
        <w:tc>
          <w:tcPr>
            <w:tcW w:w="4788" w:type="dxa"/>
            <w:shd w:val="clear" w:color="auto" w:fill="auto"/>
          </w:tcPr>
          <w:p w14:paraId="15751AFE" w14:textId="77777777" w:rsidR="003F3297" w:rsidRPr="00606182" w:rsidRDefault="003F3297" w:rsidP="00103A95">
            <w:pPr>
              <w:pStyle w:val="KDParagraf"/>
              <w:spacing w:before="0"/>
              <w:rPr>
                <w:rFonts w:cs="Arial"/>
                <w:lang w:bidi="en-US"/>
              </w:rPr>
            </w:pPr>
            <w:r w:rsidRPr="00606182">
              <w:rPr>
                <w:rFonts w:cs="Arial"/>
                <w:lang w:bidi="en-US"/>
              </w:rPr>
              <w:t>VALUE DATE – EUR- AMOUNT</w:t>
            </w:r>
          </w:p>
        </w:tc>
      </w:tr>
      <w:tr w:rsidR="00606182" w:rsidRPr="00606182" w14:paraId="0374C390" w14:textId="77777777" w:rsidTr="00103A95">
        <w:trPr>
          <w:trHeight w:val="20"/>
        </w:trPr>
        <w:tc>
          <w:tcPr>
            <w:tcW w:w="4788" w:type="dxa"/>
            <w:shd w:val="clear" w:color="auto" w:fill="auto"/>
          </w:tcPr>
          <w:p w14:paraId="3BF732A9" w14:textId="77777777" w:rsidR="003F3297" w:rsidRPr="00606182" w:rsidRDefault="003F3297" w:rsidP="00103A95">
            <w:pPr>
              <w:pStyle w:val="KDParagraf"/>
              <w:spacing w:before="0"/>
              <w:rPr>
                <w:rFonts w:cs="Arial"/>
                <w:lang w:bidi="en-US"/>
              </w:rPr>
            </w:pPr>
            <w:r w:rsidRPr="00606182">
              <w:rPr>
                <w:rFonts w:cs="Arial"/>
                <w:lang w:bidi="en-US"/>
              </w:rPr>
              <w:t xml:space="preserve">FIELD 50K:  </w:t>
            </w:r>
          </w:p>
        </w:tc>
        <w:tc>
          <w:tcPr>
            <w:tcW w:w="4788" w:type="dxa"/>
            <w:shd w:val="clear" w:color="auto" w:fill="auto"/>
          </w:tcPr>
          <w:p w14:paraId="155F48B3" w14:textId="77777777" w:rsidR="003F3297" w:rsidRPr="00606182" w:rsidRDefault="003F3297" w:rsidP="00103A95">
            <w:pPr>
              <w:pStyle w:val="KDParagraf"/>
              <w:spacing w:before="0"/>
              <w:rPr>
                <w:rFonts w:cs="Arial"/>
                <w:lang w:bidi="en-US"/>
              </w:rPr>
            </w:pPr>
            <w:r w:rsidRPr="00606182">
              <w:rPr>
                <w:rFonts w:cs="Arial"/>
                <w:lang w:bidi="en-US"/>
              </w:rPr>
              <w:t>ORDERING CUSTOMER</w:t>
            </w:r>
          </w:p>
        </w:tc>
      </w:tr>
      <w:tr w:rsidR="00606182" w:rsidRPr="00606182" w14:paraId="0EE0751A" w14:textId="77777777" w:rsidTr="00103A95">
        <w:trPr>
          <w:trHeight w:val="20"/>
        </w:trPr>
        <w:tc>
          <w:tcPr>
            <w:tcW w:w="4788" w:type="dxa"/>
            <w:shd w:val="clear" w:color="auto" w:fill="auto"/>
          </w:tcPr>
          <w:p w14:paraId="317F1832" w14:textId="77777777" w:rsidR="003F3297" w:rsidRPr="00606182" w:rsidRDefault="003F3297" w:rsidP="00103A95">
            <w:pPr>
              <w:pStyle w:val="KDParagraf"/>
              <w:spacing w:before="0"/>
              <w:rPr>
                <w:rFonts w:cs="Arial"/>
                <w:lang w:bidi="en-US"/>
              </w:rPr>
            </w:pPr>
            <w:r w:rsidRPr="00606182">
              <w:rPr>
                <w:rFonts w:cs="Arial"/>
                <w:lang w:bidi="en-US"/>
              </w:rPr>
              <w:t xml:space="preserve">FIELD 50K:  </w:t>
            </w:r>
          </w:p>
        </w:tc>
        <w:tc>
          <w:tcPr>
            <w:tcW w:w="4788" w:type="dxa"/>
            <w:shd w:val="clear" w:color="auto" w:fill="auto"/>
          </w:tcPr>
          <w:p w14:paraId="73D0086F" w14:textId="77777777" w:rsidR="003F3297" w:rsidRPr="00606182" w:rsidRDefault="003F3297" w:rsidP="00103A95">
            <w:pPr>
              <w:pStyle w:val="KDParagraf"/>
              <w:spacing w:before="0"/>
              <w:rPr>
                <w:rFonts w:cs="Arial"/>
                <w:lang w:bidi="en-US"/>
              </w:rPr>
            </w:pPr>
            <w:r w:rsidRPr="00606182">
              <w:rPr>
                <w:rFonts w:cs="Arial"/>
                <w:lang w:bidi="en-US"/>
              </w:rPr>
              <w:t>ORDERING CUSTOMER</w:t>
            </w:r>
          </w:p>
        </w:tc>
      </w:tr>
      <w:tr w:rsidR="00606182" w:rsidRPr="00606182" w14:paraId="5F2FA37F" w14:textId="77777777" w:rsidTr="00103A95">
        <w:trPr>
          <w:trHeight w:val="1113"/>
        </w:trPr>
        <w:tc>
          <w:tcPr>
            <w:tcW w:w="4788" w:type="dxa"/>
            <w:shd w:val="clear" w:color="auto" w:fill="auto"/>
          </w:tcPr>
          <w:p w14:paraId="53F913C7" w14:textId="77777777" w:rsidR="003F3297" w:rsidRPr="00606182" w:rsidRDefault="003F3297" w:rsidP="00103A95">
            <w:pPr>
              <w:pStyle w:val="KDParagraf"/>
              <w:spacing w:before="0"/>
              <w:rPr>
                <w:rFonts w:cs="Arial"/>
                <w:lang w:bidi="en-US"/>
              </w:rPr>
            </w:pPr>
            <w:r w:rsidRPr="00606182">
              <w:rPr>
                <w:rFonts w:cs="Arial"/>
                <w:lang w:bidi="en-US"/>
              </w:rPr>
              <w:t>FIELD 56A:</w:t>
            </w:r>
          </w:p>
          <w:p w14:paraId="15788F04" w14:textId="77777777" w:rsidR="003F3297" w:rsidRPr="00606182" w:rsidRDefault="003F3297" w:rsidP="00103A95">
            <w:pPr>
              <w:pStyle w:val="KDParagraf"/>
              <w:spacing w:before="0"/>
              <w:rPr>
                <w:rFonts w:cs="Arial"/>
                <w:lang w:bidi="en-US"/>
              </w:rPr>
            </w:pPr>
            <w:r w:rsidRPr="00606182">
              <w:rPr>
                <w:rFonts w:cs="Arial"/>
                <w:lang w:bidi="en-US"/>
              </w:rPr>
              <w:t>(INTERMEDIARY)</w:t>
            </w:r>
          </w:p>
        </w:tc>
        <w:tc>
          <w:tcPr>
            <w:tcW w:w="4788" w:type="dxa"/>
            <w:shd w:val="clear" w:color="auto" w:fill="auto"/>
          </w:tcPr>
          <w:p w14:paraId="4D133823" w14:textId="77777777" w:rsidR="003F3297" w:rsidRPr="00606182" w:rsidRDefault="003F3297" w:rsidP="00103A95">
            <w:pPr>
              <w:pStyle w:val="KDParagraf"/>
              <w:spacing w:before="0"/>
              <w:rPr>
                <w:rFonts w:cs="Arial"/>
                <w:lang w:bidi="en-US"/>
              </w:rPr>
            </w:pPr>
            <w:r w:rsidRPr="00606182">
              <w:rPr>
                <w:rFonts w:cs="Arial"/>
                <w:lang w:bidi="en-US"/>
              </w:rPr>
              <w:t>DEUTDEFFXXX</w:t>
            </w:r>
          </w:p>
          <w:p w14:paraId="755D6C94" w14:textId="77777777" w:rsidR="003F3297" w:rsidRPr="00606182" w:rsidRDefault="003F3297" w:rsidP="00103A95">
            <w:pPr>
              <w:pStyle w:val="KDParagraf"/>
              <w:spacing w:before="0"/>
              <w:rPr>
                <w:rFonts w:cs="Arial"/>
                <w:lang w:bidi="en-US"/>
              </w:rPr>
            </w:pPr>
            <w:r w:rsidRPr="00606182">
              <w:rPr>
                <w:rFonts w:cs="Arial"/>
                <w:lang w:bidi="en-US"/>
              </w:rPr>
              <w:t>DEUTSCHE BANK AG, F/M</w:t>
            </w:r>
          </w:p>
          <w:p w14:paraId="1C1B701D" w14:textId="77777777" w:rsidR="003F3297" w:rsidRPr="00606182" w:rsidRDefault="003F3297" w:rsidP="00103A95">
            <w:pPr>
              <w:pStyle w:val="KDParagraf"/>
              <w:spacing w:before="0"/>
              <w:rPr>
                <w:rFonts w:cs="Arial"/>
                <w:lang w:bidi="en-US"/>
              </w:rPr>
            </w:pPr>
            <w:r w:rsidRPr="00606182">
              <w:rPr>
                <w:rFonts w:cs="Arial"/>
                <w:lang w:bidi="en-US"/>
              </w:rPr>
              <w:t>TAUNUSANLAGE 12</w:t>
            </w:r>
          </w:p>
          <w:p w14:paraId="63A8D63C" w14:textId="77777777" w:rsidR="003F3297" w:rsidRPr="00606182" w:rsidRDefault="003F3297" w:rsidP="00103A95">
            <w:pPr>
              <w:pStyle w:val="KDParagraf"/>
              <w:spacing w:before="0"/>
              <w:rPr>
                <w:rFonts w:cs="Arial"/>
                <w:lang w:bidi="en-US"/>
              </w:rPr>
            </w:pPr>
            <w:r w:rsidRPr="00606182">
              <w:rPr>
                <w:rFonts w:cs="Arial"/>
                <w:lang w:bidi="en-US"/>
              </w:rPr>
              <w:t>GERMANY</w:t>
            </w:r>
          </w:p>
        </w:tc>
      </w:tr>
      <w:tr w:rsidR="00606182" w:rsidRPr="00606182" w14:paraId="464AF138" w14:textId="77777777" w:rsidTr="00103A95">
        <w:trPr>
          <w:trHeight w:val="1689"/>
        </w:trPr>
        <w:tc>
          <w:tcPr>
            <w:tcW w:w="4788" w:type="dxa"/>
            <w:shd w:val="clear" w:color="auto" w:fill="auto"/>
          </w:tcPr>
          <w:p w14:paraId="41A027F6" w14:textId="77777777" w:rsidR="003F3297" w:rsidRPr="00606182" w:rsidRDefault="003F3297" w:rsidP="00103A95">
            <w:pPr>
              <w:pStyle w:val="KDParagraf"/>
              <w:spacing w:before="0"/>
              <w:rPr>
                <w:rFonts w:cs="Arial"/>
                <w:lang w:bidi="en-US"/>
              </w:rPr>
            </w:pPr>
            <w:r w:rsidRPr="00606182">
              <w:rPr>
                <w:rFonts w:cs="Arial"/>
                <w:lang w:bidi="en-US"/>
              </w:rPr>
              <w:t>FIELD 57A:</w:t>
            </w:r>
          </w:p>
          <w:p w14:paraId="3829E6A1" w14:textId="77777777" w:rsidR="003F3297" w:rsidRPr="00606182" w:rsidRDefault="003F3297" w:rsidP="00103A95">
            <w:pPr>
              <w:pStyle w:val="KDParagraf"/>
              <w:spacing w:before="0"/>
              <w:rPr>
                <w:rFonts w:cs="Arial"/>
                <w:lang w:bidi="en-US"/>
              </w:rPr>
            </w:pPr>
            <w:r w:rsidRPr="00606182">
              <w:rPr>
                <w:rFonts w:cs="Arial"/>
                <w:lang w:bidi="en-US"/>
              </w:rPr>
              <w:t>(ACC. WITH BANK)</w:t>
            </w:r>
          </w:p>
        </w:tc>
        <w:tc>
          <w:tcPr>
            <w:tcW w:w="4788" w:type="dxa"/>
            <w:shd w:val="clear" w:color="auto" w:fill="auto"/>
          </w:tcPr>
          <w:p w14:paraId="3A81754C" w14:textId="77777777" w:rsidR="003F3297" w:rsidRPr="00606182" w:rsidRDefault="003F3297" w:rsidP="00103A95">
            <w:pPr>
              <w:pStyle w:val="KDParagraf"/>
              <w:spacing w:before="0"/>
              <w:rPr>
                <w:rFonts w:cs="Arial"/>
                <w:lang w:bidi="en-US"/>
              </w:rPr>
            </w:pPr>
            <w:r w:rsidRPr="00606182">
              <w:rPr>
                <w:rFonts w:cs="Arial"/>
                <w:lang w:bidi="en-US"/>
              </w:rPr>
              <w:t>/DE20500700100935930800</w:t>
            </w:r>
          </w:p>
          <w:p w14:paraId="137DB10A" w14:textId="77777777" w:rsidR="003F3297" w:rsidRPr="00606182" w:rsidRDefault="003F3297" w:rsidP="00103A95">
            <w:pPr>
              <w:pStyle w:val="KDParagraf"/>
              <w:spacing w:before="0"/>
              <w:rPr>
                <w:rFonts w:cs="Arial"/>
                <w:lang w:bidi="en-US"/>
              </w:rPr>
            </w:pPr>
            <w:r w:rsidRPr="00606182">
              <w:rPr>
                <w:rFonts w:cs="Arial"/>
                <w:lang w:bidi="en-US"/>
              </w:rPr>
              <w:t>NBSRRSBGXXX</w:t>
            </w:r>
          </w:p>
          <w:p w14:paraId="57FD8A99" w14:textId="77777777" w:rsidR="003F3297" w:rsidRPr="00606182" w:rsidRDefault="003F3297" w:rsidP="00103A95">
            <w:pPr>
              <w:pStyle w:val="KDParagraf"/>
              <w:spacing w:before="0"/>
              <w:rPr>
                <w:rFonts w:cs="Arial"/>
                <w:lang w:bidi="en-US"/>
              </w:rPr>
            </w:pPr>
            <w:r w:rsidRPr="00606182">
              <w:rPr>
                <w:rFonts w:cs="Arial"/>
                <w:lang w:bidi="en-US"/>
              </w:rPr>
              <w:t>NARODNA BANKA SRBIJE (NATIONAL</w:t>
            </w:r>
          </w:p>
          <w:p w14:paraId="34BAF1BD" w14:textId="77777777" w:rsidR="003F3297" w:rsidRPr="00606182" w:rsidRDefault="003F3297" w:rsidP="00103A95">
            <w:pPr>
              <w:pStyle w:val="KDParagraf"/>
              <w:spacing w:before="0"/>
              <w:rPr>
                <w:rFonts w:cs="Arial"/>
                <w:lang w:bidi="en-US"/>
              </w:rPr>
            </w:pPr>
            <w:r w:rsidRPr="00606182">
              <w:rPr>
                <w:rFonts w:cs="Arial"/>
                <w:lang w:bidi="en-US"/>
              </w:rPr>
              <w:t>BANK OF SERBIA – NBS BEOGRAD,</w:t>
            </w:r>
          </w:p>
          <w:p w14:paraId="02D8B78E" w14:textId="77777777" w:rsidR="003F3297" w:rsidRPr="00606182" w:rsidRDefault="003F3297" w:rsidP="00103A95">
            <w:pPr>
              <w:pStyle w:val="KDParagraf"/>
              <w:spacing w:before="0"/>
              <w:rPr>
                <w:rFonts w:cs="Arial"/>
                <w:lang w:bidi="en-US"/>
              </w:rPr>
            </w:pPr>
            <w:r w:rsidRPr="00606182">
              <w:rPr>
                <w:rFonts w:cs="Arial"/>
                <w:lang w:bidi="en-US"/>
              </w:rPr>
              <w:t>NEMANJINA 17</w:t>
            </w:r>
          </w:p>
          <w:p w14:paraId="4F067889" w14:textId="77777777" w:rsidR="003F3297" w:rsidRPr="00606182" w:rsidRDefault="003F3297" w:rsidP="00103A95">
            <w:pPr>
              <w:pStyle w:val="KDParagraf"/>
              <w:spacing w:before="0"/>
              <w:rPr>
                <w:rFonts w:cs="Arial"/>
                <w:lang w:bidi="en-US"/>
              </w:rPr>
            </w:pPr>
            <w:r w:rsidRPr="00606182">
              <w:rPr>
                <w:rFonts w:cs="Arial"/>
                <w:lang w:bidi="en-US"/>
              </w:rPr>
              <w:t>SERBIA</w:t>
            </w:r>
          </w:p>
        </w:tc>
      </w:tr>
      <w:tr w:rsidR="00606182" w:rsidRPr="00606182" w14:paraId="72D20CF0" w14:textId="77777777" w:rsidTr="00103A95">
        <w:trPr>
          <w:trHeight w:val="20"/>
        </w:trPr>
        <w:tc>
          <w:tcPr>
            <w:tcW w:w="4788" w:type="dxa"/>
            <w:shd w:val="clear" w:color="auto" w:fill="auto"/>
          </w:tcPr>
          <w:p w14:paraId="4414CCD5" w14:textId="77777777" w:rsidR="003F3297" w:rsidRPr="00606182" w:rsidRDefault="003F3297" w:rsidP="00103A95">
            <w:pPr>
              <w:pStyle w:val="KDParagraf"/>
              <w:spacing w:before="0"/>
              <w:rPr>
                <w:rFonts w:cs="Arial"/>
                <w:lang w:bidi="en-US"/>
              </w:rPr>
            </w:pPr>
            <w:r w:rsidRPr="00606182">
              <w:rPr>
                <w:rFonts w:cs="Arial"/>
                <w:lang w:bidi="en-US"/>
              </w:rPr>
              <w:t>FIELD 59:</w:t>
            </w:r>
          </w:p>
          <w:p w14:paraId="6D02D8E6" w14:textId="77777777" w:rsidR="003F3297" w:rsidRPr="00606182" w:rsidRDefault="003F3297" w:rsidP="00103A95">
            <w:pPr>
              <w:pStyle w:val="KDParagraf"/>
              <w:spacing w:before="0"/>
              <w:rPr>
                <w:rFonts w:cs="Arial"/>
                <w:lang w:bidi="en-US"/>
              </w:rPr>
            </w:pPr>
            <w:r w:rsidRPr="00606182">
              <w:rPr>
                <w:rFonts w:cs="Arial"/>
                <w:lang w:bidi="en-US"/>
              </w:rPr>
              <w:t>(BENEFICIARY)</w:t>
            </w:r>
          </w:p>
        </w:tc>
        <w:tc>
          <w:tcPr>
            <w:tcW w:w="4788" w:type="dxa"/>
            <w:shd w:val="clear" w:color="auto" w:fill="auto"/>
          </w:tcPr>
          <w:p w14:paraId="2147E15F" w14:textId="77777777" w:rsidR="003F3297" w:rsidRPr="00606182" w:rsidRDefault="003F3297" w:rsidP="00103A95">
            <w:pPr>
              <w:pStyle w:val="KDParagraf"/>
              <w:spacing w:before="0"/>
              <w:rPr>
                <w:rFonts w:cs="Arial"/>
                <w:lang w:bidi="en-US"/>
              </w:rPr>
            </w:pPr>
            <w:r w:rsidRPr="00606182">
              <w:rPr>
                <w:rFonts w:cs="Arial"/>
                <w:lang w:bidi="en-US"/>
              </w:rPr>
              <w:t>/RS35908500103019323073</w:t>
            </w:r>
          </w:p>
          <w:p w14:paraId="5D9DD00D" w14:textId="77777777" w:rsidR="003F3297" w:rsidRPr="00606182" w:rsidRDefault="003F3297" w:rsidP="00103A95">
            <w:pPr>
              <w:pStyle w:val="KDParagraf"/>
              <w:spacing w:before="0"/>
              <w:rPr>
                <w:rFonts w:cs="Arial"/>
                <w:lang w:bidi="en-US"/>
              </w:rPr>
            </w:pPr>
            <w:r w:rsidRPr="00606182">
              <w:rPr>
                <w:rFonts w:cs="Arial"/>
                <w:lang w:bidi="en-US"/>
              </w:rPr>
              <w:t>MINISTARSTVO FINANSIJA</w:t>
            </w:r>
          </w:p>
          <w:p w14:paraId="0A437B10" w14:textId="77777777" w:rsidR="003F3297" w:rsidRPr="00606182" w:rsidRDefault="003F3297" w:rsidP="00103A95">
            <w:pPr>
              <w:pStyle w:val="KDParagraf"/>
              <w:spacing w:before="0"/>
              <w:rPr>
                <w:rFonts w:cs="Arial"/>
                <w:lang w:bidi="en-US"/>
              </w:rPr>
            </w:pPr>
            <w:r w:rsidRPr="00606182">
              <w:rPr>
                <w:rFonts w:cs="Arial"/>
                <w:lang w:bidi="en-US"/>
              </w:rPr>
              <w:t>UPRAVA ZA TREZOR</w:t>
            </w:r>
          </w:p>
          <w:p w14:paraId="59D4BD59" w14:textId="77777777" w:rsidR="003F3297" w:rsidRPr="00606182" w:rsidRDefault="003F3297" w:rsidP="00103A95">
            <w:pPr>
              <w:pStyle w:val="KDParagraf"/>
              <w:spacing w:before="0"/>
              <w:rPr>
                <w:rFonts w:cs="Arial"/>
                <w:lang w:bidi="en-US"/>
              </w:rPr>
            </w:pPr>
            <w:r w:rsidRPr="00606182">
              <w:rPr>
                <w:rFonts w:cs="Arial"/>
                <w:lang w:bidi="en-US"/>
              </w:rPr>
              <w:t>POP LUKINA7-9</w:t>
            </w:r>
          </w:p>
          <w:p w14:paraId="5170E36F" w14:textId="77777777" w:rsidR="003F3297" w:rsidRPr="00606182" w:rsidRDefault="003F3297" w:rsidP="00103A95">
            <w:pPr>
              <w:pStyle w:val="KDParagraf"/>
              <w:spacing w:before="0"/>
              <w:rPr>
                <w:rFonts w:cs="Arial"/>
                <w:lang w:bidi="en-US"/>
              </w:rPr>
            </w:pPr>
            <w:r w:rsidRPr="00606182">
              <w:rPr>
                <w:rFonts w:cs="Arial"/>
                <w:lang w:bidi="en-US"/>
              </w:rPr>
              <w:t>BEOGRAD</w:t>
            </w:r>
          </w:p>
        </w:tc>
      </w:tr>
      <w:tr w:rsidR="00606182" w:rsidRPr="00606182" w14:paraId="6C6F50FC" w14:textId="77777777" w:rsidTr="00103A95">
        <w:trPr>
          <w:trHeight w:val="20"/>
        </w:trPr>
        <w:tc>
          <w:tcPr>
            <w:tcW w:w="4788" w:type="dxa"/>
            <w:shd w:val="clear" w:color="auto" w:fill="auto"/>
          </w:tcPr>
          <w:p w14:paraId="7F473770" w14:textId="77777777" w:rsidR="003F3297" w:rsidRPr="00606182" w:rsidRDefault="003F3297" w:rsidP="00103A95">
            <w:pPr>
              <w:pStyle w:val="KDParagraf"/>
              <w:spacing w:before="0"/>
              <w:rPr>
                <w:rFonts w:cs="Arial"/>
                <w:lang w:bidi="en-US"/>
              </w:rPr>
            </w:pPr>
            <w:r w:rsidRPr="00606182">
              <w:rPr>
                <w:rFonts w:cs="Arial"/>
                <w:lang w:bidi="en-US"/>
              </w:rPr>
              <w:t xml:space="preserve">FIELD 70:  </w:t>
            </w:r>
          </w:p>
        </w:tc>
        <w:tc>
          <w:tcPr>
            <w:tcW w:w="4788" w:type="dxa"/>
            <w:shd w:val="clear" w:color="auto" w:fill="auto"/>
          </w:tcPr>
          <w:p w14:paraId="6A26C563" w14:textId="77777777" w:rsidR="003F3297" w:rsidRPr="00606182" w:rsidRDefault="003F3297" w:rsidP="00103A95">
            <w:pPr>
              <w:pStyle w:val="KDParagraf"/>
              <w:spacing w:before="0"/>
              <w:rPr>
                <w:rFonts w:cs="Arial"/>
                <w:lang w:bidi="en-US"/>
              </w:rPr>
            </w:pPr>
            <w:r w:rsidRPr="00606182">
              <w:rPr>
                <w:rFonts w:cs="Arial"/>
                <w:lang w:bidi="en-US"/>
              </w:rPr>
              <w:t>DETAILS OF PAYMENT</w:t>
            </w:r>
          </w:p>
        </w:tc>
      </w:tr>
      <w:tr w:rsidR="00965C9D" w:rsidRPr="00606182" w14:paraId="392DDB2A" w14:textId="77777777" w:rsidTr="00103A95">
        <w:trPr>
          <w:trHeight w:val="20"/>
        </w:trPr>
        <w:tc>
          <w:tcPr>
            <w:tcW w:w="4788" w:type="dxa"/>
            <w:shd w:val="clear" w:color="auto" w:fill="auto"/>
          </w:tcPr>
          <w:p w14:paraId="0582D494" w14:textId="77777777" w:rsidR="003F3297" w:rsidRPr="00606182" w:rsidRDefault="003F3297" w:rsidP="00103A95">
            <w:pPr>
              <w:pStyle w:val="KDParagraf"/>
              <w:spacing w:before="0"/>
              <w:rPr>
                <w:rFonts w:cs="Arial"/>
                <w:lang w:bidi="en-US"/>
              </w:rPr>
            </w:pPr>
          </w:p>
        </w:tc>
        <w:tc>
          <w:tcPr>
            <w:tcW w:w="4788" w:type="dxa"/>
            <w:shd w:val="clear" w:color="auto" w:fill="auto"/>
          </w:tcPr>
          <w:p w14:paraId="0721DD27" w14:textId="77777777" w:rsidR="003F3297" w:rsidRPr="00606182" w:rsidRDefault="003F3297" w:rsidP="00103A95">
            <w:pPr>
              <w:pStyle w:val="KDParagraf"/>
              <w:spacing w:before="0"/>
              <w:rPr>
                <w:rFonts w:cs="Arial"/>
                <w:lang w:bidi="en-US"/>
              </w:rPr>
            </w:pPr>
          </w:p>
        </w:tc>
      </w:tr>
    </w:tbl>
    <w:p w14:paraId="6AD74FE9" w14:textId="77777777" w:rsidR="003F3297" w:rsidRPr="00606182" w:rsidRDefault="003F3297" w:rsidP="003F329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606182" w:rsidRPr="00606182" w14:paraId="7CDC9A7C" w14:textId="77777777" w:rsidTr="00103A95">
        <w:tc>
          <w:tcPr>
            <w:tcW w:w="4786" w:type="dxa"/>
            <w:shd w:val="clear" w:color="auto" w:fill="auto"/>
          </w:tcPr>
          <w:p w14:paraId="61218C76" w14:textId="77777777" w:rsidR="003F3297" w:rsidRPr="00606182" w:rsidRDefault="003F3297" w:rsidP="00103A95">
            <w:pPr>
              <w:pStyle w:val="KDParagraf"/>
              <w:spacing w:before="0"/>
              <w:rPr>
                <w:rFonts w:cs="Arial"/>
                <w:lang w:bidi="en-US"/>
              </w:rPr>
            </w:pPr>
            <w:r w:rsidRPr="00606182">
              <w:rPr>
                <w:rFonts w:cs="Arial"/>
                <w:lang w:bidi="en-US"/>
              </w:rPr>
              <w:t>SWIFT MESSAGE MT103 – USD</w:t>
            </w:r>
          </w:p>
        </w:tc>
        <w:tc>
          <w:tcPr>
            <w:tcW w:w="4820" w:type="dxa"/>
            <w:shd w:val="clear" w:color="auto" w:fill="auto"/>
          </w:tcPr>
          <w:p w14:paraId="5F167D95" w14:textId="77777777" w:rsidR="003F3297" w:rsidRPr="00606182" w:rsidRDefault="003F3297" w:rsidP="00103A95">
            <w:pPr>
              <w:pStyle w:val="KDParagraf"/>
              <w:spacing w:before="0"/>
              <w:rPr>
                <w:rFonts w:cs="Arial"/>
                <w:lang w:bidi="en-US"/>
              </w:rPr>
            </w:pPr>
          </w:p>
        </w:tc>
      </w:tr>
      <w:tr w:rsidR="00606182" w:rsidRPr="00606182" w14:paraId="45DB87D8" w14:textId="77777777" w:rsidTr="00103A95">
        <w:tc>
          <w:tcPr>
            <w:tcW w:w="4786" w:type="dxa"/>
            <w:shd w:val="clear" w:color="auto" w:fill="auto"/>
          </w:tcPr>
          <w:p w14:paraId="361F93B0" w14:textId="77777777" w:rsidR="003F3297" w:rsidRPr="00606182" w:rsidRDefault="003F3297" w:rsidP="00103A95">
            <w:pPr>
              <w:pStyle w:val="KDParagraf"/>
              <w:spacing w:before="0"/>
              <w:rPr>
                <w:rFonts w:cs="Arial"/>
                <w:lang w:bidi="en-US"/>
              </w:rPr>
            </w:pPr>
            <w:r w:rsidRPr="00606182">
              <w:rPr>
                <w:rFonts w:cs="Arial"/>
                <w:lang w:bidi="en-US"/>
              </w:rPr>
              <w:t xml:space="preserve">FIELD 32A: </w:t>
            </w:r>
          </w:p>
        </w:tc>
        <w:tc>
          <w:tcPr>
            <w:tcW w:w="4820" w:type="dxa"/>
            <w:shd w:val="clear" w:color="auto" w:fill="auto"/>
          </w:tcPr>
          <w:p w14:paraId="74719E87" w14:textId="77777777" w:rsidR="003F3297" w:rsidRPr="00606182" w:rsidRDefault="003F3297" w:rsidP="00103A95">
            <w:pPr>
              <w:pStyle w:val="KDParagraf"/>
              <w:spacing w:before="0"/>
              <w:rPr>
                <w:rFonts w:cs="Arial"/>
                <w:lang w:bidi="en-US"/>
              </w:rPr>
            </w:pPr>
            <w:r w:rsidRPr="00606182">
              <w:rPr>
                <w:rFonts w:cs="Arial"/>
                <w:lang w:bidi="en-US"/>
              </w:rPr>
              <w:t>VALUE DATE – USD- AMOUNT</w:t>
            </w:r>
          </w:p>
        </w:tc>
      </w:tr>
      <w:tr w:rsidR="00606182" w:rsidRPr="00606182" w14:paraId="464F6518" w14:textId="77777777" w:rsidTr="00103A95">
        <w:tc>
          <w:tcPr>
            <w:tcW w:w="4786" w:type="dxa"/>
            <w:shd w:val="clear" w:color="auto" w:fill="auto"/>
          </w:tcPr>
          <w:p w14:paraId="11F74B67" w14:textId="77777777" w:rsidR="003F3297" w:rsidRPr="00606182" w:rsidRDefault="003F3297" w:rsidP="00103A95">
            <w:pPr>
              <w:pStyle w:val="KDParagraf"/>
              <w:spacing w:before="0"/>
              <w:rPr>
                <w:rFonts w:cs="Arial"/>
                <w:lang w:bidi="en-US"/>
              </w:rPr>
            </w:pPr>
            <w:r w:rsidRPr="00606182">
              <w:rPr>
                <w:rFonts w:cs="Arial"/>
                <w:lang w:bidi="en-US"/>
              </w:rPr>
              <w:t xml:space="preserve">FIELD 50K:  </w:t>
            </w:r>
          </w:p>
        </w:tc>
        <w:tc>
          <w:tcPr>
            <w:tcW w:w="4820" w:type="dxa"/>
            <w:shd w:val="clear" w:color="auto" w:fill="auto"/>
          </w:tcPr>
          <w:p w14:paraId="57147167" w14:textId="77777777" w:rsidR="003F3297" w:rsidRPr="00606182" w:rsidRDefault="003F3297" w:rsidP="00103A95">
            <w:pPr>
              <w:pStyle w:val="KDParagraf"/>
              <w:spacing w:before="0"/>
              <w:rPr>
                <w:rFonts w:cs="Arial"/>
                <w:lang w:bidi="en-US"/>
              </w:rPr>
            </w:pPr>
            <w:r w:rsidRPr="00606182">
              <w:rPr>
                <w:rFonts w:cs="Arial"/>
                <w:lang w:bidi="en-US"/>
              </w:rPr>
              <w:t>ORDERING CUSTOMER</w:t>
            </w:r>
          </w:p>
        </w:tc>
      </w:tr>
      <w:tr w:rsidR="00606182" w:rsidRPr="00606182" w14:paraId="7ABF37EC" w14:textId="77777777" w:rsidTr="00103A95">
        <w:tc>
          <w:tcPr>
            <w:tcW w:w="4786" w:type="dxa"/>
            <w:shd w:val="clear" w:color="auto" w:fill="auto"/>
          </w:tcPr>
          <w:p w14:paraId="6EE61A0A" w14:textId="77777777" w:rsidR="003F3297" w:rsidRPr="00606182" w:rsidRDefault="003F3297" w:rsidP="00103A95">
            <w:pPr>
              <w:pStyle w:val="KDParagraf"/>
              <w:spacing w:before="0"/>
              <w:rPr>
                <w:rFonts w:cs="Arial"/>
                <w:lang w:bidi="en-US"/>
              </w:rPr>
            </w:pPr>
            <w:r w:rsidRPr="00606182">
              <w:rPr>
                <w:rFonts w:cs="Arial"/>
                <w:lang w:bidi="en-US"/>
              </w:rPr>
              <w:t>FIELD 56A:</w:t>
            </w:r>
          </w:p>
          <w:p w14:paraId="0C81E70D" w14:textId="77777777" w:rsidR="003F3297" w:rsidRPr="00606182" w:rsidRDefault="003F3297" w:rsidP="00103A95">
            <w:pPr>
              <w:pStyle w:val="KDParagraf"/>
              <w:spacing w:before="0"/>
              <w:rPr>
                <w:rFonts w:cs="Arial"/>
                <w:lang w:bidi="en-US"/>
              </w:rPr>
            </w:pPr>
            <w:r w:rsidRPr="00606182">
              <w:rPr>
                <w:rFonts w:cs="Arial"/>
                <w:lang w:bidi="en-US"/>
              </w:rPr>
              <w:t>(INTERMEDIARY)</w:t>
            </w:r>
          </w:p>
          <w:p w14:paraId="6E89831C" w14:textId="77777777" w:rsidR="003F3297" w:rsidRPr="00606182" w:rsidRDefault="003F3297" w:rsidP="00103A95">
            <w:pPr>
              <w:pStyle w:val="KDParagraf"/>
              <w:spacing w:before="0"/>
              <w:rPr>
                <w:rFonts w:cs="Arial"/>
                <w:lang w:bidi="en-US"/>
              </w:rPr>
            </w:pPr>
          </w:p>
        </w:tc>
        <w:tc>
          <w:tcPr>
            <w:tcW w:w="4820" w:type="dxa"/>
            <w:shd w:val="clear" w:color="auto" w:fill="auto"/>
          </w:tcPr>
          <w:p w14:paraId="2C77BB84" w14:textId="77777777" w:rsidR="003F3297" w:rsidRPr="00606182" w:rsidRDefault="003F3297" w:rsidP="00103A95">
            <w:pPr>
              <w:pStyle w:val="KDParagraf"/>
              <w:spacing w:before="0"/>
              <w:rPr>
                <w:rFonts w:cs="Arial"/>
                <w:lang w:bidi="en-US"/>
              </w:rPr>
            </w:pPr>
            <w:r w:rsidRPr="00606182">
              <w:rPr>
                <w:rFonts w:cs="Arial"/>
                <w:lang w:bidi="en-US"/>
              </w:rPr>
              <w:lastRenderedPageBreak/>
              <w:t>BKTRUS33XXX</w:t>
            </w:r>
          </w:p>
          <w:p w14:paraId="086171A0" w14:textId="77777777" w:rsidR="003F3297" w:rsidRPr="00606182" w:rsidRDefault="003F3297" w:rsidP="00103A95">
            <w:pPr>
              <w:pStyle w:val="KDParagraf"/>
              <w:spacing w:before="0"/>
              <w:rPr>
                <w:rFonts w:cs="Arial"/>
                <w:lang w:bidi="en-US"/>
              </w:rPr>
            </w:pPr>
            <w:r w:rsidRPr="00606182">
              <w:rPr>
                <w:rFonts w:cs="Arial"/>
                <w:lang w:bidi="en-US"/>
              </w:rPr>
              <w:t>DEUTSCHE BANK TRUST COMPANIY</w:t>
            </w:r>
          </w:p>
          <w:p w14:paraId="1D50C338" w14:textId="77777777" w:rsidR="003F3297" w:rsidRPr="00606182" w:rsidRDefault="003F3297" w:rsidP="00103A95">
            <w:pPr>
              <w:pStyle w:val="KDParagraf"/>
              <w:spacing w:before="0"/>
              <w:rPr>
                <w:rFonts w:cs="Arial"/>
                <w:lang w:bidi="en-US"/>
              </w:rPr>
            </w:pPr>
            <w:r w:rsidRPr="00606182">
              <w:rPr>
                <w:rFonts w:cs="Arial"/>
                <w:lang w:bidi="en-US"/>
              </w:rPr>
              <w:lastRenderedPageBreak/>
              <w:t>AMERICAS, NEW YORK</w:t>
            </w:r>
          </w:p>
          <w:p w14:paraId="3E5E08BF" w14:textId="77777777" w:rsidR="003F3297" w:rsidRPr="00606182" w:rsidRDefault="003F3297" w:rsidP="00103A95">
            <w:pPr>
              <w:pStyle w:val="KDParagraf"/>
              <w:spacing w:before="0"/>
              <w:rPr>
                <w:rFonts w:cs="Arial"/>
                <w:lang w:bidi="en-US"/>
              </w:rPr>
            </w:pPr>
            <w:r w:rsidRPr="00606182">
              <w:rPr>
                <w:rFonts w:cs="Arial"/>
                <w:lang w:bidi="en-US"/>
              </w:rPr>
              <w:t>60 WALL STREET</w:t>
            </w:r>
          </w:p>
          <w:p w14:paraId="38825337" w14:textId="77777777" w:rsidR="003F3297" w:rsidRPr="00606182" w:rsidRDefault="003F3297" w:rsidP="00103A95">
            <w:pPr>
              <w:pStyle w:val="KDParagraf"/>
              <w:spacing w:before="0"/>
              <w:rPr>
                <w:rFonts w:cs="Arial"/>
                <w:lang w:bidi="en-US"/>
              </w:rPr>
            </w:pPr>
            <w:r w:rsidRPr="00606182">
              <w:rPr>
                <w:rFonts w:cs="Arial"/>
                <w:lang w:bidi="en-US"/>
              </w:rPr>
              <w:t>UNITED STATES</w:t>
            </w:r>
          </w:p>
        </w:tc>
      </w:tr>
      <w:tr w:rsidR="00606182" w:rsidRPr="00606182" w14:paraId="5EBAF936" w14:textId="77777777" w:rsidTr="00103A95">
        <w:tc>
          <w:tcPr>
            <w:tcW w:w="4786" w:type="dxa"/>
            <w:shd w:val="clear" w:color="auto" w:fill="auto"/>
          </w:tcPr>
          <w:p w14:paraId="14D15BDD" w14:textId="77777777" w:rsidR="003F3297" w:rsidRPr="00606182" w:rsidRDefault="003F3297" w:rsidP="00103A95">
            <w:pPr>
              <w:pStyle w:val="KDParagraf"/>
              <w:spacing w:before="0"/>
              <w:rPr>
                <w:rFonts w:cs="Arial"/>
                <w:lang w:bidi="en-US"/>
              </w:rPr>
            </w:pPr>
            <w:r w:rsidRPr="00606182">
              <w:rPr>
                <w:rFonts w:cs="Arial"/>
                <w:lang w:bidi="en-US"/>
              </w:rPr>
              <w:lastRenderedPageBreak/>
              <w:t>FIELD 57A:</w:t>
            </w:r>
          </w:p>
          <w:p w14:paraId="3EBDDBF7" w14:textId="77777777" w:rsidR="003F3297" w:rsidRPr="00606182" w:rsidRDefault="003F3297" w:rsidP="00103A95">
            <w:pPr>
              <w:pStyle w:val="KDParagraf"/>
              <w:spacing w:before="0"/>
              <w:rPr>
                <w:rFonts w:cs="Arial"/>
                <w:lang w:bidi="en-US"/>
              </w:rPr>
            </w:pPr>
            <w:r w:rsidRPr="00606182">
              <w:rPr>
                <w:rFonts w:cs="Arial"/>
                <w:lang w:bidi="en-US"/>
              </w:rPr>
              <w:t>(ACC. WITH BANK)</w:t>
            </w:r>
          </w:p>
          <w:p w14:paraId="14AC72CB" w14:textId="77777777" w:rsidR="003F3297" w:rsidRPr="00606182" w:rsidRDefault="003F3297" w:rsidP="00103A95">
            <w:pPr>
              <w:pStyle w:val="KDParagraf"/>
              <w:spacing w:before="0"/>
              <w:rPr>
                <w:rFonts w:cs="Arial"/>
                <w:lang w:bidi="en-US"/>
              </w:rPr>
            </w:pPr>
          </w:p>
        </w:tc>
        <w:tc>
          <w:tcPr>
            <w:tcW w:w="4820" w:type="dxa"/>
            <w:shd w:val="clear" w:color="auto" w:fill="auto"/>
          </w:tcPr>
          <w:p w14:paraId="36BC83FA" w14:textId="77777777" w:rsidR="003F3297" w:rsidRPr="00606182" w:rsidRDefault="003F3297" w:rsidP="00103A95">
            <w:pPr>
              <w:pStyle w:val="KDParagraf"/>
              <w:spacing w:before="0"/>
              <w:rPr>
                <w:rFonts w:cs="Arial"/>
                <w:lang w:bidi="en-US"/>
              </w:rPr>
            </w:pPr>
            <w:r w:rsidRPr="00606182">
              <w:rPr>
                <w:rFonts w:cs="Arial"/>
                <w:lang w:bidi="en-US"/>
              </w:rPr>
              <w:t>NBSRRSBGXXX</w:t>
            </w:r>
          </w:p>
          <w:p w14:paraId="791FEA6E" w14:textId="77777777" w:rsidR="003F3297" w:rsidRPr="00606182" w:rsidRDefault="003F3297" w:rsidP="00103A95">
            <w:pPr>
              <w:pStyle w:val="KDParagraf"/>
              <w:spacing w:before="0"/>
              <w:rPr>
                <w:rFonts w:cs="Arial"/>
                <w:lang w:bidi="en-US"/>
              </w:rPr>
            </w:pPr>
            <w:r w:rsidRPr="00606182">
              <w:rPr>
                <w:rFonts w:cs="Arial"/>
                <w:lang w:bidi="en-US"/>
              </w:rPr>
              <w:t>NARODNA BANKA SRBIJE (NATIONAL</w:t>
            </w:r>
          </w:p>
          <w:p w14:paraId="58716B48" w14:textId="77777777" w:rsidR="003F3297" w:rsidRPr="00606182" w:rsidRDefault="003F3297" w:rsidP="00103A95">
            <w:pPr>
              <w:pStyle w:val="KDParagraf"/>
              <w:spacing w:before="0"/>
              <w:rPr>
                <w:rFonts w:cs="Arial"/>
                <w:lang w:bidi="en-US"/>
              </w:rPr>
            </w:pPr>
            <w:r w:rsidRPr="00606182">
              <w:rPr>
                <w:rFonts w:cs="Arial"/>
                <w:lang w:bidi="en-US"/>
              </w:rPr>
              <w:t>BANK OF SERBIA – NB BEOGRAD,</w:t>
            </w:r>
          </w:p>
          <w:p w14:paraId="122D8399" w14:textId="77777777" w:rsidR="003F3297" w:rsidRPr="00606182" w:rsidRDefault="003F3297" w:rsidP="00103A95">
            <w:pPr>
              <w:pStyle w:val="KDParagraf"/>
              <w:spacing w:before="0"/>
              <w:rPr>
                <w:rFonts w:cs="Arial"/>
                <w:lang w:bidi="en-US"/>
              </w:rPr>
            </w:pPr>
            <w:r w:rsidRPr="00606182">
              <w:rPr>
                <w:rFonts w:cs="Arial"/>
                <w:lang w:bidi="en-US"/>
              </w:rPr>
              <w:t>NEMANJINA 17</w:t>
            </w:r>
          </w:p>
          <w:p w14:paraId="771E4145" w14:textId="77777777" w:rsidR="003F3297" w:rsidRPr="00606182" w:rsidRDefault="003F3297" w:rsidP="00103A95">
            <w:pPr>
              <w:pStyle w:val="KDParagraf"/>
              <w:spacing w:before="0"/>
              <w:rPr>
                <w:rFonts w:cs="Arial"/>
                <w:lang w:bidi="en-US"/>
              </w:rPr>
            </w:pPr>
            <w:r w:rsidRPr="00606182">
              <w:rPr>
                <w:rFonts w:cs="Arial"/>
                <w:lang w:bidi="en-US"/>
              </w:rPr>
              <w:t>SERBIA</w:t>
            </w:r>
          </w:p>
        </w:tc>
      </w:tr>
      <w:tr w:rsidR="00606182" w:rsidRPr="00606182" w14:paraId="572F2F8B" w14:textId="77777777" w:rsidTr="00103A95">
        <w:tc>
          <w:tcPr>
            <w:tcW w:w="4786" w:type="dxa"/>
            <w:shd w:val="clear" w:color="auto" w:fill="auto"/>
          </w:tcPr>
          <w:p w14:paraId="45F78447" w14:textId="77777777" w:rsidR="003F3297" w:rsidRPr="00606182" w:rsidRDefault="003F3297" w:rsidP="00103A95">
            <w:pPr>
              <w:pStyle w:val="KDParagraf"/>
              <w:spacing w:before="0"/>
              <w:rPr>
                <w:rFonts w:cs="Arial"/>
                <w:lang w:bidi="en-US"/>
              </w:rPr>
            </w:pPr>
            <w:r w:rsidRPr="00606182">
              <w:rPr>
                <w:rFonts w:cs="Arial"/>
                <w:lang w:bidi="en-US"/>
              </w:rPr>
              <w:t>FIELD 59:</w:t>
            </w:r>
          </w:p>
          <w:p w14:paraId="439A74B4" w14:textId="77777777" w:rsidR="003F3297" w:rsidRPr="00606182" w:rsidRDefault="003F3297" w:rsidP="00103A95">
            <w:pPr>
              <w:pStyle w:val="KDParagraf"/>
              <w:spacing w:before="0"/>
              <w:rPr>
                <w:rFonts w:cs="Arial"/>
                <w:lang w:bidi="en-US"/>
              </w:rPr>
            </w:pPr>
            <w:r w:rsidRPr="00606182">
              <w:rPr>
                <w:rFonts w:cs="Arial"/>
                <w:lang w:bidi="en-US"/>
              </w:rPr>
              <w:t>(BENEFICIARY)</w:t>
            </w:r>
          </w:p>
          <w:p w14:paraId="177C0039" w14:textId="77777777" w:rsidR="003F3297" w:rsidRPr="00606182" w:rsidRDefault="003F3297" w:rsidP="00103A95">
            <w:pPr>
              <w:pStyle w:val="KDParagraf"/>
              <w:spacing w:before="0"/>
              <w:rPr>
                <w:rFonts w:cs="Arial"/>
                <w:lang w:bidi="en-US"/>
              </w:rPr>
            </w:pPr>
          </w:p>
        </w:tc>
        <w:tc>
          <w:tcPr>
            <w:tcW w:w="4820" w:type="dxa"/>
            <w:shd w:val="clear" w:color="auto" w:fill="auto"/>
          </w:tcPr>
          <w:p w14:paraId="0B215497" w14:textId="77777777" w:rsidR="003F3297" w:rsidRPr="00606182" w:rsidRDefault="003F3297" w:rsidP="00103A95">
            <w:pPr>
              <w:pStyle w:val="KDParagraf"/>
              <w:spacing w:before="0"/>
              <w:rPr>
                <w:rFonts w:cs="Arial"/>
                <w:lang w:bidi="en-US"/>
              </w:rPr>
            </w:pPr>
            <w:r w:rsidRPr="00606182">
              <w:rPr>
                <w:rFonts w:cs="Arial"/>
                <w:lang w:bidi="en-US"/>
              </w:rPr>
              <w:t>/RS35908500103019323073</w:t>
            </w:r>
          </w:p>
          <w:p w14:paraId="18B6DC15" w14:textId="77777777" w:rsidR="003F3297" w:rsidRPr="00606182" w:rsidRDefault="003F3297" w:rsidP="00103A95">
            <w:pPr>
              <w:pStyle w:val="KDParagraf"/>
              <w:spacing w:before="0"/>
              <w:rPr>
                <w:rFonts w:cs="Arial"/>
                <w:lang w:bidi="en-US"/>
              </w:rPr>
            </w:pPr>
            <w:r w:rsidRPr="00606182">
              <w:rPr>
                <w:rFonts w:cs="Arial"/>
                <w:lang w:bidi="en-US"/>
              </w:rPr>
              <w:t>MINISTARSTVO FINANSIJA</w:t>
            </w:r>
          </w:p>
          <w:p w14:paraId="3A25C016" w14:textId="77777777" w:rsidR="003F3297" w:rsidRPr="00606182" w:rsidRDefault="003F3297" w:rsidP="00103A95">
            <w:pPr>
              <w:pStyle w:val="KDParagraf"/>
              <w:spacing w:before="0"/>
              <w:rPr>
                <w:rFonts w:cs="Arial"/>
                <w:lang w:bidi="en-US"/>
              </w:rPr>
            </w:pPr>
            <w:r w:rsidRPr="00606182">
              <w:rPr>
                <w:rFonts w:cs="Arial"/>
                <w:lang w:bidi="en-US"/>
              </w:rPr>
              <w:t>UPRAVA ZA TREZOR</w:t>
            </w:r>
          </w:p>
          <w:p w14:paraId="5546D725" w14:textId="77777777" w:rsidR="003F3297" w:rsidRPr="00606182" w:rsidRDefault="003F3297" w:rsidP="00103A95">
            <w:pPr>
              <w:pStyle w:val="KDParagraf"/>
              <w:spacing w:before="0"/>
              <w:rPr>
                <w:rFonts w:cs="Arial"/>
                <w:lang w:bidi="en-US"/>
              </w:rPr>
            </w:pPr>
            <w:r w:rsidRPr="00606182">
              <w:rPr>
                <w:rFonts w:cs="Arial"/>
                <w:lang w:bidi="en-US"/>
              </w:rPr>
              <w:t>POP LUKINA7-9</w:t>
            </w:r>
          </w:p>
          <w:p w14:paraId="19B88767" w14:textId="77777777" w:rsidR="003F3297" w:rsidRPr="00606182" w:rsidRDefault="003F3297" w:rsidP="00103A95">
            <w:pPr>
              <w:pStyle w:val="KDParagraf"/>
              <w:spacing w:before="0"/>
              <w:rPr>
                <w:rFonts w:cs="Arial"/>
                <w:lang w:bidi="en-US"/>
              </w:rPr>
            </w:pPr>
            <w:r w:rsidRPr="00606182">
              <w:rPr>
                <w:rFonts w:cs="Arial"/>
                <w:lang w:bidi="en-US"/>
              </w:rPr>
              <w:t>BEOGRAD</w:t>
            </w:r>
          </w:p>
        </w:tc>
      </w:tr>
      <w:tr w:rsidR="002E567C" w:rsidRPr="00606182" w14:paraId="3E41ED89" w14:textId="77777777" w:rsidTr="00103A95">
        <w:tc>
          <w:tcPr>
            <w:tcW w:w="4786" w:type="dxa"/>
            <w:shd w:val="clear" w:color="auto" w:fill="auto"/>
          </w:tcPr>
          <w:p w14:paraId="483FB905" w14:textId="77777777" w:rsidR="003F3297" w:rsidRPr="00606182" w:rsidRDefault="003F3297" w:rsidP="00103A95">
            <w:pPr>
              <w:pStyle w:val="KDParagraf"/>
              <w:spacing w:before="0"/>
              <w:rPr>
                <w:rFonts w:cs="Arial"/>
                <w:lang w:bidi="en-US"/>
              </w:rPr>
            </w:pPr>
            <w:r w:rsidRPr="00606182">
              <w:rPr>
                <w:rFonts w:cs="Arial"/>
                <w:lang w:bidi="en-US"/>
              </w:rPr>
              <w:t xml:space="preserve">FIELD 70:  </w:t>
            </w:r>
          </w:p>
        </w:tc>
        <w:tc>
          <w:tcPr>
            <w:tcW w:w="4820" w:type="dxa"/>
            <w:shd w:val="clear" w:color="auto" w:fill="auto"/>
          </w:tcPr>
          <w:p w14:paraId="4FA9C045" w14:textId="77777777" w:rsidR="003F3297" w:rsidRPr="00606182" w:rsidRDefault="003F3297" w:rsidP="00103A95">
            <w:pPr>
              <w:pStyle w:val="KDParagraf"/>
              <w:spacing w:before="0"/>
              <w:rPr>
                <w:rFonts w:cs="Arial"/>
                <w:lang w:bidi="en-US"/>
              </w:rPr>
            </w:pPr>
            <w:r w:rsidRPr="00606182">
              <w:rPr>
                <w:rFonts w:cs="Arial"/>
                <w:lang w:bidi="en-US"/>
              </w:rPr>
              <w:t>DETAILS OF PAYMENT</w:t>
            </w:r>
          </w:p>
        </w:tc>
      </w:tr>
    </w:tbl>
    <w:p w14:paraId="4D397A3F" w14:textId="77777777" w:rsidR="0026563F" w:rsidRPr="00606182" w:rsidRDefault="0026563F" w:rsidP="0051602B">
      <w:pPr>
        <w:pStyle w:val="KDPodnaslov2"/>
        <w:spacing w:before="0"/>
        <w:jc w:val="both"/>
        <w:rPr>
          <w:rFonts w:cs="Arial"/>
          <w:lang w:val="sr-Cyrl-RS"/>
        </w:rPr>
      </w:pPr>
      <w:bookmarkStart w:id="244" w:name="_Toc441651610"/>
      <w:bookmarkStart w:id="245" w:name="_Toc442559921"/>
    </w:p>
    <w:p w14:paraId="02426BC7" w14:textId="7FB53B24" w:rsidR="003F3297" w:rsidRPr="00606182" w:rsidRDefault="00722AC5" w:rsidP="0051602B">
      <w:pPr>
        <w:pStyle w:val="KDPodnaslov2"/>
        <w:spacing w:before="0"/>
        <w:jc w:val="both"/>
        <w:rPr>
          <w:rFonts w:cs="Arial"/>
          <w:lang w:val="ru-RU"/>
        </w:rPr>
      </w:pPr>
      <w:r w:rsidRPr="00606182">
        <w:rPr>
          <w:rFonts w:cs="Arial"/>
          <w:lang w:val="sr-Latn-RS"/>
        </w:rPr>
        <w:t>6.</w:t>
      </w:r>
      <w:r w:rsidRPr="00606182">
        <w:rPr>
          <w:rFonts w:cs="Arial"/>
          <w:lang w:val="sr-Cyrl-RS"/>
        </w:rPr>
        <w:t>30</w:t>
      </w:r>
      <w:r w:rsidR="0051602B" w:rsidRPr="00606182">
        <w:rPr>
          <w:rFonts w:cs="Arial"/>
          <w:lang w:val="sr-Latn-RS"/>
        </w:rPr>
        <w:t>.</w:t>
      </w:r>
      <w:r w:rsidR="003F3297" w:rsidRPr="00606182">
        <w:rPr>
          <w:rFonts w:cs="Arial"/>
          <w:lang w:val="ru-RU"/>
        </w:rPr>
        <w:t xml:space="preserve">Закључивање </w:t>
      </w:r>
      <w:r w:rsidR="003F3297" w:rsidRPr="00606182">
        <w:rPr>
          <w:rFonts w:cs="Arial"/>
          <w:lang w:val="sr-Cyrl-RS"/>
        </w:rPr>
        <w:t xml:space="preserve">и ступање на снагу </w:t>
      </w:r>
      <w:r w:rsidR="003F3297" w:rsidRPr="00606182">
        <w:rPr>
          <w:rFonts w:cs="Arial"/>
          <w:lang w:val="ru-RU"/>
        </w:rPr>
        <w:t>уговора</w:t>
      </w:r>
      <w:bookmarkEnd w:id="244"/>
      <w:bookmarkEnd w:id="245"/>
    </w:p>
    <w:p w14:paraId="492D5DF3" w14:textId="144C11D8" w:rsidR="003F3297" w:rsidRPr="00606182" w:rsidRDefault="003F3297" w:rsidP="003F3297">
      <w:pPr>
        <w:spacing w:before="0"/>
        <w:rPr>
          <w:rFonts w:cs="Arial"/>
          <w:lang w:val="ru-RU"/>
        </w:rPr>
      </w:pPr>
      <w:r w:rsidRPr="00606182">
        <w:rPr>
          <w:rFonts w:cs="Arial"/>
          <w:lang w:val="ru-RU"/>
        </w:rPr>
        <w:t xml:space="preserve">Наручилац ће доставити уговор о јавној набавци понуђачу којем је додељен уговор у року од </w:t>
      </w:r>
      <w:r w:rsidRPr="00606182">
        <w:rPr>
          <w:rFonts w:cs="Arial"/>
          <w:lang w:val="sr-Cyrl-RS"/>
        </w:rPr>
        <w:t>8</w:t>
      </w:r>
      <w:r w:rsidR="00213DC4">
        <w:rPr>
          <w:rFonts w:cs="Arial"/>
          <w:lang w:val="sr-Latn-RS"/>
        </w:rPr>
        <w:t xml:space="preserve"> </w:t>
      </w:r>
      <w:r w:rsidRPr="00606182">
        <w:rPr>
          <w:rFonts w:cs="Arial"/>
          <w:lang w:val="sr-Cyrl-RS"/>
        </w:rPr>
        <w:t>(</w:t>
      </w:r>
      <w:r w:rsidRPr="00606182">
        <w:rPr>
          <w:rFonts w:cs="Arial"/>
          <w:lang w:val="ru-RU"/>
        </w:rPr>
        <w:t>осам</w:t>
      </w:r>
      <w:r w:rsidRPr="00606182">
        <w:rPr>
          <w:rFonts w:cs="Arial"/>
          <w:lang w:val="sr-Cyrl-RS"/>
        </w:rPr>
        <w:t>)</w:t>
      </w:r>
      <w:r w:rsidRPr="00606182">
        <w:rPr>
          <w:rFonts w:cs="Arial"/>
          <w:lang w:val="ru-RU"/>
        </w:rPr>
        <w:t xml:space="preserve"> дана од протека рока за подношење захтева за заштиту права.</w:t>
      </w:r>
    </w:p>
    <w:p w14:paraId="6C7A1702" w14:textId="742886E4" w:rsidR="003F3297" w:rsidRPr="00606182" w:rsidRDefault="003F3297" w:rsidP="003F3297">
      <w:pPr>
        <w:spacing w:before="0"/>
        <w:rPr>
          <w:rFonts w:cs="Arial"/>
          <w:lang w:val="ru-RU"/>
        </w:rPr>
      </w:pPr>
      <w:r w:rsidRPr="00606182">
        <w:rPr>
          <w:rFonts w:cs="Arial"/>
          <w:lang w:val="ru-RU"/>
        </w:rPr>
        <w:t>Понуђач којем буде додељен уговор, обавезан је да у року од највише 10</w:t>
      </w:r>
      <w:r w:rsidR="00213DC4">
        <w:rPr>
          <w:rFonts w:cs="Arial"/>
          <w:lang w:val="sr-Latn-RS"/>
        </w:rPr>
        <w:t xml:space="preserve"> </w:t>
      </w:r>
      <w:r w:rsidRPr="00606182">
        <w:rPr>
          <w:rFonts w:cs="Arial"/>
          <w:lang w:val="sr-Cyrl-RS"/>
        </w:rPr>
        <w:t>(десет)</w:t>
      </w:r>
      <w:r w:rsidRPr="00606182">
        <w:rPr>
          <w:rFonts w:cs="Arial"/>
          <w:lang w:val="ru-RU"/>
        </w:rPr>
        <w:t xml:space="preserve">  дана од дана закључења уговора достави банкарску гаранцију за добро извршење посла</w:t>
      </w:r>
      <w:r w:rsidR="00213DC4">
        <w:rPr>
          <w:rFonts w:cs="Arial"/>
          <w:lang w:val="sr-Latn-RS"/>
        </w:rPr>
        <w:t>.</w:t>
      </w:r>
      <w:r w:rsidR="00EB6F8F" w:rsidRPr="00606182">
        <w:rPr>
          <w:rFonts w:cs="Arial"/>
          <w:lang w:val="ru-RU"/>
        </w:rPr>
        <w:t xml:space="preserve"> </w:t>
      </w:r>
    </w:p>
    <w:p w14:paraId="22D18F81" w14:textId="77F1CBCF" w:rsidR="003F3297" w:rsidRPr="00606182" w:rsidRDefault="003F3297" w:rsidP="003F3297">
      <w:pPr>
        <w:spacing w:before="0"/>
        <w:rPr>
          <w:rFonts w:cs="Arial"/>
          <w:lang w:val="ru-RU"/>
        </w:rPr>
      </w:pPr>
      <w:r w:rsidRPr="00606182">
        <w:rPr>
          <w:rFonts w:cs="Arial"/>
          <w:lang w:val="ru-RU"/>
        </w:rPr>
        <w:t xml:space="preserve">Ако понуђач којем је додељен уговор одбије да потпише уговор или уговор не потпише у року од </w:t>
      </w:r>
      <w:r w:rsidR="0097227C" w:rsidRPr="00606182">
        <w:rPr>
          <w:rFonts w:cs="Arial"/>
          <w:lang w:val="sr-Latn-RS"/>
        </w:rPr>
        <w:t>5</w:t>
      </w:r>
      <w:r w:rsidRPr="00606182">
        <w:rPr>
          <w:rFonts w:cs="Arial"/>
          <w:lang w:val="ru-RU"/>
        </w:rPr>
        <w:t xml:space="preserve"> дана, Наручилац може закључити са првим следећим најповољнијим понуђачем.</w:t>
      </w:r>
    </w:p>
    <w:p w14:paraId="5C7B115E" w14:textId="29EB2367" w:rsidR="003F3297" w:rsidRPr="00606182" w:rsidRDefault="003F3297" w:rsidP="003F3297">
      <w:pPr>
        <w:spacing w:before="0"/>
        <w:rPr>
          <w:rFonts w:cs="Arial"/>
          <w:lang w:val="ru-RU"/>
        </w:rPr>
      </w:pPr>
      <w:r w:rsidRPr="00606182">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EE5087" w:rsidRPr="00606182">
        <w:rPr>
          <w:rFonts w:cs="Arial"/>
          <w:lang w:val="ru-RU"/>
        </w:rPr>
        <w:t>акона</w:t>
      </w:r>
      <w:r w:rsidRPr="00606182">
        <w:rPr>
          <w:rFonts w:cs="Arial"/>
          <w:lang w:val="ru-RU"/>
        </w:rPr>
        <w:t xml:space="preserve"> закључити уговор са понуђачем и пре истека рока за подношење захтева за заштиту права. </w:t>
      </w:r>
    </w:p>
    <w:p w14:paraId="32FA3CC2" w14:textId="77777777" w:rsidR="009F526D" w:rsidRPr="00606182" w:rsidRDefault="009F526D" w:rsidP="003F3297">
      <w:pPr>
        <w:spacing w:before="0"/>
        <w:rPr>
          <w:rFonts w:cs="Arial"/>
          <w:lang w:val="ru-RU"/>
        </w:rPr>
      </w:pPr>
    </w:p>
    <w:p w14:paraId="1BB9BB0A" w14:textId="3FF83E6D" w:rsidR="003F3297" w:rsidRPr="00606182" w:rsidRDefault="00722AC5" w:rsidP="0051602B">
      <w:pPr>
        <w:pStyle w:val="KDPodnaslov2"/>
        <w:spacing w:before="0"/>
        <w:jc w:val="both"/>
        <w:rPr>
          <w:rFonts w:cs="Arial"/>
          <w:lang w:val="ru-RU"/>
        </w:rPr>
      </w:pPr>
      <w:bookmarkStart w:id="246" w:name="_Toc441651611"/>
      <w:bookmarkStart w:id="247" w:name="_Toc442559922"/>
      <w:r w:rsidRPr="00606182">
        <w:rPr>
          <w:rFonts w:cs="Arial"/>
          <w:lang w:val="ru-RU"/>
        </w:rPr>
        <w:t>6.31</w:t>
      </w:r>
      <w:r w:rsidR="0051602B" w:rsidRPr="00606182">
        <w:rPr>
          <w:rFonts w:cs="Arial"/>
          <w:lang w:val="ru-RU"/>
        </w:rPr>
        <w:t>.</w:t>
      </w:r>
      <w:r w:rsidR="003F3297" w:rsidRPr="00606182">
        <w:rPr>
          <w:rFonts w:cs="Arial"/>
          <w:lang w:val="ru-RU"/>
        </w:rPr>
        <w:t>Измене током трајања уговора</w:t>
      </w:r>
      <w:bookmarkEnd w:id="246"/>
      <w:bookmarkEnd w:id="247"/>
    </w:p>
    <w:p w14:paraId="3F4937FD" w14:textId="77777777" w:rsidR="003F3297" w:rsidRPr="00606182" w:rsidRDefault="003F3297" w:rsidP="003F3297">
      <w:pPr>
        <w:spacing w:before="0"/>
        <w:rPr>
          <w:rFonts w:cs="Arial"/>
          <w:lang w:val="ru-RU" w:eastAsia="sr-Latn-CS"/>
        </w:rPr>
      </w:pPr>
      <w:r w:rsidRPr="00606182">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606182" w:rsidRDefault="003F3297" w:rsidP="003F3297">
      <w:pPr>
        <w:spacing w:before="0"/>
        <w:rPr>
          <w:rFonts w:cs="Arial"/>
          <w:lang w:val="ru-RU" w:eastAsia="sr-Latn-CS"/>
        </w:rPr>
      </w:pPr>
      <w:r w:rsidRPr="00606182">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606182" w:rsidRDefault="003F3297" w:rsidP="003F3297">
      <w:pPr>
        <w:rPr>
          <w:rFonts w:cs="Arial"/>
          <w:lang w:val="ru-RU"/>
        </w:rPr>
      </w:pPr>
    </w:p>
    <w:p w14:paraId="3CC583DA" w14:textId="77777777" w:rsidR="003F3297" w:rsidRPr="00606182" w:rsidRDefault="003F3297" w:rsidP="003F3297">
      <w:pPr>
        <w:spacing w:before="0"/>
        <w:rPr>
          <w:rFonts w:cs="Arial"/>
          <w:lang w:val="ru-RU" w:eastAsia="sr-Latn-CS"/>
        </w:rPr>
      </w:pPr>
    </w:p>
    <w:p w14:paraId="1DBABD20" w14:textId="77777777" w:rsidR="00922EDB" w:rsidRPr="00606182" w:rsidRDefault="00922EDB" w:rsidP="00922EDB">
      <w:pPr>
        <w:spacing w:before="0"/>
        <w:rPr>
          <w:rFonts w:cs="Arial"/>
          <w:lang w:val="ru-RU" w:eastAsia="sr-Latn-CS"/>
        </w:rPr>
      </w:pPr>
    </w:p>
    <w:p w14:paraId="6805BFFD" w14:textId="77777777" w:rsidR="0008263C" w:rsidRPr="00606182" w:rsidRDefault="0008263C" w:rsidP="00922EDB">
      <w:pPr>
        <w:spacing w:before="0"/>
        <w:rPr>
          <w:rFonts w:cs="Arial"/>
          <w:lang w:val="ru-RU" w:eastAsia="sr-Latn-CS"/>
        </w:rPr>
      </w:pPr>
    </w:p>
    <w:p w14:paraId="7237983A" w14:textId="77777777" w:rsidR="0008263C" w:rsidRPr="00606182" w:rsidRDefault="0008263C" w:rsidP="00922EDB">
      <w:pPr>
        <w:spacing w:before="0"/>
        <w:rPr>
          <w:rFonts w:cs="Arial"/>
          <w:lang w:val="ru-RU" w:eastAsia="sr-Latn-CS"/>
        </w:rPr>
      </w:pPr>
    </w:p>
    <w:p w14:paraId="59D7EA78" w14:textId="77777777" w:rsidR="0008263C" w:rsidRPr="00606182" w:rsidRDefault="0008263C" w:rsidP="00922EDB">
      <w:pPr>
        <w:spacing w:before="0"/>
        <w:rPr>
          <w:rFonts w:cs="Arial"/>
          <w:lang w:val="ru-RU" w:eastAsia="sr-Latn-CS"/>
        </w:rPr>
      </w:pPr>
    </w:p>
    <w:p w14:paraId="4B4AF21B" w14:textId="77777777" w:rsidR="0008263C" w:rsidRPr="00606182" w:rsidRDefault="0008263C" w:rsidP="00922EDB">
      <w:pPr>
        <w:spacing w:before="0"/>
        <w:rPr>
          <w:rFonts w:cs="Arial"/>
          <w:lang w:val="ru-RU" w:eastAsia="sr-Latn-CS"/>
        </w:rPr>
      </w:pPr>
    </w:p>
    <w:p w14:paraId="1536E0F6" w14:textId="77777777" w:rsidR="0008263C" w:rsidRPr="00606182" w:rsidRDefault="0008263C" w:rsidP="00922EDB">
      <w:pPr>
        <w:spacing w:before="0"/>
        <w:rPr>
          <w:rFonts w:cs="Arial"/>
          <w:lang w:val="ru-RU" w:eastAsia="sr-Latn-CS"/>
        </w:rPr>
      </w:pPr>
    </w:p>
    <w:p w14:paraId="3A1F6F4C" w14:textId="77777777" w:rsidR="00465640" w:rsidRPr="00606182" w:rsidRDefault="00465640" w:rsidP="00922EDB">
      <w:pPr>
        <w:spacing w:before="0"/>
        <w:rPr>
          <w:rFonts w:cs="Arial"/>
          <w:lang w:val="ru-RU" w:eastAsia="sr-Latn-CS"/>
        </w:rPr>
      </w:pPr>
    </w:p>
    <w:p w14:paraId="62FD9B9D" w14:textId="77777777" w:rsidR="00465640" w:rsidRPr="00606182" w:rsidRDefault="00465640" w:rsidP="00922EDB">
      <w:pPr>
        <w:spacing w:before="0"/>
        <w:rPr>
          <w:rFonts w:cs="Arial"/>
          <w:lang w:val="ru-RU" w:eastAsia="sr-Latn-CS"/>
        </w:rPr>
      </w:pPr>
    </w:p>
    <w:p w14:paraId="3647C12F" w14:textId="77777777" w:rsidR="00465640" w:rsidRPr="00606182" w:rsidRDefault="00465640" w:rsidP="00922EDB">
      <w:pPr>
        <w:spacing w:before="0"/>
        <w:rPr>
          <w:rFonts w:cs="Arial"/>
          <w:lang w:val="ru-RU" w:eastAsia="sr-Latn-CS"/>
        </w:rPr>
      </w:pPr>
    </w:p>
    <w:p w14:paraId="372F9261" w14:textId="77777777" w:rsidR="003656E6" w:rsidRPr="00606182" w:rsidRDefault="003656E6" w:rsidP="00465640">
      <w:pPr>
        <w:spacing w:before="0"/>
        <w:jc w:val="center"/>
        <w:rPr>
          <w:rFonts w:cs="Arial"/>
          <w:lang w:val="ru-RU" w:eastAsia="sr-Latn-CS"/>
        </w:rPr>
      </w:pPr>
    </w:p>
    <w:p w14:paraId="370F5CBE" w14:textId="77777777" w:rsidR="003656E6" w:rsidRPr="00606182" w:rsidRDefault="003656E6" w:rsidP="00465640">
      <w:pPr>
        <w:spacing w:before="0"/>
        <w:jc w:val="center"/>
        <w:rPr>
          <w:rFonts w:cs="Arial"/>
          <w:lang w:val="ru-RU" w:eastAsia="sr-Latn-CS"/>
        </w:rPr>
      </w:pPr>
    </w:p>
    <w:p w14:paraId="6365C621" w14:textId="77777777" w:rsidR="003656E6" w:rsidRPr="00606182" w:rsidRDefault="003656E6" w:rsidP="00465640">
      <w:pPr>
        <w:spacing w:before="0"/>
        <w:jc w:val="center"/>
        <w:rPr>
          <w:rFonts w:cs="Arial"/>
          <w:lang w:val="ru-RU" w:eastAsia="sr-Latn-CS"/>
        </w:rPr>
      </w:pPr>
    </w:p>
    <w:p w14:paraId="526EC969" w14:textId="77777777" w:rsidR="003656E6" w:rsidRPr="00606182" w:rsidRDefault="003656E6" w:rsidP="00465640">
      <w:pPr>
        <w:spacing w:before="0"/>
        <w:jc w:val="center"/>
        <w:rPr>
          <w:rFonts w:cs="Arial"/>
          <w:lang w:val="ru-RU" w:eastAsia="sr-Latn-CS"/>
        </w:rPr>
      </w:pPr>
    </w:p>
    <w:p w14:paraId="7F31B0C9" w14:textId="77777777" w:rsidR="003656E6" w:rsidRPr="00606182" w:rsidRDefault="003656E6" w:rsidP="00465640">
      <w:pPr>
        <w:spacing w:before="0"/>
        <w:jc w:val="center"/>
        <w:rPr>
          <w:rFonts w:cs="Arial"/>
          <w:lang w:val="ru-RU" w:eastAsia="sr-Latn-CS"/>
        </w:rPr>
      </w:pPr>
    </w:p>
    <w:p w14:paraId="30580196" w14:textId="77777777" w:rsidR="003656E6" w:rsidRPr="00606182" w:rsidRDefault="003656E6" w:rsidP="00465640">
      <w:pPr>
        <w:spacing w:before="0"/>
        <w:jc w:val="center"/>
        <w:rPr>
          <w:rFonts w:cs="Arial"/>
          <w:lang w:val="ru-RU" w:eastAsia="sr-Latn-CS"/>
        </w:rPr>
      </w:pPr>
    </w:p>
    <w:p w14:paraId="3B41A6FE" w14:textId="77777777" w:rsidR="003656E6" w:rsidRPr="00606182" w:rsidRDefault="003656E6" w:rsidP="00465640">
      <w:pPr>
        <w:spacing w:before="0"/>
        <w:jc w:val="center"/>
        <w:rPr>
          <w:rFonts w:cs="Arial"/>
          <w:lang w:val="ru-RU" w:eastAsia="sr-Latn-CS"/>
        </w:rPr>
      </w:pPr>
    </w:p>
    <w:p w14:paraId="60B02D65" w14:textId="77777777" w:rsidR="003656E6" w:rsidRPr="00606182" w:rsidRDefault="003656E6" w:rsidP="00465640">
      <w:pPr>
        <w:spacing w:before="0"/>
        <w:jc w:val="center"/>
        <w:rPr>
          <w:rFonts w:cs="Arial"/>
          <w:lang w:val="ru-RU" w:eastAsia="sr-Latn-CS"/>
        </w:rPr>
      </w:pPr>
    </w:p>
    <w:p w14:paraId="61CA74B3" w14:textId="77777777" w:rsidR="003656E6" w:rsidRPr="00606182" w:rsidRDefault="003656E6" w:rsidP="00465640">
      <w:pPr>
        <w:spacing w:before="0"/>
        <w:jc w:val="center"/>
        <w:rPr>
          <w:rFonts w:cs="Arial"/>
          <w:lang w:val="ru-RU" w:eastAsia="sr-Latn-CS"/>
        </w:rPr>
      </w:pPr>
    </w:p>
    <w:p w14:paraId="35457219" w14:textId="77777777" w:rsidR="00127A2B" w:rsidRPr="00606182" w:rsidRDefault="00127A2B" w:rsidP="00965C9D">
      <w:pPr>
        <w:spacing w:before="0"/>
        <w:rPr>
          <w:rFonts w:cs="Arial"/>
          <w:lang w:val="sr-Latn-CS" w:eastAsia="sr-Latn-CS"/>
        </w:rPr>
      </w:pPr>
    </w:p>
    <w:p w14:paraId="44370385" w14:textId="77777777" w:rsidR="00127A2B" w:rsidRPr="00606182" w:rsidRDefault="00127A2B" w:rsidP="00965C9D">
      <w:pPr>
        <w:spacing w:before="0"/>
        <w:rPr>
          <w:rFonts w:cs="Arial"/>
          <w:lang w:val="sr-Latn-CS" w:eastAsia="sr-Latn-CS"/>
        </w:rPr>
      </w:pPr>
    </w:p>
    <w:p w14:paraId="0D8EE860" w14:textId="77777777" w:rsidR="00127A2B" w:rsidRPr="00606182" w:rsidRDefault="00127A2B" w:rsidP="00965C9D">
      <w:pPr>
        <w:spacing w:before="0"/>
        <w:rPr>
          <w:rFonts w:cs="Arial"/>
          <w:lang w:val="sr-Latn-CS" w:eastAsia="sr-Latn-CS"/>
        </w:rPr>
      </w:pPr>
    </w:p>
    <w:p w14:paraId="44F9B28C" w14:textId="77777777" w:rsidR="009F526D" w:rsidRPr="00606182" w:rsidRDefault="009F526D" w:rsidP="00965C9D">
      <w:pPr>
        <w:spacing w:before="0"/>
        <w:rPr>
          <w:rFonts w:cs="Arial"/>
          <w:lang w:val="sr-Latn-CS" w:eastAsia="sr-Latn-CS"/>
        </w:rPr>
      </w:pPr>
    </w:p>
    <w:p w14:paraId="7FDBFD91" w14:textId="77777777" w:rsidR="009F526D" w:rsidRPr="00606182" w:rsidRDefault="009F526D" w:rsidP="00965C9D">
      <w:pPr>
        <w:spacing w:before="0"/>
        <w:rPr>
          <w:rFonts w:cs="Arial"/>
          <w:lang w:val="sr-Latn-CS" w:eastAsia="sr-Latn-CS"/>
        </w:rPr>
      </w:pPr>
    </w:p>
    <w:p w14:paraId="359B986A" w14:textId="77777777" w:rsidR="009F526D" w:rsidRPr="00606182" w:rsidRDefault="009F526D" w:rsidP="00965C9D">
      <w:pPr>
        <w:spacing w:before="0"/>
        <w:rPr>
          <w:rFonts w:cs="Arial"/>
          <w:lang w:val="sr-Latn-CS" w:eastAsia="sr-Latn-CS"/>
        </w:rPr>
      </w:pPr>
    </w:p>
    <w:p w14:paraId="2D32F459" w14:textId="77777777" w:rsidR="009F526D" w:rsidRPr="00606182" w:rsidRDefault="009F526D" w:rsidP="00965C9D">
      <w:pPr>
        <w:spacing w:before="0"/>
        <w:rPr>
          <w:rFonts w:cs="Arial"/>
          <w:lang w:val="sr-Latn-CS" w:eastAsia="sr-Latn-CS"/>
        </w:rPr>
      </w:pPr>
    </w:p>
    <w:p w14:paraId="16D4CC02" w14:textId="77777777" w:rsidR="009F526D" w:rsidRPr="00606182" w:rsidRDefault="009F526D" w:rsidP="00965C9D">
      <w:pPr>
        <w:spacing w:before="0"/>
        <w:rPr>
          <w:rFonts w:cs="Arial"/>
          <w:lang w:val="sr-Latn-CS" w:eastAsia="sr-Latn-CS"/>
        </w:rPr>
      </w:pPr>
    </w:p>
    <w:p w14:paraId="7CA31BC0" w14:textId="77777777" w:rsidR="009F526D" w:rsidRPr="00606182" w:rsidRDefault="009F526D" w:rsidP="00965C9D">
      <w:pPr>
        <w:spacing w:before="0"/>
        <w:rPr>
          <w:rFonts w:cs="Arial"/>
          <w:lang w:val="sr-Latn-CS" w:eastAsia="sr-Latn-CS"/>
        </w:rPr>
      </w:pPr>
    </w:p>
    <w:p w14:paraId="186C8957" w14:textId="77777777" w:rsidR="009F526D" w:rsidRPr="00606182" w:rsidRDefault="009F526D" w:rsidP="00965C9D">
      <w:pPr>
        <w:spacing w:before="0"/>
        <w:rPr>
          <w:rFonts w:cs="Arial"/>
          <w:lang w:val="sr-Latn-CS" w:eastAsia="sr-Latn-CS"/>
        </w:rPr>
      </w:pPr>
    </w:p>
    <w:p w14:paraId="16DD9A5C" w14:textId="77777777" w:rsidR="009F526D" w:rsidRDefault="009F526D" w:rsidP="00965C9D">
      <w:pPr>
        <w:spacing w:before="0"/>
        <w:rPr>
          <w:rFonts w:cs="Arial"/>
          <w:lang w:val="sr-Latn-CS" w:eastAsia="sr-Latn-CS"/>
        </w:rPr>
      </w:pPr>
    </w:p>
    <w:p w14:paraId="3789054B" w14:textId="77777777" w:rsidR="00354459" w:rsidRDefault="00354459" w:rsidP="00965C9D">
      <w:pPr>
        <w:spacing w:before="0"/>
        <w:rPr>
          <w:rFonts w:cs="Arial"/>
          <w:lang w:val="sr-Latn-CS" w:eastAsia="sr-Latn-CS"/>
        </w:rPr>
      </w:pPr>
    </w:p>
    <w:p w14:paraId="1E9CDCB3" w14:textId="77777777" w:rsidR="00354459" w:rsidRDefault="00354459" w:rsidP="00965C9D">
      <w:pPr>
        <w:spacing w:before="0"/>
        <w:rPr>
          <w:rFonts w:cs="Arial"/>
          <w:lang w:val="sr-Latn-CS" w:eastAsia="sr-Latn-CS"/>
        </w:rPr>
      </w:pPr>
    </w:p>
    <w:p w14:paraId="02CB7953" w14:textId="77777777" w:rsidR="00354459" w:rsidRDefault="00354459" w:rsidP="00965C9D">
      <w:pPr>
        <w:spacing w:before="0"/>
        <w:rPr>
          <w:rFonts w:cs="Arial"/>
          <w:lang w:val="sr-Latn-CS" w:eastAsia="sr-Latn-CS"/>
        </w:rPr>
      </w:pPr>
    </w:p>
    <w:p w14:paraId="52FA24C4" w14:textId="77777777" w:rsidR="00354459" w:rsidRDefault="00354459" w:rsidP="00965C9D">
      <w:pPr>
        <w:spacing w:before="0"/>
        <w:rPr>
          <w:rFonts w:cs="Arial"/>
          <w:lang w:val="sr-Latn-CS" w:eastAsia="sr-Latn-CS"/>
        </w:rPr>
      </w:pPr>
    </w:p>
    <w:p w14:paraId="61615536" w14:textId="77777777" w:rsidR="00354459" w:rsidRDefault="00354459" w:rsidP="00965C9D">
      <w:pPr>
        <w:spacing w:before="0"/>
        <w:rPr>
          <w:rFonts w:cs="Arial"/>
          <w:lang w:val="sr-Latn-CS" w:eastAsia="sr-Latn-CS"/>
        </w:rPr>
      </w:pPr>
    </w:p>
    <w:p w14:paraId="6E0ED992" w14:textId="77777777" w:rsidR="00354459" w:rsidRDefault="00354459" w:rsidP="00965C9D">
      <w:pPr>
        <w:spacing w:before="0"/>
        <w:rPr>
          <w:rFonts w:cs="Arial"/>
          <w:lang w:val="sr-Latn-CS" w:eastAsia="sr-Latn-CS"/>
        </w:rPr>
      </w:pPr>
    </w:p>
    <w:p w14:paraId="4ABDB7E4" w14:textId="77777777" w:rsidR="00354459" w:rsidRDefault="00354459" w:rsidP="00965C9D">
      <w:pPr>
        <w:spacing w:before="0"/>
        <w:rPr>
          <w:rFonts w:cs="Arial"/>
          <w:lang w:val="sr-Latn-CS" w:eastAsia="sr-Latn-CS"/>
        </w:rPr>
      </w:pPr>
    </w:p>
    <w:p w14:paraId="6B44776C" w14:textId="77777777" w:rsidR="00354459" w:rsidRPr="00606182" w:rsidRDefault="00354459" w:rsidP="00965C9D">
      <w:pPr>
        <w:spacing w:before="0"/>
        <w:rPr>
          <w:rFonts w:cs="Arial"/>
          <w:lang w:val="sr-Latn-CS" w:eastAsia="sr-Latn-CS"/>
        </w:rPr>
      </w:pPr>
    </w:p>
    <w:p w14:paraId="4E778766" w14:textId="77777777" w:rsidR="009F526D" w:rsidRPr="00606182" w:rsidRDefault="009F526D" w:rsidP="00965C9D">
      <w:pPr>
        <w:spacing w:before="0"/>
        <w:rPr>
          <w:rFonts w:cs="Arial"/>
          <w:lang w:val="sr-Latn-CS" w:eastAsia="sr-Latn-CS"/>
        </w:rPr>
      </w:pPr>
    </w:p>
    <w:p w14:paraId="5A9234F0" w14:textId="77777777" w:rsidR="009F526D" w:rsidRPr="00606182" w:rsidRDefault="009F526D" w:rsidP="00965C9D">
      <w:pPr>
        <w:spacing w:before="0"/>
        <w:rPr>
          <w:rFonts w:cs="Arial"/>
          <w:lang w:val="sr-Latn-CS" w:eastAsia="sr-Latn-CS"/>
        </w:rPr>
      </w:pPr>
    </w:p>
    <w:p w14:paraId="0A489385" w14:textId="77777777" w:rsidR="00AB001A" w:rsidRPr="00606182" w:rsidRDefault="00AB001A" w:rsidP="00213DC4">
      <w:pPr>
        <w:spacing w:before="0"/>
        <w:rPr>
          <w:rFonts w:cs="Arial"/>
          <w:lang w:val="ru-RU" w:eastAsia="sr-Latn-CS"/>
        </w:rPr>
      </w:pPr>
    </w:p>
    <w:p w14:paraId="02E8DAD2" w14:textId="282532B9" w:rsidR="00465640" w:rsidRPr="00606182" w:rsidRDefault="00965C9D" w:rsidP="00965C9D">
      <w:pPr>
        <w:pStyle w:val="KDPodnaslov1"/>
        <w:spacing w:before="0"/>
        <w:rPr>
          <w:rFonts w:cs="Arial"/>
          <w:lang w:val="ru-RU"/>
        </w:rPr>
      </w:pPr>
      <w:r w:rsidRPr="00606182">
        <w:rPr>
          <w:rFonts w:cs="Arial"/>
          <w:lang w:val="ru-RU"/>
        </w:rPr>
        <w:t xml:space="preserve">                                                                7.</w:t>
      </w:r>
      <w:r w:rsidR="00465640" w:rsidRPr="00606182">
        <w:rPr>
          <w:rFonts w:cs="Arial"/>
          <w:lang w:val="ru-RU"/>
        </w:rPr>
        <w:t>ОБРАСЦИ</w:t>
      </w:r>
    </w:p>
    <w:p w14:paraId="7560E719" w14:textId="77777777" w:rsidR="0008263C" w:rsidRPr="00606182" w:rsidRDefault="0008263C" w:rsidP="00922EDB">
      <w:pPr>
        <w:spacing w:before="0"/>
        <w:rPr>
          <w:rFonts w:cs="Arial"/>
          <w:lang w:val="ru-RU" w:eastAsia="sr-Latn-CS"/>
        </w:rPr>
      </w:pPr>
    </w:p>
    <w:p w14:paraId="218EB0F5" w14:textId="77777777" w:rsidR="0008263C" w:rsidRPr="00606182" w:rsidRDefault="0008263C" w:rsidP="00922EDB">
      <w:pPr>
        <w:spacing w:before="0"/>
        <w:rPr>
          <w:rFonts w:cs="Arial"/>
          <w:lang w:val="ru-RU" w:eastAsia="sr-Latn-CS"/>
        </w:rPr>
      </w:pPr>
    </w:p>
    <w:p w14:paraId="5D699E28" w14:textId="77777777" w:rsidR="00465640" w:rsidRPr="00606182" w:rsidRDefault="00465640" w:rsidP="00922EDB">
      <w:pPr>
        <w:spacing w:before="0"/>
        <w:rPr>
          <w:rFonts w:cs="Arial"/>
          <w:lang w:val="ru-RU" w:eastAsia="sr-Latn-CS"/>
        </w:rPr>
      </w:pPr>
    </w:p>
    <w:p w14:paraId="37E541E5" w14:textId="77777777" w:rsidR="00465640" w:rsidRPr="00606182" w:rsidRDefault="00465640" w:rsidP="00922EDB">
      <w:pPr>
        <w:spacing w:before="0"/>
        <w:rPr>
          <w:rFonts w:cs="Arial"/>
          <w:lang w:val="ru-RU" w:eastAsia="sr-Latn-CS"/>
        </w:rPr>
      </w:pPr>
    </w:p>
    <w:p w14:paraId="711DAE1A" w14:textId="77777777" w:rsidR="00465640" w:rsidRPr="00606182" w:rsidRDefault="00465640" w:rsidP="00922EDB">
      <w:pPr>
        <w:spacing w:before="0"/>
        <w:rPr>
          <w:rFonts w:cs="Arial"/>
          <w:lang w:val="ru-RU" w:eastAsia="sr-Latn-CS"/>
        </w:rPr>
      </w:pPr>
    </w:p>
    <w:p w14:paraId="1AAD1954" w14:textId="77777777" w:rsidR="00465640" w:rsidRPr="00606182" w:rsidRDefault="00465640" w:rsidP="00922EDB">
      <w:pPr>
        <w:spacing w:before="0"/>
        <w:rPr>
          <w:rFonts w:cs="Arial"/>
          <w:lang w:val="ru-RU" w:eastAsia="sr-Latn-CS"/>
        </w:rPr>
      </w:pPr>
    </w:p>
    <w:p w14:paraId="7DB164FB" w14:textId="77777777" w:rsidR="00465640" w:rsidRPr="00606182" w:rsidRDefault="00465640" w:rsidP="00922EDB">
      <w:pPr>
        <w:spacing w:before="0"/>
        <w:rPr>
          <w:rFonts w:cs="Arial"/>
          <w:lang w:val="ru-RU" w:eastAsia="sr-Latn-CS"/>
        </w:rPr>
      </w:pPr>
    </w:p>
    <w:p w14:paraId="65938DCC" w14:textId="77777777" w:rsidR="002456A6" w:rsidRPr="00606182" w:rsidRDefault="002456A6" w:rsidP="00922EDB">
      <w:pPr>
        <w:spacing w:before="0"/>
        <w:rPr>
          <w:rFonts w:cs="Arial"/>
          <w:lang w:val="ru-RU" w:eastAsia="sr-Latn-CS"/>
        </w:rPr>
      </w:pPr>
    </w:p>
    <w:p w14:paraId="68B3C910" w14:textId="77777777" w:rsidR="002456A6" w:rsidRPr="00606182" w:rsidRDefault="002456A6" w:rsidP="00922EDB">
      <w:pPr>
        <w:spacing w:before="0"/>
        <w:rPr>
          <w:rFonts w:cs="Arial"/>
          <w:lang w:val="ru-RU" w:eastAsia="sr-Latn-CS"/>
        </w:rPr>
      </w:pPr>
    </w:p>
    <w:p w14:paraId="5435519D" w14:textId="77777777" w:rsidR="002456A6" w:rsidRPr="00606182" w:rsidRDefault="002456A6" w:rsidP="00922EDB">
      <w:pPr>
        <w:spacing w:before="0"/>
        <w:rPr>
          <w:rFonts w:cs="Arial"/>
          <w:lang w:val="ru-RU" w:eastAsia="sr-Latn-CS"/>
        </w:rPr>
      </w:pPr>
    </w:p>
    <w:p w14:paraId="1C88D5F8" w14:textId="77777777" w:rsidR="002456A6" w:rsidRPr="00606182" w:rsidRDefault="002456A6" w:rsidP="00922EDB">
      <w:pPr>
        <w:spacing w:before="0"/>
        <w:rPr>
          <w:rFonts w:cs="Arial"/>
          <w:lang w:val="ru-RU" w:eastAsia="sr-Latn-CS"/>
        </w:rPr>
      </w:pPr>
    </w:p>
    <w:p w14:paraId="48854E14" w14:textId="77777777" w:rsidR="002456A6" w:rsidRPr="00606182" w:rsidRDefault="002456A6" w:rsidP="00922EDB">
      <w:pPr>
        <w:spacing w:before="0"/>
        <w:rPr>
          <w:rFonts w:cs="Arial"/>
          <w:lang w:val="ru-RU" w:eastAsia="sr-Latn-CS"/>
        </w:rPr>
      </w:pPr>
    </w:p>
    <w:p w14:paraId="3D113DF1" w14:textId="77777777" w:rsidR="002456A6" w:rsidRPr="00606182" w:rsidRDefault="002456A6" w:rsidP="00922EDB">
      <w:pPr>
        <w:spacing w:before="0"/>
        <w:rPr>
          <w:rFonts w:cs="Arial"/>
          <w:lang w:val="ru-RU" w:eastAsia="sr-Latn-CS"/>
        </w:rPr>
      </w:pPr>
    </w:p>
    <w:p w14:paraId="598216DF" w14:textId="77777777" w:rsidR="002456A6" w:rsidRPr="00606182" w:rsidRDefault="002456A6" w:rsidP="00922EDB">
      <w:pPr>
        <w:spacing w:before="0"/>
        <w:rPr>
          <w:rFonts w:cs="Arial"/>
          <w:lang w:val="ru-RU" w:eastAsia="sr-Latn-CS"/>
        </w:rPr>
      </w:pPr>
    </w:p>
    <w:p w14:paraId="6EB45E6C" w14:textId="77777777" w:rsidR="002456A6" w:rsidRPr="00606182" w:rsidRDefault="002456A6" w:rsidP="00922EDB">
      <w:pPr>
        <w:spacing w:before="0"/>
        <w:rPr>
          <w:rFonts w:cs="Arial"/>
          <w:lang w:val="ru-RU" w:eastAsia="sr-Latn-CS"/>
        </w:rPr>
      </w:pPr>
    </w:p>
    <w:p w14:paraId="18974747" w14:textId="77777777" w:rsidR="002456A6" w:rsidRPr="00606182" w:rsidRDefault="002456A6" w:rsidP="00922EDB">
      <w:pPr>
        <w:spacing w:before="0"/>
        <w:rPr>
          <w:rFonts w:cs="Arial"/>
          <w:lang w:val="ru-RU" w:eastAsia="sr-Latn-CS"/>
        </w:rPr>
      </w:pPr>
    </w:p>
    <w:p w14:paraId="7E9633F3" w14:textId="77777777" w:rsidR="002456A6" w:rsidRPr="00606182" w:rsidRDefault="002456A6" w:rsidP="00922EDB">
      <w:pPr>
        <w:spacing w:before="0"/>
        <w:rPr>
          <w:rFonts w:cs="Arial"/>
          <w:lang w:val="ru-RU" w:eastAsia="sr-Latn-CS"/>
        </w:rPr>
      </w:pPr>
    </w:p>
    <w:p w14:paraId="6353E437" w14:textId="77777777" w:rsidR="002456A6" w:rsidRPr="00606182" w:rsidRDefault="002456A6" w:rsidP="00922EDB">
      <w:pPr>
        <w:spacing w:before="0"/>
        <w:rPr>
          <w:rFonts w:cs="Arial"/>
          <w:lang w:val="ru-RU" w:eastAsia="sr-Latn-CS"/>
        </w:rPr>
      </w:pPr>
    </w:p>
    <w:p w14:paraId="1D501D06" w14:textId="77777777" w:rsidR="00AB001A" w:rsidRPr="00606182" w:rsidRDefault="00AB001A" w:rsidP="00922EDB">
      <w:pPr>
        <w:spacing w:before="0"/>
        <w:rPr>
          <w:rFonts w:cs="Arial"/>
          <w:lang w:val="ru-RU" w:eastAsia="sr-Latn-CS"/>
        </w:rPr>
      </w:pPr>
    </w:p>
    <w:p w14:paraId="2AE1FA31" w14:textId="77777777" w:rsidR="00882818" w:rsidRPr="00606182" w:rsidRDefault="00882818" w:rsidP="00922EDB">
      <w:pPr>
        <w:spacing w:before="0"/>
        <w:rPr>
          <w:rFonts w:cs="Arial"/>
          <w:lang w:val="ru-RU" w:eastAsia="sr-Latn-CS"/>
        </w:rPr>
      </w:pPr>
    </w:p>
    <w:p w14:paraId="23864D08" w14:textId="77777777" w:rsidR="000D5AB5" w:rsidRPr="00606182" w:rsidRDefault="000D5AB5" w:rsidP="00922EDB">
      <w:pPr>
        <w:spacing w:before="0"/>
        <w:rPr>
          <w:rFonts w:cs="Arial"/>
          <w:lang w:val="ru-RU" w:eastAsia="sr-Latn-CS"/>
        </w:rPr>
      </w:pPr>
    </w:p>
    <w:p w14:paraId="260A3B75" w14:textId="77777777" w:rsidR="00E96CBB" w:rsidRPr="00606182" w:rsidRDefault="00E96CBB" w:rsidP="00922EDB">
      <w:pPr>
        <w:spacing w:before="0"/>
        <w:rPr>
          <w:rFonts w:cs="Arial"/>
          <w:lang w:val="ru-RU" w:eastAsia="sr-Latn-CS"/>
        </w:rPr>
      </w:pPr>
    </w:p>
    <w:p w14:paraId="7197B10C" w14:textId="77777777" w:rsidR="00E96CBB" w:rsidRPr="00606182" w:rsidRDefault="00E96CBB" w:rsidP="00922EDB">
      <w:pPr>
        <w:spacing w:before="0"/>
        <w:rPr>
          <w:rFonts w:cs="Arial"/>
          <w:lang w:val="ru-RU" w:eastAsia="sr-Latn-CS"/>
        </w:rPr>
      </w:pPr>
    </w:p>
    <w:p w14:paraId="63700661" w14:textId="77777777" w:rsidR="00E96CBB" w:rsidRPr="00606182" w:rsidRDefault="00E96CBB" w:rsidP="00922EDB">
      <w:pPr>
        <w:spacing w:before="0"/>
        <w:rPr>
          <w:rFonts w:cs="Arial"/>
          <w:lang w:val="ru-RU" w:eastAsia="sr-Latn-CS"/>
        </w:rPr>
      </w:pPr>
    </w:p>
    <w:p w14:paraId="5BB19C2A" w14:textId="77777777" w:rsidR="00E96CBB" w:rsidRPr="00606182" w:rsidRDefault="00E96CBB" w:rsidP="00922EDB">
      <w:pPr>
        <w:spacing w:before="0"/>
        <w:rPr>
          <w:rFonts w:cs="Arial"/>
          <w:lang w:val="ru-RU" w:eastAsia="sr-Latn-CS"/>
        </w:rPr>
      </w:pPr>
    </w:p>
    <w:p w14:paraId="47C0EACC" w14:textId="77777777" w:rsidR="00E96CBB" w:rsidRPr="00606182" w:rsidRDefault="00E96CBB" w:rsidP="00922EDB">
      <w:pPr>
        <w:spacing w:before="0"/>
        <w:rPr>
          <w:rFonts w:cs="Arial"/>
          <w:lang w:val="ru-RU" w:eastAsia="sr-Latn-CS"/>
        </w:rPr>
      </w:pPr>
    </w:p>
    <w:p w14:paraId="317FA315" w14:textId="77777777" w:rsidR="00722AC5" w:rsidRPr="00606182" w:rsidRDefault="00722AC5" w:rsidP="00922EDB">
      <w:pPr>
        <w:spacing w:before="0"/>
        <w:rPr>
          <w:rFonts w:cs="Arial"/>
          <w:lang w:val="ru-RU" w:eastAsia="sr-Latn-CS"/>
        </w:rPr>
      </w:pPr>
    </w:p>
    <w:p w14:paraId="08A01B0C" w14:textId="77777777" w:rsidR="00722AC5" w:rsidRPr="00606182" w:rsidRDefault="00722AC5" w:rsidP="00922EDB">
      <w:pPr>
        <w:spacing w:before="0"/>
        <w:rPr>
          <w:rFonts w:cs="Arial"/>
          <w:lang w:val="ru-RU" w:eastAsia="sr-Latn-CS"/>
        </w:rPr>
      </w:pPr>
    </w:p>
    <w:p w14:paraId="013A5A9A" w14:textId="77777777" w:rsidR="00722AC5" w:rsidRPr="00606182" w:rsidRDefault="00722AC5" w:rsidP="00922EDB">
      <w:pPr>
        <w:spacing w:before="0"/>
        <w:rPr>
          <w:rFonts w:cs="Arial"/>
          <w:lang w:val="ru-RU" w:eastAsia="sr-Latn-CS"/>
        </w:rPr>
      </w:pPr>
    </w:p>
    <w:p w14:paraId="3FCB34C2" w14:textId="77777777" w:rsidR="009F526D" w:rsidRPr="00606182" w:rsidRDefault="009F526D" w:rsidP="00922EDB">
      <w:pPr>
        <w:spacing w:before="0"/>
        <w:rPr>
          <w:rFonts w:cs="Arial"/>
          <w:lang w:val="ru-RU" w:eastAsia="sr-Latn-CS"/>
        </w:rPr>
      </w:pPr>
    </w:p>
    <w:p w14:paraId="71B3D436" w14:textId="77777777" w:rsidR="009F526D" w:rsidRPr="00606182" w:rsidRDefault="009F526D" w:rsidP="00922EDB">
      <w:pPr>
        <w:spacing w:before="0"/>
        <w:rPr>
          <w:rFonts w:cs="Arial"/>
          <w:lang w:val="ru-RU" w:eastAsia="sr-Latn-CS"/>
        </w:rPr>
      </w:pPr>
    </w:p>
    <w:p w14:paraId="1AE0FE60" w14:textId="77777777" w:rsidR="009F526D" w:rsidRPr="00606182" w:rsidRDefault="009F526D" w:rsidP="00922EDB">
      <w:pPr>
        <w:spacing w:before="0"/>
        <w:rPr>
          <w:rFonts w:cs="Arial"/>
          <w:lang w:val="ru-RU" w:eastAsia="sr-Latn-CS"/>
        </w:rPr>
      </w:pPr>
    </w:p>
    <w:p w14:paraId="5BB0847A" w14:textId="77777777" w:rsidR="001A4581" w:rsidRPr="00606182" w:rsidRDefault="001A4581" w:rsidP="00922EDB">
      <w:pPr>
        <w:spacing w:before="0"/>
        <w:rPr>
          <w:rFonts w:cs="Arial"/>
          <w:lang w:val="ru-RU" w:eastAsia="sr-Latn-CS"/>
        </w:rPr>
      </w:pPr>
    </w:p>
    <w:p w14:paraId="21ECD70A" w14:textId="77777777" w:rsidR="00264628" w:rsidRPr="00606182" w:rsidRDefault="00264628" w:rsidP="008F58CF">
      <w:pPr>
        <w:pStyle w:val="KDObrazac"/>
        <w:spacing w:before="0"/>
        <w:jc w:val="both"/>
        <w:rPr>
          <w:lang w:val="sr-Latn-CS"/>
        </w:rPr>
      </w:pPr>
      <w:bookmarkStart w:id="248" w:name="_Toc442559924"/>
    </w:p>
    <w:p w14:paraId="1727F978" w14:textId="24E5D557" w:rsidR="00343A18" w:rsidRPr="00606182" w:rsidRDefault="00343A18" w:rsidP="00F27B82">
      <w:pPr>
        <w:pStyle w:val="KDObrazac"/>
        <w:spacing w:before="0"/>
        <w:rPr>
          <w:noProof/>
          <w:lang w:val="ru-RU"/>
        </w:rPr>
      </w:pPr>
      <w:r w:rsidRPr="00606182">
        <w:rPr>
          <w:lang w:val="ru-RU"/>
        </w:rPr>
        <w:lastRenderedPageBreak/>
        <w:t xml:space="preserve">ОБРАЗАЦ </w:t>
      </w:r>
      <w:r w:rsidR="002456A6" w:rsidRPr="00606182">
        <w:rPr>
          <w:lang w:val="sr-Cyrl-RS"/>
        </w:rPr>
        <w:t>1</w:t>
      </w:r>
      <w:r w:rsidRPr="00606182">
        <w:rPr>
          <w:noProof/>
          <w:lang w:val="ru-RU"/>
        </w:rPr>
        <w:t>.</w:t>
      </w:r>
      <w:bookmarkEnd w:id="248"/>
    </w:p>
    <w:p w14:paraId="739A1FF2" w14:textId="3B1F3A00" w:rsidR="00343A18" w:rsidRPr="00606182" w:rsidRDefault="00343A18" w:rsidP="00343A18">
      <w:pPr>
        <w:spacing w:before="0"/>
        <w:jc w:val="center"/>
        <w:rPr>
          <w:rStyle w:val="BookTitle"/>
          <w:rFonts w:cs="Arial"/>
          <w:lang w:val="sr-Cyrl-RS"/>
        </w:rPr>
      </w:pPr>
      <w:r w:rsidRPr="00606182">
        <w:rPr>
          <w:rStyle w:val="BookTitle"/>
          <w:rFonts w:cs="Arial"/>
          <w:lang w:val="ru-RU"/>
        </w:rPr>
        <w:t>ОБРАЗАЦ ПОНУДЕ</w:t>
      </w:r>
      <w:r w:rsidR="000D5AB5" w:rsidRPr="00606182">
        <w:rPr>
          <w:rStyle w:val="BookTitle"/>
          <w:rFonts w:cs="Arial"/>
          <w:lang w:val="sr-Latn-RS"/>
        </w:rPr>
        <w:t xml:space="preserve"> </w:t>
      </w:r>
    </w:p>
    <w:p w14:paraId="78C96918" w14:textId="77777777" w:rsidR="00343A18" w:rsidRPr="00606182" w:rsidRDefault="00343A18" w:rsidP="00343A18">
      <w:pPr>
        <w:spacing w:before="0"/>
        <w:rPr>
          <w:rStyle w:val="BookTitle"/>
          <w:rFonts w:cs="Arial"/>
          <w:lang w:val="ru-RU"/>
        </w:rPr>
      </w:pPr>
    </w:p>
    <w:p w14:paraId="36860E8D" w14:textId="11EE0B6E" w:rsidR="000D5AB5" w:rsidRPr="00606182" w:rsidRDefault="00343A18" w:rsidP="003D13B5">
      <w:pPr>
        <w:spacing w:before="0" w:line="360" w:lineRule="auto"/>
        <w:rPr>
          <w:rFonts w:eastAsia="TimesNewRomanPS-BoldMT" w:cs="Arial"/>
          <w:bCs/>
          <w:lang w:val="ru-RU"/>
        </w:rPr>
      </w:pPr>
      <w:r w:rsidRPr="00606182">
        <w:rPr>
          <w:rFonts w:eastAsia="TimesNewRomanPS-BoldMT" w:cs="Arial"/>
          <w:bCs/>
          <w:lang w:val="ru-RU"/>
        </w:rPr>
        <w:t>Понуда бр.________</w:t>
      </w:r>
      <w:r w:rsidR="006266F6" w:rsidRPr="00606182">
        <w:rPr>
          <w:rFonts w:eastAsia="TimesNewRomanPS-BoldMT" w:cs="Arial"/>
          <w:bCs/>
          <w:lang w:val="sr-Cyrl-RS"/>
        </w:rPr>
        <w:t>___</w:t>
      </w:r>
      <w:r w:rsidRPr="00606182">
        <w:rPr>
          <w:rFonts w:eastAsia="TimesNewRomanPS-BoldMT" w:cs="Arial"/>
          <w:bCs/>
          <w:lang w:val="ru-RU"/>
        </w:rPr>
        <w:t xml:space="preserve">_ од _______________ за  </w:t>
      </w:r>
      <w:r w:rsidR="0008263C" w:rsidRPr="00606182">
        <w:rPr>
          <w:rFonts w:eastAsia="TimesNewRomanPS-BoldMT" w:cs="Arial"/>
          <w:bCs/>
          <w:lang w:val="sr-Cyrl-RS"/>
        </w:rPr>
        <w:t xml:space="preserve">отворени </w:t>
      </w:r>
      <w:r w:rsidRPr="00606182">
        <w:rPr>
          <w:rFonts w:eastAsia="TimesNewRomanPS-BoldMT" w:cs="Arial"/>
          <w:bCs/>
          <w:lang w:val="ru-RU"/>
        </w:rPr>
        <w:t xml:space="preserve">поступак јавне </w:t>
      </w:r>
      <w:r w:rsidR="00213DC4">
        <w:rPr>
          <w:rFonts w:eastAsia="TimesNewRomanPS-BoldMT" w:cs="Arial"/>
          <w:bCs/>
          <w:lang w:val="ru-RU"/>
        </w:rPr>
        <w:t xml:space="preserve">набавке </w:t>
      </w:r>
      <w:r w:rsidR="0051602B" w:rsidRPr="00606182">
        <w:rPr>
          <w:rFonts w:eastAsia="TimesNewRomanPS-BoldMT" w:cs="Arial"/>
          <w:bCs/>
          <w:lang w:val="ru-RU"/>
        </w:rPr>
        <w:t>услуга</w:t>
      </w:r>
      <w:r w:rsidR="00213DC4">
        <w:rPr>
          <w:rFonts w:eastAsia="TimesNewRomanPS-BoldMT" w:cs="Arial"/>
          <w:bCs/>
          <w:lang w:val="sr-Latn-RS"/>
        </w:rPr>
        <w:t>:</w:t>
      </w:r>
      <w:r w:rsidR="00F27B82" w:rsidRPr="00606182">
        <w:rPr>
          <w:rFonts w:eastAsia="TimesNewRomanPS-BoldMT" w:cs="Arial"/>
          <w:bCs/>
          <w:lang w:val="ru-RU"/>
        </w:rPr>
        <w:t xml:space="preserve"> </w:t>
      </w:r>
      <w:r w:rsidR="00D24646">
        <w:rPr>
          <w:rFonts w:eastAsia="TimesNewRomanPS-BoldMT" w:cs="Arial"/>
          <w:b/>
          <w:bCs/>
          <w:lang w:val="ru-RU"/>
        </w:rPr>
        <w:t>ПОМОЋНИ ПОСЛОВИ ЧИШЋЕЊА ОБЈЕКАТА И УРЕЂАЈА  ГПО, ПО И ОДГ</w:t>
      </w:r>
      <w:r w:rsidR="000D5AB5" w:rsidRPr="00606182">
        <w:rPr>
          <w:rFonts w:eastAsia="TimesNewRomanPS-BoldMT" w:cs="Arial"/>
          <w:bCs/>
          <w:lang w:val="ru-RU"/>
        </w:rPr>
        <w:t>, ЈН/</w:t>
      </w:r>
      <w:r w:rsidR="00D24646">
        <w:rPr>
          <w:rFonts w:eastAsia="TimesNewRomanPS-BoldMT" w:cs="Arial"/>
          <w:bCs/>
          <w:lang w:val="ru-RU"/>
        </w:rPr>
        <w:t>3100/0245/2019</w:t>
      </w:r>
      <w:r w:rsidR="00D24646">
        <w:rPr>
          <w:rFonts w:eastAsia="TimesNewRomanPS-BoldMT" w:cs="Arial"/>
          <w:bCs/>
          <w:lang w:val="ru-RU"/>
        </w:rPr>
        <w:tab/>
      </w:r>
    </w:p>
    <w:p w14:paraId="42AA03EF" w14:textId="77777777" w:rsidR="00343A18" w:rsidRPr="00606182" w:rsidRDefault="00343A18" w:rsidP="00343A18">
      <w:pPr>
        <w:spacing w:before="0"/>
        <w:rPr>
          <w:rFonts w:eastAsia="TimesNewRomanPS-BoldMT" w:cs="Arial"/>
          <w:bCs/>
          <w:lang w:val="ru-RU"/>
        </w:rPr>
      </w:pPr>
    </w:p>
    <w:p w14:paraId="0F65CBC8" w14:textId="77777777" w:rsidR="00343A18" w:rsidRPr="00606182" w:rsidRDefault="00343A18" w:rsidP="00343A18">
      <w:pPr>
        <w:spacing w:before="0"/>
        <w:rPr>
          <w:rFonts w:cs="Arial"/>
          <w:b/>
          <w:bCs/>
          <w:iCs/>
        </w:rPr>
      </w:pPr>
      <w:r w:rsidRPr="00606182">
        <w:rPr>
          <w:rFonts w:cs="Arial"/>
          <w:b/>
          <w:bCs/>
          <w:iCs/>
        </w:rPr>
        <w:t>1)ОПШТИ ПОДАЦИ О ПОНУЂАЧУ</w:t>
      </w:r>
    </w:p>
    <w:p w14:paraId="4F4776F8" w14:textId="77777777" w:rsidR="00343A18" w:rsidRPr="00606182"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606182" w:rsidRPr="00606182"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606182" w:rsidRDefault="00343A18" w:rsidP="00BC01DC">
            <w:pPr>
              <w:spacing w:before="0"/>
              <w:rPr>
                <w:rFonts w:cs="Arial"/>
                <w:b/>
                <w:bCs/>
                <w:iCs/>
              </w:rPr>
            </w:pPr>
            <w:r w:rsidRPr="00606182">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606182" w:rsidRDefault="00343A18" w:rsidP="00BC01DC">
            <w:pPr>
              <w:snapToGrid w:val="0"/>
              <w:spacing w:before="0"/>
              <w:rPr>
                <w:rFonts w:cs="Arial"/>
                <w:b/>
                <w:bCs/>
                <w:iCs/>
              </w:rPr>
            </w:pPr>
          </w:p>
          <w:p w14:paraId="1C64634E" w14:textId="77777777" w:rsidR="00343A18" w:rsidRPr="00606182" w:rsidRDefault="00343A18" w:rsidP="00BC01DC">
            <w:pPr>
              <w:spacing w:before="0"/>
              <w:rPr>
                <w:rFonts w:cs="Arial"/>
                <w:b/>
                <w:bCs/>
                <w:iCs/>
              </w:rPr>
            </w:pPr>
          </w:p>
          <w:p w14:paraId="52425FE8" w14:textId="77777777" w:rsidR="00343A18" w:rsidRPr="00606182" w:rsidRDefault="00343A18" w:rsidP="00BC01DC">
            <w:pPr>
              <w:spacing w:before="0"/>
              <w:rPr>
                <w:rFonts w:cs="Arial"/>
                <w:b/>
                <w:bCs/>
                <w:iCs/>
              </w:rPr>
            </w:pPr>
          </w:p>
        </w:tc>
      </w:tr>
      <w:tr w:rsidR="00606182" w:rsidRPr="00606182"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606182" w:rsidRDefault="00343A18" w:rsidP="00BC01DC">
            <w:pPr>
              <w:spacing w:before="0"/>
              <w:rPr>
                <w:rFonts w:cs="Arial"/>
                <w:b/>
                <w:bCs/>
                <w:iCs/>
              </w:rPr>
            </w:pPr>
            <w:r w:rsidRPr="00606182">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606182" w:rsidRDefault="00343A18" w:rsidP="00BC01DC">
            <w:pPr>
              <w:snapToGrid w:val="0"/>
              <w:spacing w:before="0"/>
              <w:rPr>
                <w:rFonts w:cs="Arial"/>
                <w:b/>
                <w:bCs/>
                <w:iCs/>
              </w:rPr>
            </w:pPr>
          </w:p>
          <w:p w14:paraId="7FC35799" w14:textId="77777777" w:rsidR="00343A18" w:rsidRPr="00606182" w:rsidRDefault="00343A18" w:rsidP="00BC01DC">
            <w:pPr>
              <w:spacing w:before="0"/>
              <w:rPr>
                <w:rFonts w:cs="Arial"/>
                <w:b/>
                <w:bCs/>
                <w:iCs/>
              </w:rPr>
            </w:pPr>
          </w:p>
          <w:p w14:paraId="04048D36" w14:textId="77777777" w:rsidR="00343A18" w:rsidRPr="00606182" w:rsidRDefault="00343A18" w:rsidP="00BC01DC">
            <w:pPr>
              <w:spacing w:before="0"/>
              <w:rPr>
                <w:rFonts w:cs="Arial"/>
                <w:b/>
                <w:bCs/>
                <w:iCs/>
              </w:rPr>
            </w:pPr>
          </w:p>
        </w:tc>
      </w:tr>
      <w:tr w:rsidR="00606182" w:rsidRPr="00606182"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606182" w:rsidRDefault="000B2EE9" w:rsidP="00BC01DC">
            <w:pPr>
              <w:spacing w:before="0"/>
              <w:rPr>
                <w:rFonts w:cs="Arial"/>
                <w:iCs/>
              </w:rPr>
            </w:pPr>
            <w:r w:rsidRPr="00606182">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606182" w:rsidRDefault="000B2EE9" w:rsidP="00BC01DC">
            <w:pPr>
              <w:snapToGrid w:val="0"/>
              <w:spacing w:before="0"/>
              <w:rPr>
                <w:rFonts w:cs="Arial"/>
                <w:b/>
                <w:bCs/>
                <w:iCs/>
              </w:rPr>
            </w:pPr>
          </w:p>
        </w:tc>
      </w:tr>
      <w:tr w:rsidR="00606182" w:rsidRPr="00606182"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606182" w:rsidRDefault="00343A18" w:rsidP="00BC01DC">
            <w:pPr>
              <w:spacing w:before="0"/>
              <w:rPr>
                <w:rFonts w:cs="Arial"/>
                <w:b/>
                <w:bCs/>
                <w:iCs/>
              </w:rPr>
            </w:pPr>
            <w:r w:rsidRPr="00606182">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606182" w:rsidRDefault="00343A18" w:rsidP="00BC01DC">
            <w:pPr>
              <w:snapToGrid w:val="0"/>
              <w:spacing w:before="0"/>
              <w:rPr>
                <w:rFonts w:cs="Arial"/>
                <w:b/>
                <w:bCs/>
                <w:iCs/>
              </w:rPr>
            </w:pPr>
          </w:p>
          <w:p w14:paraId="1E5B1CF9" w14:textId="77777777" w:rsidR="00343A18" w:rsidRPr="00606182" w:rsidRDefault="00343A18" w:rsidP="00BC01DC">
            <w:pPr>
              <w:spacing w:before="0"/>
              <w:rPr>
                <w:rFonts w:cs="Arial"/>
                <w:b/>
                <w:bCs/>
                <w:iCs/>
              </w:rPr>
            </w:pPr>
          </w:p>
          <w:p w14:paraId="28734D4E" w14:textId="77777777" w:rsidR="00343A18" w:rsidRPr="00606182" w:rsidRDefault="00343A18" w:rsidP="00BC01DC">
            <w:pPr>
              <w:spacing w:before="0"/>
              <w:rPr>
                <w:rFonts w:cs="Arial"/>
                <w:b/>
                <w:bCs/>
                <w:iCs/>
              </w:rPr>
            </w:pPr>
          </w:p>
        </w:tc>
      </w:tr>
      <w:tr w:rsidR="00606182" w:rsidRPr="00606182"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606182" w:rsidRDefault="00343A18" w:rsidP="00BC01DC">
            <w:pPr>
              <w:spacing w:before="0"/>
              <w:rPr>
                <w:rFonts w:cs="Arial"/>
                <w:b/>
                <w:bCs/>
                <w:iCs/>
                <w:lang w:val="ru-RU"/>
              </w:rPr>
            </w:pPr>
            <w:r w:rsidRPr="00606182">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606182" w:rsidRDefault="00343A18" w:rsidP="00BC01DC">
            <w:pPr>
              <w:snapToGrid w:val="0"/>
              <w:spacing w:before="0"/>
              <w:rPr>
                <w:rFonts w:cs="Arial"/>
                <w:b/>
                <w:bCs/>
                <w:iCs/>
                <w:lang w:val="ru-RU"/>
              </w:rPr>
            </w:pPr>
          </w:p>
        </w:tc>
      </w:tr>
      <w:tr w:rsidR="00606182" w:rsidRPr="00606182"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606182" w:rsidRDefault="00343A18" w:rsidP="00BC01DC">
            <w:pPr>
              <w:spacing w:before="0"/>
              <w:rPr>
                <w:rFonts w:cs="Arial"/>
                <w:iCs/>
                <w:lang w:val="ru-RU"/>
              </w:rPr>
            </w:pPr>
          </w:p>
          <w:p w14:paraId="08F62323" w14:textId="77777777" w:rsidR="00343A18" w:rsidRPr="00606182" w:rsidRDefault="00343A18" w:rsidP="00BC01DC">
            <w:pPr>
              <w:spacing w:before="0"/>
              <w:rPr>
                <w:rFonts w:cs="Arial"/>
                <w:b/>
                <w:bCs/>
                <w:iCs/>
              </w:rPr>
            </w:pPr>
            <w:r w:rsidRPr="00606182">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606182" w:rsidRDefault="00343A18" w:rsidP="00BC01DC">
            <w:pPr>
              <w:snapToGrid w:val="0"/>
              <w:spacing w:before="0"/>
              <w:rPr>
                <w:rFonts w:cs="Arial"/>
                <w:b/>
                <w:bCs/>
                <w:iCs/>
              </w:rPr>
            </w:pPr>
          </w:p>
          <w:p w14:paraId="7BB68ECB" w14:textId="77777777" w:rsidR="00343A18" w:rsidRPr="00606182" w:rsidRDefault="00343A18" w:rsidP="00BC01DC">
            <w:pPr>
              <w:spacing w:before="0"/>
              <w:rPr>
                <w:rFonts w:cs="Arial"/>
                <w:b/>
                <w:bCs/>
                <w:iCs/>
              </w:rPr>
            </w:pPr>
          </w:p>
          <w:p w14:paraId="2590EDF2" w14:textId="77777777" w:rsidR="00343A18" w:rsidRPr="00606182" w:rsidRDefault="00343A18" w:rsidP="00BC01DC">
            <w:pPr>
              <w:spacing w:before="0"/>
              <w:rPr>
                <w:rFonts w:cs="Arial"/>
                <w:b/>
                <w:bCs/>
                <w:iCs/>
              </w:rPr>
            </w:pPr>
          </w:p>
        </w:tc>
      </w:tr>
      <w:tr w:rsidR="00606182" w:rsidRPr="00606182"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606182" w:rsidRDefault="00343A18" w:rsidP="00BC01DC">
            <w:pPr>
              <w:spacing w:before="0"/>
              <w:rPr>
                <w:rFonts w:cs="Arial"/>
                <w:b/>
                <w:bCs/>
                <w:iCs/>
                <w:lang w:val="ru-RU"/>
              </w:rPr>
            </w:pPr>
            <w:r w:rsidRPr="00606182">
              <w:rPr>
                <w:rFonts w:cs="Arial"/>
                <w:iCs/>
                <w:lang w:val="ru-RU"/>
              </w:rPr>
              <w:t>Електронска адреса понуђача (</w:t>
            </w:r>
            <w:r w:rsidRPr="00606182">
              <w:rPr>
                <w:rFonts w:cs="Arial"/>
                <w:iCs/>
              </w:rPr>
              <w:t>e</w:t>
            </w:r>
            <w:r w:rsidRPr="00606182">
              <w:rPr>
                <w:rFonts w:cs="Arial"/>
                <w:iCs/>
                <w:lang w:val="ru-RU"/>
              </w:rPr>
              <w:t>-</w:t>
            </w:r>
            <w:r w:rsidRPr="00606182">
              <w:rPr>
                <w:rFonts w:cs="Arial"/>
                <w:iCs/>
              </w:rPr>
              <w:t>mail</w:t>
            </w:r>
            <w:r w:rsidRPr="00606182">
              <w:rPr>
                <w:rFonts w:cs="Arial"/>
                <w:iCs/>
                <w:lang w:val="ru-RU"/>
              </w:rPr>
              <w:t>):</w:t>
            </w:r>
          </w:p>
          <w:p w14:paraId="6A397735" w14:textId="77777777" w:rsidR="00343A18" w:rsidRPr="00606182"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606182" w:rsidRDefault="00343A18" w:rsidP="00BC01DC">
            <w:pPr>
              <w:snapToGrid w:val="0"/>
              <w:spacing w:before="0"/>
              <w:rPr>
                <w:rFonts w:cs="Arial"/>
                <w:b/>
                <w:bCs/>
                <w:iCs/>
                <w:lang w:val="ru-RU"/>
              </w:rPr>
            </w:pPr>
          </w:p>
        </w:tc>
      </w:tr>
      <w:tr w:rsidR="00606182" w:rsidRPr="00606182"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606182" w:rsidRDefault="00343A18" w:rsidP="00BC01DC">
            <w:pPr>
              <w:spacing w:before="0"/>
              <w:rPr>
                <w:rFonts w:cs="Arial"/>
                <w:b/>
                <w:bCs/>
                <w:iCs/>
              </w:rPr>
            </w:pPr>
            <w:r w:rsidRPr="00606182">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606182" w:rsidRDefault="00343A18" w:rsidP="00BC01DC">
            <w:pPr>
              <w:snapToGrid w:val="0"/>
              <w:spacing w:before="0"/>
              <w:rPr>
                <w:rFonts w:cs="Arial"/>
                <w:b/>
                <w:bCs/>
                <w:iCs/>
              </w:rPr>
            </w:pPr>
          </w:p>
          <w:p w14:paraId="19795A4E" w14:textId="77777777" w:rsidR="00343A18" w:rsidRPr="00606182" w:rsidRDefault="00343A18" w:rsidP="00BC01DC">
            <w:pPr>
              <w:spacing w:before="0"/>
              <w:rPr>
                <w:rFonts w:cs="Arial"/>
                <w:b/>
                <w:bCs/>
                <w:iCs/>
              </w:rPr>
            </w:pPr>
          </w:p>
          <w:p w14:paraId="5F8A2D43" w14:textId="77777777" w:rsidR="00343A18" w:rsidRPr="00606182" w:rsidRDefault="00343A18" w:rsidP="00BC01DC">
            <w:pPr>
              <w:spacing w:before="0"/>
              <w:rPr>
                <w:rFonts w:cs="Arial"/>
                <w:b/>
                <w:bCs/>
                <w:iCs/>
              </w:rPr>
            </w:pPr>
          </w:p>
        </w:tc>
      </w:tr>
      <w:tr w:rsidR="00606182" w:rsidRPr="00606182"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606182" w:rsidRDefault="00343A18" w:rsidP="00BC01DC">
            <w:pPr>
              <w:spacing w:before="0"/>
              <w:rPr>
                <w:rFonts w:cs="Arial"/>
                <w:b/>
                <w:bCs/>
                <w:iCs/>
              </w:rPr>
            </w:pPr>
            <w:r w:rsidRPr="00606182">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606182" w:rsidRDefault="00343A18" w:rsidP="00BC01DC">
            <w:pPr>
              <w:snapToGrid w:val="0"/>
              <w:spacing w:before="0"/>
              <w:rPr>
                <w:rFonts w:cs="Arial"/>
                <w:b/>
                <w:bCs/>
                <w:iCs/>
              </w:rPr>
            </w:pPr>
          </w:p>
          <w:p w14:paraId="6B7E2014" w14:textId="77777777" w:rsidR="00343A18" w:rsidRPr="00606182" w:rsidRDefault="00343A18" w:rsidP="00BC01DC">
            <w:pPr>
              <w:spacing w:before="0"/>
              <w:rPr>
                <w:rFonts w:cs="Arial"/>
                <w:b/>
                <w:bCs/>
                <w:iCs/>
              </w:rPr>
            </w:pPr>
          </w:p>
          <w:p w14:paraId="60A19427" w14:textId="77777777" w:rsidR="00343A18" w:rsidRPr="00606182" w:rsidRDefault="00343A18" w:rsidP="00BC01DC">
            <w:pPr>
              <w:spacing w:before="0"/>
              <w:rPr>
                <w:rFonts w:cs="Arial"/>
                <w:b/>
                <w:bCs/>
                <w:iCs/>
              </w:rPr>
            </w:pPr>
          </w:p>
        </w:tc>
      </w:tr>
      <w:tr w:rsidR="00606182" w:rsidRPr="00606182"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606182" w:rsidRDefault="00343A18" w:rsidP="00BC01DC">
            <w:pPr>
              <w:spacing w:before="0"/>
              <w:rPr>
                <w:rFonts w:cs="Arial"/>
                <w:b/>
                <w:bCs/>
                <w:iCs/>
                <w:lang w:val="ru-RU"/>
              </w:rPr>
            </w:pPr>
            <w:r w:rsidRPr="00606182">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606182" w:rsidRDefault="00343A18" w:rsidP="00BC01DC">
            <w:pPr>
              <w:snapToGrid w:val="0"/>
              <w:spacing w:before="0"/>
              <w:rPr>
                <w:rFonts w:cs="Arial"/>
                <w:b/>
                <w:bCs/>
                <w:iCs/>
                <w:lang w:val="ru-RU"/>
              </w:rPr>
            </w:pPr>
          </w:p>
          <w:p w14:paraId="0D91BEF4" w14:textId="77777777" w:rsidR="00343A18" w:rsidRPr="00606182" w:rsidRDefault="00343A18" w:rsidP="00BC01DC">
            <w:pPr>
              <w:spacing w:before="0"/>
              <w:rPr>
                <w:rFonts w:cs="Arial"/>
                <w:b/>
                <w:bCs/>
                <w:iCs/>
                <w:lang w:val="ru-RU"/>
              </w:rPr>
            </w:pPr>
          </w:p>
          <w:p w14:paraId="2B57403A" w14:textId="77777777" w:rsidR="00343A18" w:rsidRPr="00606182" w:rsidRDefault="00343A18" w:rsidP="00BC01DC">
            <w:pPr>
              <w:spacing w:before="0"/>
              <w:rPr>
                <w:rFonts w:cs="Arial"/>
                <w:b/>
                <w:bCs/>
                <w:iCs/>
                <w:lang w:val="ru-RU"/>
              </w:rPr>
            </w:pPr>
          </w:p>
        </w:tc>
      </w:tr>
      <w:tr w:rsidR="00606182" w:rsidRPr="00606182"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606182" w:rsidRDefault="00343A18" w:rsidP="00BC01DC">
            <w:pPr>
              <w:spacing w:before="0"/>
              <w:rPr>
                <w:rFonts w:cs="Arial"/>
                <w:b/>
                <w:bCs/>
                <w:iCs/>
                <w:lang w:val="ru-RU"/>
              </w:rPr>
            </w:pPr>
            <w:r w:rsidRPr="00606182">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606182" w:rsidRDefault="00343A18" w:rsidP="00BC01DC">
            <w:pPr>
              <w:snapToGrid w:val="0"/>
              <w:spacing w:before="0"/>
              <w:ind w:firstLine="708"/>
              <w:rPr>
                <w:rFonts w:cs="Arial"/>
                <w:b/>
                <w:bCs/>
                <w:iCs/>
                <w:lang w:val="ru-RU"/>
              </w:rPr>
            </w:pPr>
          </w:p>
          <w:p w14:paraId="593AD67B" w14:textId="77777777" w:rsidR="00343A18" w:rsidRPr="00606182" w:rsidRDefault="00343A18" w:rsidP="00BC01DC">
            <w:pPr>
              <w:spacing w:before="0"/>
              <w:ind w:firstLine="708"/>
              <w:rPr>
                <w:rFonts w:cs="Arial"/>
                <w:b/>
                <w:bCs/>
                <w:iCs/>
                <w:lang w:val="ru-RU"/>
              </w:rPr>
            </w:pPr>
          </w:p>
          <w:p w14:paraId="41431B21" w14:textId="77777777" w:rsidR="00343A18" w:rsidRPr="00606182" w:rsidRDefault="00343A18" w:rsidP="00BC01DC">
            <w:pPr>
              <w:spacing w:before="0"/>
              <w:ind w:firstLine="708"/>
              <w:rPr>
                <w:rFonts w:cs="Arial"/>
                <w:b/>
                <w:bCs/>
                <w:iCs/>
                <w:lang w:val="ru-RU"/>
              </w:rPr>
            </w:pPr>
          </w:p>
        </w:tc>
      </w:tr>
    </w:tbl>
    <w:p w14:paraId="00E35A05" w14:textId="77777777" w:rsidR="00343A18" w:rsidRPr="00606182" w:rsidRDefault="00343A18" w:rsidP="00343A18">
      <w:pPr>
        <w:spacing w:before="0"/>
        <w:rPr>
          <w:rFonts w:cs="Arial"/>
          <w:lang w:val="ru-RU"/>
        </w:rPr>
      </w:pPr>
    </w:p>
    <w:p w14:paraId="2D0133FB" w14:textId="77777777" w:rsidR="00343A18" w:rsidRPr="00606182" w:rsidRDefault="00343A18" w:rsidP="00343A18">
      <w:pPr>
        <w:spacing w:before="0"/>
        <w:rPr>
          <w:rFonts w:eastAsia="TimesNewRomanPSMT" w:cs="Arial"/>
          <w:b/>
          <w:bCs/>
          <w:iCs/>
        </w:rPr>
      </w:pPr>
      <w:r w:rsidRPr="00606182">
        <w:rPr>
          <w:rFonts w:eastAsia="TimesNewRomanPSMT" w:cs="Arial"/>
          <w:b/>
          <w:bCs/>
          <w:iCs/>
        </w:rPr>
        <w:t xml:space="preserve">2) ПОНУДУ ПОДНОСИ: </w:t>
      </w:r>
    </w:p>
    <w:p w14:paraId="2233E693" w14:textId="77777777" w:rsidR="00343A18" w:rsidRPr="00606182"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606182" w:rsidRPr="00606182"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606182" w:rsidRDefault="00343A18" w:rsidP="00BC01DC">
            <w:pPr>
              <w:snapToGrid w:val="0"/>
              <w:spacing w:before="0"/>
              <w:jc w:val="center"/>
              <w:rPr>
                <w:rFonts w:cs="Arial"/>
              </w:rPr>
            </w:pPr>
          </w:p>
          <w:p w14:paraId="654D31F4" w14:textId="77777777" w:rsidR="00343A18" w:rsidRPr="00606182" w:rsidRDefault="00343A18" w:rsidP="00BC01DC">
            <w:pPr>
              <w:spacing w:before="0"/>
              <w:jc w:val="center"/>
              <w:rPr>
                <w:rFonts w:eastAsia="TimesNewRomanPSMT" w:cs="Arial"/>
                <w:b/>
                <w:bCs/>
              </w:rPr>
            </w:pPr>
            <w:r w:rsidRPr="00606182">
              <w:rPr>
                <w:rFonts w:eastAsia="TimesNewRomanPSMT" w:cs="Arial"/>
                <w:b/>
                <w:bCs/>
              </w:rPr>
              <w:t xml:space="preserve">А) САМОСТАЛНО </w:t>
            </w:r>
          </w:p>
        </w:tc>
      </w:tr>
      <w:tr w:rsidR="00606182" w:rsidRPr="00606182"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606182" w:rsidRDefault="00343A18" w:rsidP="00BC01DC">
            <w:pPr>
              <w:snapToGrid w:val="0"/>
              <w:spacing w:before="0"/>
              <w:jc w:val="center"/>
              <w:rPr>
                <w:rFonts w:eastAsia="TimesNewRomanPSMT" w:cs="Arial"/>
                <w:b/>
                <w:bCs/>
              </w:rPr>
            </w:pPr>
          </w:p>
          <w:p w14:paraId="2164A90B" w14:textId="77777777" w:rsidR="00343A18" w:rsidRPr="00606182" w:rsidRDefault="00343A18" w:rsidP="00BC01DC">
            <w:pPr>
              <w:spacing w:before="0"/>
              <w:jc w:val="center"/>
              <w:rPr>
                <w:rFonts w:eastAsia="TimesNewRomanPSMT" w:cs="Arial"/>
                <w:b/>
                <w:bCs/>
              </w:rPr>
            </w:pPr>
            <w:r w:rsidRPr="00606182">
              <w:rPr>
                <w:rFonts w:eastAsia="TimesNewRomanPSMT" w:cs="Arial"/>
                <w:b/>
                <w:bCs/>
              </w:rPr>
              <w:t>Б) СА ПОДИЗВОЂАЧЕМ</w:t>
            </w:r>
          </w:p>
        </w:tc>
      </w:tr>
      <w:tr w:rsidR="00606182" w:rsidRPr="00606182"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606182" w:rsidRDefault="00343A18" w:rsidP="00BC01DC">
            <w:pPr>
              <w:snapToGrid w:val="0"/>
              <w:spacing w:before="0"/>
              <w:jc w:val="center"/>
              <w:rPr>
                <w:rFonts w:eastAsia="TimesNewRomanPSMT" w:cs="Arial"/>
                <w:b/>
                <w:bCs/>
              </w:rPr>
            </w:pPr>
          </w:p>
          <w:p w14:paraId="09D38181" w14:textId="77777777" w:rsidR="00343A18" w:rsidRPr="00606182" w:rsidRDefault="00343A18" w:rsidP="00BC01DC">
            <w:pPr>
              <w:spacing w:before="0"/>
              <w:jc w:val="center"/>
              <w:rPr>
                <w:rFonts w:cs="Arial"/>
                <w:b/>
                <w:i/>
                <w:iCs/>
                <w:lang w:val="ru-RU"/>
              </w:rPr>
            </w:pPr>
            <w:r w:rsidRPr="00606182">
              <w:rPr>
                <w:rFonts w:eastAsia="TimesNewRomanPSMT" w:cs="Arial"/>
                <w:b/>
                <w:bCs/>
              </w:rPr>
              <w:t>В) КАО ЗАЈЕДНИЧКУ ПОНУДУ</w:t>
            </w:r>
          </w:p>
        </w:tc>
      </w:tr>
    </w:tbl>
    <w:p w14:paraId="102D2DF8" w14:textId="77777777" w:rsidR="00213DC4" w:rsidRDefault="00213DC4" w:rsidP="00343A18">
      <w:pPr>
        <w:spacing w:before="0"/>
        <w:rPr>
          <w:rFonts w:cs="Arial"/>
          <w:b/>
          <w:i/>
          <w:iCs/>
          <w:lang w:val="ru-RU"/>
        </w:rPr>
      </w:pPr>
    </w:p>
    <w:p w14:paraId="0C25E146" w14:textId="77777777" w:rsidR="00343A18" w:rsidRPr="00213DC4" w:rsidRDefault="00343A18" w:rsidP="00343A18">
      <w:pPr>
        <w:spacing w:before="0"/>
        <w:rPr>
          <w:rFonts w:eastAsia="TimesNewRomanPSMT" w:cs="Arial"/>
          <w:bCs/>
          <w:sz w:val="20"/>
          <w:szCs w:val="20"/>
          <w:lang w:val="ru-RU"/>
        </w:rPr>
      </w:pPr>
      <w:r w:rsidRPr="00213DC4">
        <w:rPr>
          <w:rFonts w:cs="Arial"/>
          <w:b/>
          <w:i/>
          <w:iCs/>
          <w:sz w:val="20"/>
          <w:szCs w:val="20"/>
          <w:lang w:val="ru-RU"/>
        </w:rPr>
        <w:t>Напомена:</w:t>
      </w:r>
      <w:r w:rsidRPr="00213DC4">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606182" w:rsidRDefault="00343A18" w:rsidP="00343A18">
      <w:pPr>
        <w:spacing w:before="0"/>
        <w:rPr>
          <w:rFonts w:eastAsia="TimesNewRomanPSMT" w:cs="Arial"/>
          <w:bCs/>
          <w:lang w:val="ru-RU"/>
        </w:rPr>
      </w:pPr>
    </w:p>
    <w:p w14:paraId="0135D029" w14:textId="77777777" w:rsidR="00AB001A" w:rsidRPr="00606182" w:rsidRDefault="00AB001A" w:rsidP="00343A18">
      <w:pPr>
        <w:spacing w:before="0"/>
        <w:rPr>
          <w:rFonts w:eastAsia="TimesNewRomanPSMT" w:cs="Arial"/>
          <w:bCs/>
          <w:lang w:val="ru-RU"/>
        </w:rPr>
      </w:pPr>
    </w:p>
    <w:p w14:paraId="30D15E55" w14:textId="77777777" w:rsidR="00AB001A" w:rsidRPr="00606182" w:rsidRDefault="00AB001A" w:rsidP="00343A18">
      <w:pPr>
        <w:spacing w:before="0"/>
        <w:rPr>
          <w:rFonts w:eastAsia="TimesNewRomanPSMT" w:cs="Arial"/>
          <w:bCs/>
          <w:lang w:val="ru-RU"/>
        </w:rPr>
      </w:pPr>
    </w:p>
    <w:p w14:paraId="41EBCE6B" w14:textId="77777777" w:rsidR="008F58CF" w:rsidRPr="00606182" w:rsidRDefault="008F58CF" w:rsidP="00343A18">
      <w:pPr>
        <w:spacing w:before="0"/>
        <w:rPr>
          <w:rFonts w:eastAsia="TimesNewRomanPSMT" w:cs="Arial"/>
          <w:bCs/>
          <w:lang w:val="ru-RU"/>
        </w:rPr>
      </w:pPr>
    </w:p>
    <w:p w14:paraId="5D533C37" w14:textId="77777777" w:rsidR="008F58CF" w:rsidRPr="00606182" w:rsidRDefault="008F58CF" w:rsidP="00343A18">
      <w:pPr>
        <w:spacing w:before="0"/>
        <w:rPr>
          <w:rFonts w:eastAsia="TimesNewRomanPSMT" w:cs="Arial"/>
          <w:bCs/>
          <w:lang w:val="ru-RU"/>
        </w:rPr>
      </w:pPr>
    </w:p>
    <w:p w14:paraId="1C74E8DE" w14:textId="77777777" w:rsidR="009F526D" w:rsidRPr="00606182" w:rsidRDefault="009F526D" w:rsidP="00343A18">
      <w:pPr>
        <w:spacing w:before="0"/>
        <w:rPr>
          <w:rFonts w:eastAsia="TimesNewRomanPSMT" w:cs="Arial"/>
          <w:bCs/>
          <w:lang w:val="ru-RU"/>
        </w:rPr>
      </w:pPr>
    </w:p>
    <w:p w14:paraId="43A7EE2D" w14:textId="77777777" w:rsidR="00343A18" w:rsidRPr="00606182" w:rsidRDefault="00343A18" w:rsidP="00343A18">
      <w:pPr>
        <w:spacing w:before="0"/>
        <w:rPr>
          <w:rFonts w:eastAsia="TimesNewRomanPSMT" w:cs="Arial"/>
          <w:b/>
          <w:bCs/>
        </w:rPr>
      </w:pPr>
      <w:r w:rsidRPr="00606182">
        <w:rPr>
          <w:rFonts w:eastAsia="TimesNewRomanPSMT" w:cs="Arial"/>
          <w:b/>
          <w:bCs/>
          <w:lang w:val="sr-Cyrl-CS"/>
        </w:rPr>
        <w:t xml:space="preserve">3) </w:t>
      </w:r>
      <w:r w:rsidRPr="00606182">
        <w:rPr>
          <w:rFonts w:eastAsia="TimesNewRomanPSMT" w:cs="Arial"/>
          <w:b/>
          <w:bCs/>
        </w:rPr>
        <w:t xml:space="preserve">ПОДАЦИ О ПОДИЗВОЂАЧУ </w:t>
      </w:r>
    </w:p>
    <w:p w14:paraId="1C691B60" w14:textId="77777777" w:rsidR="00343A18" w:rsidRPr="00606182" w:rsidRDefault="00343A18" w:rsidP="00343A18">
      <w:pPr>
        <w:spacing w:before="0"/>
        <w:rPr>
          <w:rFonts w:eastAsia="TimesNewRomanPSMT" w:cs="Arial"/>
          <w:b/>
          <w:bCs/>
          <w:i/>
        </w:rPr>
      </w:pPr>
    </w:p>
    <w:p w14:paraId="074C025A" w14:textId="77777777" w:rsidR="00343A18" w:rsidRPr="00606182" w:rsidRDefault="00343A18" w:rsidP="00343A18">
      <w:pPr>
        <w:spacing w:before="0"/>
        <w:rPr>
          <w:rFonts w:cs="Arial"/>
        </w:rPr>
      </w:pPr>
      <w:r w:rsidRPr="00606182">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606182" w:rsidRPr="00606182"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606182" w:rsidRDefault="00343A18" w:rsidP="00BC01DC">
            <w:pPr>
              <w:snapToGrid w:val="0"/>
              <w:spacing w:before="0"/>
              <w:rPr>
                <w:rFonts w:cs="Arial"/>
              </w:rPr>
            </w:pPr>
          </w:p>
          <w:p w14:paraId="2D57263A" w14:textId="77777777" w:rsidR="00343A18" w:rsidRPr="00606182" w:rsidRDefault="00343A18" w:rsidP="00BC01DC">
            <w:pPr>
              <w:spacing w:before="0"/>
              <w:rPr>
                <w:rFonts w:eastAsia="TimesNewRomanPSMT" w:cs="Arial"/>
                <w:bCs/>
              </w:rPr>
            </w:pPr>
            <w:r w:rsidRPr="0060618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606182" w:rsidRDefault="00343A18" w:rsidP="00BC01DC">
            <w:pPr>
              <w:snapToGrid w:val="0"/>
              <w:spacing w:before="0"/>
              <w:rPr>
                <w:rFonts w:eastAsia="TimesNewRomanPSMT" w:cs="Arial"/>
                <w:bCs/>
              </w:rPr>
            </w:pPr>
          </w:p>
          <w:p w14:paraId="6BF756F9" w14:textId="77777777" w:rsidR="00343A18" w:rsidRPr="00606182" w:rsidRDefault="00343A18" w:rsidP="00BC01DC">
            <w:pPr>
              <w:spacing w:before="0"/>
              <w:rPr>
                <w:rFonts w:eastAsia="TimesNewRomanPSMT" w:cs="Arial"/>
                <w:b/>
                <w:bCs/>
              </w:rPr>
            </w:pPr>
            <w:r w:rsidRPr="00606182">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606182" w:rsidRDefault="00343A18" w:rsidP="00BC01DC">
            <w:pPr>
              <w:snapToGrid w:val="0"/>
              <w:spacing w:before="0"/>
              <w:rPr>
                <w:rFonts w:eastAsia="TimesNewRomanPSMT" w:cs="Arial"/>
                <w:b/>
                <w:bCs/>
              </w:rPr>
            </w:pPr>
          </w:p>
        </w:tc>
      </w:tr>
      <w:tr w:rsidR="00606182" w:rsidRPr="00606182"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606182" w:rsidRDefault="00343A18" w:rsidP="00BC01DC">
            <w:pPr>
              <w:snapToGrid w:val="0"/>
              <w:spacing w:before="0"/>
              <w:rPr>
                <w:rFonts w:eastAsia="TimesNewRomanPSMT" w:cs="Arial"/>
                <w:bCs/>
              </w:rPr>
            </w:pPr>
          </w:p>
          <w:p w14:paraId="7349BFAC" w14:textId="77777777" w:rsidR="00343A18" w:rsidRPr="0060618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606182" w:rsidRDefault="00343A18" w:rsidP="00BC01DC">
            <w:pPr>
              <w:snapToGrid w:val="0"/>
              <w:spacing w:before="0"/>
              <w:rPr>
                <w:rFonts w:eastAsia="TimesNewRomanPSMT" w:cs="Arial"/>
                <w:bCs/>
              </w:rPr>
            </w:pPr>
          </w:p>
          <w:p w14:paraId="322C0F71" w14:textId="77777777" w:rsidR="00343A18" w:rsidRPr="00606182" w:rsidRDefault="00343A18" w:rsidP="00BC01DC">
            <w:pPr>
              <w:spacing w:before="0"/>
              <w:rPr>
                <w:rFonts w:eastAsia="TimesNewRomanPSMT" w:cs="Arial"/>
                <w:b/>
                <w:bCs/>
              </w:rPr>
            </w:pPr>
            <w:r w:rsidRPr="0060618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606182" w:rsidRDefault="00343A18" w:rsidP="00BC01DC">
            <w:pPr>
              <w:snapToGrid w:val="0"/>
              <w:spacing w:before="0"/>
              <w:rPr>
                <w:rFonts w:eastAsia="TimesNewRomanPSMT" w:cs="Arial"/>
                <w:b/>
                <w:bCs/>
              </w:rPr>
            </w:pPr>
          </w:p>
        </w:tc>
      </w:tr>
      <w:tr w:rsidR="00606182" w:rsidRPr="00606182"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606182"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606182" w:rsidRDefault="000B2EE9" w:rsidP="00BC01DC">
            <w:pPr>
              <w:snapToGrid w:val="0"/>
              <w:spacing w:before="0"/>
              <w:rPr>
                <w:rFonts w:cs="Arial"/>
                <w:iCs/>
                <w:lang w:val="sr-Cyrl-RS"/>
              </w:rPr>
            </w:pPr>
            <w:r w:rsidRPr="00606182">
              <w:rPr>
                <w:rFonts w:cs="Arial"/>
                <w:iCs/>
                <w:lang w:val="sr-Cyrl-RS"/>
              </w:rPr>
              <w:t>Врста правног лица:</w:t>
            </w:r>
          </w:p>
          <w:p w14:paraId="77AD4289" w14:textId="31689008" w:rsidR="000B2EE9" w:rsidRPr="00606182"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606182" w:rsidRDefault="000B2EE9" w:rsidP="00BC01DC">
            <w:pPr>
              <w:snapToGrid w:val="0"/>
              <w:spacing w:before="0"/>
              <w:rPr>
                <w:rFonts w:eastAsia="TimesNewRomanPSMT" w:cs="Arial"/>
                <w:b/>
                <w:bCs/>
              </w:rPr>
            </w:pPr>
          </w:p>
        </w:tc>
      </w:tr>
      <w:tr w:rsidR="00606182" w:rsidRPr="00606182"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606182" w:rsidRDefault="00343A18" w:rsidP="00BC01DC">
            <w:pPr>
              <w:snapToGrid w:val="0"/>
              <w:spacing w:before="0"/>
              <w:rPr>
                <w:rFonts w:eastAsia="TimesNewRomanPSMT" w:cs="Arial"/>
                <w:bCs/>
              </w:rPr>
            </w:pPr>
          </w:p>
          <w:p w14:paraId="7E7A9759" w14:textId="77777777" w:rsidR="00343A18" w:rsidRPr="0060618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606182" w:rsidRDefault="00343A18" w:rsidP="00BC01DC">
            <w:pPr>
              <w:snapToGrid w:val="0"/>
              <w:spacing w:before="0"/>
              <w:rPr>
                <w:rFonts w:eastAsia="TimesNewRomanPSMT" w:cs="Arial"/>
                <w:bCs/>
              </w:rPr>
            </w:pPr>
          </w:p>
          <w:p w14:paraId="5227297D" w14:textId="77777777" w:rsidR="00343A18" w:rsidRPr="00606182" w:rsidRDefault="00343A18" w:rsidP="00BC01DC">
            <w:pPr>
              <w:spacing w:before="0"/>
              <w:rPr>
                <w:rFonts w:eastAsia="TimesNewRomanPSMT" w:cs="Arial"/>
                <w:b/>
                <w:bCs/>
              </w:rPr>
            </w:pPr>
            <w:r w:rsidRPr="0060618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606182" w:rsidRDefault="00343A18" w:rsidP="00BC01DC">
            <w:pPr>
              <w:snapToGrid w:val="0"/>
              <w:spacing w:before="0"/>
              <w:rPr>
                <w:rFonts w:eastAsia="TimesNewRomanPSMT" w:cs="Arial"/>
                <w:b/>
                <w:bCs/>
              </w:rPr>
            </w:pPr>
          </w:p>
        </w:tc>
      </w:tr>
      <w:tr w:rsidR="00606182" w:rsidRPr="00606182"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606182" w:rsidRDefault="00343A18" w:rsidP="00BC01DC">
            <w:pPr>
              <w:snapToGrid w:val="0"/>
              <w:spacing w:before="0"/>
              <w:rPr>
                <w:rFonts w:eastAsia="TimesNewRomanPSMT" w:cs="Arial"/>
                <w:bCs/>
              </w:rPr>
            </w:pPr>
          </w:p>
          <w:p w14:paraId="29D09931" w14:textId="77777777" w:rsidR="00343A18" w:rsidRPr="0060618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606182" w:rsidRDefault="00343A18" w:rsidP="00BC01DC">
            <w:pPr>
              <w:snapToGrid w:val="0"/>
              <w:spacing w:before="0"/>
              <w:rPr>
                <w:rFonts w:eastAsia="TimesNewRomanPSMT" w:cs="Arial"/>
                <w:bCs/>
              </w:rPr>
            </w:pPr>
          </w:p>
          <w:p w14:paraId="6D36767B" w14:textId="77777777" w:rsidR="00343A18" w:rsidRPr="00606182" w:rsidRDefault="00343A18" w:rsidP="00BC01DC">
            <w:pPr>
              <w:spacing w:before="0"/>
              <w:rPr>
                <w:rFonts w:eastAsia="TimesNewRomanPSMT" w:cs="Arial"/>
                <w:b/>
                <w:bCs/>
              </w:rPr>
            </w:pPr>
            <w:r w:rsidRPr="0060618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606182" w:rsidRDefault="00343A18" w:rsidP="00BC01DC">
            <w:pPr>
              <w:snapToGrid w:val="0"/>
              <w:spacing w:before="0"/>
              <w:rPr>
                <w:rFonts w:eastAsia="TimesNewRomanPSMT" w:cs="Arial"/>
                <w:b/>
                <w:bCs/>
              </w:rPr>
            </w:pPr>
          </w:p>
        </w:tc>
      </w:tr>
      <w:tr w:rsidR="00606182" w:rsidRPr="00606182"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60618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606182" w:rsidRDefault="00343A18" w:rsidP="00BC01DC">
            <w:pPr>
              <w:snapToGrid w:val="0"/>
              <w:spacing w:before="0"/>
              <w:rPr>
                <w:rFonts w:eastAsia="TimesNewRomanPSMT" w:cs="Arial"/>
                <w:bCs/>
              </w:rPr>
            </w:pPr>
          </w:p>
          <w:p w14:paraId="7BA1EA66" w14:textId="77777777" w:rsidR="00343A18" w:rsidRPr="00606182" w:rsidRDefault="00343A18" w:rsidP="00BC01DC">
            <w:pPr>
              <w:spacing w:before="0"/>
              <w:rPr>
                <w:rFonts w:eastAsia="TimesNewRomanPSMT" w:cs="Arial"/>
                <w:b/>
                <w:bCs/>
              </w:rPr>
            </w:pPr>
            <w:r w:rsidRPr="0060618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606182" w:rsidRDefault="00343A18" w:rsidP="00BC01DC">
            <w:pPr>
              <w:snapToGrid w:val="0"/>
              <w:spacing w:before="0"/>
              <w:rPr>
                <w:rFonts w:eastAsia="TimesNewRomanPSMT" w:cs="Arial"/>
                <w:b/>
                <w:bCs/>
              </w:rPr>
            </w:pPr>
          </w:p>
        </w:tc>
      </w:tr>
      <w:tr w:rsidR="00606182" w:rsidRPr="00606182"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60618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606182" w:rsidRDefault="00343A18" w:rsidP="00BC01DC">
            <w:pPr>
              <w:snapToGrid w:val="0"/>
              <w:spacing w:before="0"/>
              <w:rPr>
                <w:rFonts w:eastAsia="TimesNewRomanPSMT" w:cs="Arial"/>
                <w:bCs/>
                <w:lang w:val="ru-RU"/>
              </w:rPr>
            </w:pPr>
          </w:p>
          <w:p w14:paraId="76A8DF90" w14:textId="77777777" w:rsidR="00343A18" w:rsidRPr="00606182" w:rsidRDefault="00343A18" w:rsidP="00BC01DC">
            <w:pPr>
              <w:spacing w:before="0"/>
              <w:rPr>
                <w:rFonts w:eastAsia="TimesNewRomanPSMT" w:cs="Arial"/>
                <w:b/>
                <w:bCs/>
                <w:lang w:val="ru-RU"/>
              </w:rPr>
            </w:pPr>
            <w:r w:rsidRPr="00606182">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606182" w:rsidRDefault="00343A18" w:rsidP="00BC01DC">
            <w:pPr>
              <w:snapToGrid w:val="0"/>
              <w:spacing w:before="0"/>
              <w:rPr>
                <w:rFonts w:eastAsia="TimesNewRomanPSMT" w:cs="Arial"/>
                <w:b/>
                <w:bCs/>
                <w:lang w:val="ru-RU"/>
              </w:rPr>
            </w:pPr>
          </w:p>
        </w:tc>
      </w:tr>
      <w:tr w:rsidR="00606182" w:rsidRPr="00606182"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606182"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606182" w:rsidRDefault="00343A18" w:rsidP="00BC01DC">
            <w:pPr>
              <w:snapToGrid w:val="0"/>
              <w:spacing w:before="0"/>
              <w:rPr>
                <w:rFonts w:eastAsia="TimesNewRomanPSMT" w:cs="Arial"/>
                <w:bCs/>
                <w:lang w:val="ru-RU"/>
              </w:rPr>
            </w:pPr>
          </w:p>
          <w:p w14:paraId="1E817624" w14:textId="77777777" w:rsidR="00343A18" w:rsidRPr="00606182" w:rsidRDefault="00343A18" w:rsidP="00BC01DC">
            <w:pPr>
              <w:spacing w:before="0"/>
              <w:rPr>
                <w:rFonts w:eastAsia="TimesNewRomanPSMT" w:cs="Arial"/>
                <w:b/>
                <w:bCs/>
                <w:lang w:val="ru-RU"/>
              </w:rPr>
            </w:pPr>
            <w:r w:rsidRPr="00606182">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606182" w:rsidRDefault="00343A18" w:rsidP="00BC01DC">
            <w:pPr>
              <w:snapToGrid w:val="0"/>
              <w:spacing w:before="0"/>
              <w:rPr>
                <w:rFonts w:eastAsia="TimesNewRomanPSMT" w:cs="Arial"/>
                <w:b/>
                <w:bCs/>
                <w:lang w:val="ru-RU"/>
              </w:rPr>
            </w:pPr>
          </w:p>
        </w:tc>
      </w:tr>
      <w:tr w:rsidR="00606182" w:rsidRPr="00606182"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606182" w:rsidRDefault="00343A18" w:rsidP="00BC01DC">
            <w:pPr>
              <w:snapToGrid w:val="0"/>
              <w:spacing w:before="0"/>
              <w:rPr>
                <w:rFonts w:eastAsia="TimesNewRomanPSMT" w:cs="Arial"/>
                <w:bCs/>
                <w:lang w:val="ru-RU"/>
              </w:rPr>
            </w:pPr>
          </w:p>
          <w:p w14:paraId="735D47D2" w14:textId="77777777" w:rsidR="00343A18" w:rsidRPr="00606182" w:rsidRDefault="00343A18" w:rsidP="00BC01DC">
            <w:pPr>
              <w:spacing w:before="0"/>
              <w:rPr>
                <w:rFonts w:eastAsia="TimesNewRomanPSMT" w:cs="Arial"/>
                <w:bCs/>
              </w:rPr>
            </w:pPr>
            <w:r w:rsidRPr="0060618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606182" w:rsidRDefault="00343A18" w:rsidP="00BC01DC">
            <w:pPr>
              <w:snapToGrid w:val="0"/>
              <w:spacing w:before="0"/>
              <w:rPr>
                <w:rFonts w:eastAsia="TimesNewRomanPSMT" w:cs="Arial"/>
                <w:bCs/>
              </w:rPr>
            </w:pPr>
          </w:p>
          <w:p w14:paraId="7A555D6B" w14:textId="77777777" w:rsidR="00343A18" w:rsidRPr="00606182" w:rsidRDefault="00343A18" w:rsidP="00BC01DC">
            <w:pPr>
              <w:spacing w:before="0"/>
              <w:rPr>
                <w:rFonts w:eastAsia="TimesNewRomanPSMT" w:cs="Arial"/>
                <w:b/>
                <w:bCs/>
              </w:rPr>
            </w:pPr>
            <w:r w:rsidRPr="00606182">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606182" w:rsidRDefault="00343A18" w:rsidP="00BC01DC">
            <w:pPr>
              <w:snapToGrid w:val="0"/>
              <w:spacing w:before="0"/>
              <w:rPr>
                <w:rFonts w:eastAsia="TimesNewRomanPSMT" w:cs="Arial"/>
                <w:b/>
                <w:bCs/>
              </w:rPr>
            </w:pPr>
          </w:p>
        </w:tc>
      </w:tr>
      <w:tr w:rsidR="00606182" w:rsidRPr="00606182"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606182" w:rsidRDefault="00343A18" w:rsidP="00BC01DC">
            <w:pPr>
              <w:snapToGrid w:val="0"/>
              <w:spacing w:before="0"/>
              <w:rPr>
                <w:rFonts w:eastAsia="TimesNewRomanPSMT" w:cs="Arial"/>
                <w:bCs/>
              </w:rPr>
            </w:pPr>
          </w:p>
          <w:p w14:paraId="4745C4F1" w14:textId="77777777" w:rsidR="00343A18" w:rsidRPr="0060618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606182" w:rsidRDefault="00343A18" w:rsidP="00BC01DC">
            <w:pPr>
              <w:snapToGrid w:val="0"/>
              <w:spacing w:before="0"/>
              <w:rPr>
                <w:rFonts w:eastAsia="TimesNewRomanPSMT" w:cs="Arial"/>
                <w:bCs/>
              </w:rPr>
            </w:pPr>
          </w:p>
          <w:p w14:paraId="73B15102" w14:textId="77777777" w:rsidR="00343A18" w:rsidRPr="00606182" w:rsidRDefault="00343A18" w:rsidP="00BC01DC">
            <w:pPr>
              <w:spacing w:before="0"/>
              <w:rPr>
                <w:rFonts w:eastAsia="TimesNewRomanPSMT" w:cs="Arial"/>
                <w:b/>
                <w:bCs/>
              </w:rPr>
            </w:pPr>
            <w:r w:rsidRPr="0060618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606182" w:rsidRDefault="00343A18" w:rsidP="00BC01DC">
            <w:pPr>
              <w:snapToGrid w:val="0"/>
              <w:spacing w:before="0"/>
              <w:rPr>
                <w:rFonts w:eastAsia="TimesNewRomanPSMT" w:cs="Arial"/>
                <w:b/>
                <w:bCs/>
              </w:rPr>
            </w:pPr>
          </w:p>
        </w:tc>
      </w:tr>
      <w:tr w:rsidR="00606182" w:rsidRPr="00606182"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606182" w:rsidRDefault="00343A18" w:rsidP="00BC01DC">
            <w:pPr>
              <w:snapToGrid w:val="0"/>
              <w:spacing w:before="0"/>
              <w:rPr>
                <w:rFonts w:eastAsia="TimesNewRomanPSMT" w:cs="Arial"/>
                <w:bCs/>
              </w:rPr>
            </w:pPr>
          </w:p>
          <w:p w14:paraId="1A942A23" w14:textId="77777777" w:rsidR="00343A18" w:rsidRPr="0060618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606182" w:rsidRDefault="00343A18" w:rsidP="00BC01DC">
            <w:pPr>
              <w:snapToGrid w:val="0"/>
              <w:spacing w:before="0"/>
              <w:rPr>
                <w:rFonts w:eastAsia="TimesNewRomanPSMT" w:cs="Arial"/>
                <w:bCs/>
              </w:rPr>
            </w:pPr>
          </w:p>
          <w:p w14:paraId="3534A6EF" w14:textId="77777777" w:rsidR="00343A18" w:rsidRPr="00606182" w:rsidRDefault="00343A18" w:rsidP="00BC01DC">
            <w:pPr>
              <w:spacing w:before="0"/>
              <w:rPr>
                <w:rFonts w:eastAsia="TimesNewRomanPSMT" w:cs="Arial"/>
                <w:b/>
                <w:bCs/>
              </w:rPr>
            </w:pPr>
            <w:r w:rsidRPr="0060618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606182" w:rsidRDefault="00343A18" w:rsidP="00BC01DC">
            <w:pPr>
              <w:snapToGrid w:val="0"/>
              <w:spacing w:before="0"/>
              <w:rPr>
                <w:rFonts w:eastAsia="TimesNewRomanPSMT" w:cs="Arial"/>
                <w:b/>
                <w:bCs/>
              </w:rPr>
            </w:pPr>
          </w:p>
        </w:tc>
      </w:tr>
      <w:tr w:rsidR="00606182" w:rsidRPr="00606182"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606182" w:rsidRDefault="00343A18" w:rsidP="00BC01DC">
            <w:pPr>
              <w:snapToGrid w:val="0"/>
              <w:spacing w:before="0"/>
              <w:rPr>
                <w:rFonts w:eastAsia="TimesNewRomanPSMT" w:cs="Arial"/>
                <w:bCs/>
              </w:rPr>
            </w:pPr>
          </w:p>
          <w:p w14:paraId="3CC5247D" w14:textId="77777777" w:rsidR="00343A18" w:rsidRPr="0060618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606182" w:rsidRDefault="00343A18" w:rsidP="00BC01DC">
            <w:pPr>
              <w:snapToGrid w:val="0"/>
              <w:spacing w:before="0"/>
              <w:rPr>
                <w:rFonts w:eastAsia="TimesNewRomanPSMT" w:cs="Arial"/>
                <w:bCs/>
              </w:rPr>
            </w:pPr>
          </w:p>
          <w:p w14:paraId="4283DF83" w14:textId="77777777" w:rsidR="00343A18" w:rsidRPr="00606182" w:rsidRDefault="00343A18" w:rsidP="00BC01DC">
            <w:pPr>
              <w:spacing w:before="0"/>
              <w:rPr>
                <w:rFonts w:eastAsia="TimesNewRomanPSMT" w:cs="Arial"/>
                <w:b/>
                <w:bCs/>
              </w:rPr>
            </w:pPr>
            <w:r w:rsidRPr="0060618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606182" w:rsidRDefault="00343A18" w:rsidP="00BC01DC">
            <w:pPr>
              <w:snapToGrid w:val="0"/>
              <w:spacing w:before="0"/>
              <w:rPr>
                <w:rFonts w:eastAsia="TimesNewRomanPSMT" w:cs="Arial"/>
                <w:b/>
                <w:bCs/>
              </w:rPr>
            </w:pPr>
          </w:p>
        </w:tc>
      </w:tr>
      <w:tr w:rsidR="00606182" w:rsidRPr="00606182"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60618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606182" w:rsidRDefault="00343A18" w:rsidP="00BC01DC">
            <w:pPr>
              <w:snapToGrid w:val="0"/>
              <w:spacing w:before="0"/>
              <w:rPr>
                <w:rFonts w:eastAsia="TimesNewRomanPSMT" w:cs="Arial"/>
                <w:bCs/>
              </w:rPr>
            </w:pPr>
          </w:p>
          <w:p w14:paraId="01F0293B" w14:textId="77777777" w:rsidR="00343A18" w:rsidRPr="00606182" w:rsidRDefault="00343A18" w:rsidP="00BC01DC">
            <w:pPr>
              <w:spacing w:before="0"/>
              <w:rPr>
                <w:rFonts w:eastAsia="TimesNewRomanPSMT" w:cs="Arial"/>
                <w:b/>
                <w:bCs/>
              </w:rPr>
            </w:pPr>
            <w:r w:rsidRPr="0060618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606182" w:rsidRDefault="00343A18" w:rsidP="00BC01DC">
            <w:pPr>
              <w:snapToGrid w:val="0"/>
              <w:spacing w:before="0"/>
              <w:rPr>
                <w:rFonts w:eastAsia="TimesNewRomanPSMT" w:cs="Arial"/>
                <w:b/>
                <w:bCs/>
              </w:rPr>
            </w:pPr>
          </w:p>
        </w:tc>
      </w:tr>
      <w:tr w:rsidR="00606182" w:rsidRPr="00606182"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60618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606182" w:rsidRDefault="00343A18" w:rsidP="00BC01DC">
            <w:pPr>
              <w:snapToGrid w:val="0"/>
              <w:spacing w:before="0"/>
              <w:rPr>
                <w:rFonts w:eastAsia="TimesNewRomanPSMT" w:cs="Arial"/>
                <w:bCs/>
                <w:lang w:val="ru-RU"/>
              </w:rPr>
            </w:pPr>
          </w:p>
          <w:p w14:paraId="1C8B6BD7" w14:textId="77777777" w:rsidR="00343A18" w:rsidRPr="00606182" w:rsidRDefault="00343A18" w:rsidP="00BC01DC">
            <w:pPr>
              <w:spacing w:before="0"/>
              <w:rPr>
                <w:rFonts w:eastAsia="TimesNewRomanPSMT" w:cs="Arial"/>
                <w:b/>
                <w:bCs/>
                <w:lang w:val="ru-RU"/>
              </w:rPr>
            </w:pPr>
            <w:r w:rsidRPr="00606182">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606182" w:rsidRDefault="00343A18" w:rsidP="00BC01DC">
            <w:pPr>
              <w:snapToGrid w:val="0"/>
              <w:spacing w:before="0"/>
              <w:rPr>
                <w:rFonts w:eastAsia="TimesNewRomanPSMT" w:cs="Arial"/>
                <w:b/>
                <w:bCs/>
                <w:lang w:val="ru-RU"/>
              </w:rPr>
            </w:pPr>
          </w:p>
        </w:tc>
      </w:tr>
      <w:tr w:rsidR="00606182" w:rsidRPr="00606182"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606182"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606182" w:rsidRDefault="00343A18" w:rsidP="00BC01DC">
            <w:pPr>
              <w:snapToGrid w:val="0"/>
              <w:spacing w:before="0"/>
              <w:rPr>
                <w:rFonts w:eastAsia="TimesNewRomanPSMT" w:cs="Arial"/>
                <w:bCs/>
                <w:lang w:val="ru-RU"/>
              </w:rPr>
            </w:pPr>
          </w:p>
          <w:p w14:paraId="54F727B5" w14:textId="77777777" w:rsidR="00343A18" w:rsidRPr="00606182" w:rsidRDefault="00343A18" w:rsidP="00BC01DC">
            <w:pPr>
              <w:spacing w:before="0"/>
              <w:rPr>
                <w:rFonts w:eastAsia="TimesNewRomanPSMT" w:cs="Arial"/>
                <w:b/>
                <w:bCs/>
                <w:lang w:val="ru-RU"/>
              </w:rPr>
            </w:pPr>
            <w:r w:rsidRPr="00606182">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606182" w:rsidRDefault="00343A18" w:rsidP="00BC01DC">
            <w:pPr>
              <w:snapToGrid w:val="0"/>
              <w:spacing w:before="0"/>
              <w:rPr>
                <w:rFonts w:eastAsia="TimesNewRomanPSMT" w:cs="Arial"/>
                <w:b/>
                <w:bCs/>
                <w:lang w:val="ru-RU"/>
              </w:rPr>
            </w:pPr>
          </w:p>
        </w:tc>
      </w:tr>
    </w:tbl>
    <w:p w14:paraId="4DFD3117" w14:textId="77777777" w:rsidR="00343A18" w:rsidRPr="00606182" w:rsidRDefault="00343A18" w:rsidP="00343A18">
      <w:pPr>
        <w:spacing w:before="0"/>
        <w:rPr>
          <w:rFonts w:cs="Arial"/>
          <w:b/>
          <w:bCs/>
          <w:i/>
          <w:iCs/>
          <w:u w:val="single"/>
          <w:lang w:val="ru-RU"/>
        </w:rPr>
      </w:pPr>
    </w:p>
    <w:p w14:paraId="055130F3" w14:textId="77777777" w:rsidR="00343A18" w:rsidRPr="00606182" w:rsidRDefault="00343A18" w:rsidP="00343A18">
      <w:pPr>
        <w:spacing w:before="0"/>
        <w:rPr>
          <w:rFonts w:cs="Arial"/>
          <w:b/>
          <w:bCs/>
          <w:i/>
          <w:iCs/>
          <w:u w:val="single"/>
          <w:lang w:val="ru-RU"/>
        </w:rPr>
      </w:pPr>
    </w:p>
    <w:p w14:paraId="359A5E79" w14:textId="5F9E3AA4" w:rsidR="00343A18" w:rsidRPr="00F71270" w:rsidRDefault="00343A18" w:rsidP="00343A18">
      <w:pPr>
        <w:spacing w:before="0"/>
        <w:rPr>
          <w:rFonts w:cs="Arial"/>
          <w:i/>
          <w:iCs/>
          <w:sz w:val="20"/>
          <w:szCs w:val="20"/>
          <w:lang w:val="ru-RU"/>
        </w:rPr>
      </w:pPr>
      <w:r w:rsidRPr="00F71270">
        <w:rPr>
          <w:rFonts w:cs="Arial"/>
          <w:b/>
          <w:bCs/>
          <w:i/>
          <w:iCs/>
          <w:sz w:val="20"/>
          <w:szCs w:val="20"/>
          <w:u w:val="single"/>
          <w:lang w:val="ru-RU"/>
        </w:rPr>
        <w:t>Напомена:</w:t>
      </w:r>
      <w:r w:rsidR="00F71270" w:rsidRPr="00F71270">
        <w:rPr>
          <w:rFonts w:cs="Arial"/>
          <w:i/>
          <w:iCs/>
          <w:sz w:val="20"/>
          <w:szCs w:val="20"/>
          <w:lang w:val="sr-Latn-RS"/>
        </w:rPr>
        <w:t xml:space="preserve"> </w:t>
      </w:r>
      <w:r w:rsidR="00F71270" w:rsidRPr="00F71270">
        <w:rPr>
          <w:rFonts w:cs="Arial"/>
          <w:i/>
          <w:iCs/>
          <w:sz w:val="20"/>
          <w:szCs w:val="20"/>
          <w:lang w:val="sr-Cyrl-RS"/>
        </w:rPr>
        <w:t>т</w:t>
      </w:r>
      <w:r w:rsidRPr="00F71270">
        <w:rPr>
          <w:rFonts w:cs="Arial"/>
          <w:i/>
          <w:iCs/>
          <w:sz w:val="20"/>
          <w:szCs w:val="20"/>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606182" w:rsidRDefault="00343A18" w:rsidP="00343A18">
      <w:pPr>
        <w:spacing w:before="0"/>
        <w:rPr>
          <w:rFonts w:eastAsia="TimesNewRomanPSMT" w:cs="Arial"/>
          <w:b/>
          <w:bCs/>
          <w:lang w:val="ru-RU"/>
        </w:rPr>
      </w:pPr>
    </w:p>
    <w:p w14:paraId="0E90C253" w14:textId="77777777" w:rsidR="00AB001A" w:rsidRPr="00606182" w:rsidRDefault="00AB001A" w:rsidP="00343A18">
      <w:pPr>
        <w:spacing w:before="0"/>
        <w:rPr>
          <w:rFonts w:eastAsia="TimesNewRomanPSMT" w:cs="Arial"/>
          <w:b/>
          <w:bCs/>
          <w:lang w:val="ru-RU"/>
        </w:rPr>
      </w:pPr>
    </w:p>
    <w:p w14:paraId="627BA99D" w14:textId="77777777" w:rsidR="00AB001A" w:rsidRPr="00606182" w:rsidRDefault="00AB001A" w:rsidP="00343A18">
      <w:pPr>
        <w:spacing w:before="0"/>
        <w:rPr>
          <w:rFonts w:eastAsia="TimesNewRomanPSMT" w:cs="Arial"/>
          <w:b/>
          <w:bCs/>
          <w:lang w:val="ru-RU"/>
        </w:rPr>
      </w:pPr>
    </w:p>
    <w:p w14:paraId="3D26E678" w14:textId="77777777" w:rsidR="00AB001A" w:rsidRPr="00606182" w:rsidRDefault="00AB001A" w:rsidP="00343A18">
      <w:pPr>
        <w:spacing w:before="0"/>
        <w:rPr>
          <w:rFonts w:eastAsia="TimesNewRomanPSMT" w:cs="Arial"/>
          <w:b/>
          <w:bCs/>
          <w:lang w:val="ru-RU"/>
        </w:rPr>
      </w:pPr>
    </w:p>
    <w:p w14:paraId="18645BCB" w14:textId="77777777" w:rsidR="00AB001A" w:rsidRPr="00606182" w:rsidRDefault="00AB001A" w:rsidP="00343A18">
      <w:pPr>
        <w:spacing w:before="0"/>
        <w:rPr>
          <w:rFonts w:eastAsia="TimesNewRomanPSMT" w:cs="Arial"/>
          <w:b/>
          <w:bCs/>
          <w:lang w:val="ru-RU"/>
        </w:rPr>
      </w:pPr>
    </w:p>
    <w:p w14:paraId="5D223830" w14:textId="77777777" w:rsidR="00AB001A" w:rsidRPr="00606182" w:rsidRDefault="00AB001A" w:rsidP="00343A18">
      <w:pPr>
        <w:spacing w:before="0"/>
        <w:rPr>
          <w:rFonts w:eastAsia="TimesNewRomanPSMT" w:cs="Arial"/>
          <w:b/>
          <w:bCs/>
          <w:lang w:val="ru-RU"/>
        </w:rPr>
      </w:pPr>
    </w:p>
    <w:p w14:paraId="04D2612F" w14:textId="77777777" w:rsidR="00AB001A" w:rsidRPr="00606182" w:rsidRDefault="00AB001A" w:rsidP="00343A18">
      <w:pPr>
        <w:spacing w:before="0"/>
        <w:rPr>
          <w:rFonts w:eastAsia="TimesNewRomanPSMT" w:cs="Arial"/>
          <w:b/>
          <w:bCs/>
          <w:lang w:val="ru-RU"/>
        </w:rPr>
      </w:pPr>
    </w:p>
    <w:p w14:paraId="15E6F017" w14:textId="77777777" w:rsidR="00AB001A" w:rsidRPr="00606182" w:rsidRDefault="00AB001A" w:rsidP="00343A18">
      <w:pPr>
        <w:spacing w:before="0"/>
        <w:rPr>
          <w:rFonts w:eastAsia="TimesNewRomanPSMT" w:cs="Arial"/>
          <w:b/>
          <w:bCs/>
          <w:lang w:val="ru-RU"/>
        </w:rPr>
      </w:pPr>
    </w:p>
    <w:p w14:paraId="579555AE" w14:textId="77777777" w:rsidR="00AB001A" w:rsidRPr="00606182" w:rsidRDefault="00AB001A" w:rsidP="00343A18">
      <w:pPr>
        <w:spacing w:before="0"/>
        <w:rPr>
          <w:rFonts w:eastAsia="TimesNewRomanPSMT" w:cs="Arial"/>
          <w:b/>
          <w:bCs/>
          <w:lang w:val="ru-RU"/>
        </w:rPr>
      </w:pPr>
    </w:p>
    <w:p w14:paraId="42A84CB7" w14:textId="77777777" w:rsidR="006266F6" w:rsidRPr="00606182" w:rsidRDefault="006266F6" w:rsidP="00343A18">
      <w:pPr>
        <w:spacing w:before="0"/>
        <w:rPr>
          <w:rFonts w:eastAsia="TimesNewRomanPSMT" w:cs="Arial"/>
          <w:b/>
          <w:bCs/>
          <w:lang w:val="ru-RU"/>
        </w:rPr>
      </w:pPr>
    </w:p>
    <w:p w14:paraId="5D39E04C" w14:textId="77777777" w:rsidR="008F58CF" w:rsidRPr="00606182" w:rsidRDefault="008F58CF" w:rsidP="00343A18">
      <w:pPr>
        <w:spacing w:before="0"/>
        <w:rPr>
          <w:rFonts w:eastAsia="TimesNewRomanPSMT" w:cs="Arial"/>
          <w:b/>
          <w:bCs/>
          <w:lang w:val="ru-RU"/>
        </w:rPr>
      </w:pPr>
    </w:p>
    <w:p w14:paraId="1704DE50" w14:textId="77777777" w:rsidR="00AB001A" w:rsidRPr="00606182" w:rsidRDefault="00AB001A" w:rsidP="00343A18">
      <w:pPr>
        <w:spacing w:before="0"/>
        <w:rPr>
          <w:rFonts w:eastAsia="TimesNewRomanPSMT" w:cs="Arial"/>
          <w:b/>
          <w:bCs/>
          <w:lang w:val="ru-RU"/>
        </w:rPr>
      </w:pPr>
    </w:p>
    <w:p w14:paraId="01A21DC0" w14:textId="77777777" w:rsidR="00F71270" w:rsidRDefault="00F71270" w:rsidP="00343A18">
      <w:pPr>
        <w:spacing w:before="0"/>
        <w:rPr>
          <w:rFonts w:eastAsia="TimesNewRomanPSMT" w:cs="Arial"/>
          <w:b/>
          <w:bCs/>
          <w:lang w:val="sr-Cyrl-CS"/>
        </w:rPr>
      </w:pPr>
    </w:p>
    <w:p w14:paraId="26CB193A" w14:textId="77777777" w:rsidR="00343A18" w:rsidRPr="00606182" w:rsidRDefault="00343A18" w:rsidP="00343A18">
      <w:pPr>
        <w:spacing w:before="0"/>
        <w:rPr>
          <w:rFonts w:eastAsia="TimesNewRomanPSMT" w:cs="Arial"/>
          <w:b/>
          <w:bCs/>
          <w:lang w:val="ru-RU"/>
        </w:rPr>
      </w:pPr>
      <w:r w:rsidRPr="00606182">
        <w:rPr>
          <w:rFonts w:eastAsia="TimesNewRomanPSMT" w:cs="Arial"/>
          <w:b/>
          <w:bCs/>
          <w:lang w:val="sr-Cyrl-CS"/>
        </w:rPr>
        <w:t xml:space="preserve">4) </w:t>
      </w:r>
      <w:r w:rsidRPr="00606182">
        <w:rPr>
          <w:rFonts w:eastAsia="TimesNewRomanPSMT" w:cs="Arial"/>
          <w:b/>
          <w:bCs/>
          <w:lang w:val="ru-RU"/>
        </w:rPr>
        <w:t>ПОДАЦИ ЧЛАНУ ГРУПЕ ПОНУЂАЧА</w:t>
      </w:r>
    </w:p>
    <w:p w14:paraId="58937B1E" w14:textId="77777777" w:rsidR="00343A18" w:rsidRPr="00606182" w:rsidRDefault="00343A18" w:rsidP="00343A18">
      <w:pPr>
        <w:spacing w:before="0"/>
        <w:rPr>
          <w:rFonts w:eastAsia="TimesNewRomanPSMT" w:cs="Arial"/>
          <w:b/>
          <w:bCs/>
          <w:lang w:val="ru-RU"/>
        </w:rPr>
      </w:pPr>
    </w:p>
    <w:p w14:paraId="39960780" w14:textId="5E9020B5" w:rsidR="00343A18" w:rsidRPr="00606182"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606182" w:rsidRPr="00606182"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606182" w:rsidRDefault="00343A18" w:rsidP="00BC01DC">
            <w:pPr>
              <w:snapToGrid w:val="0"/>
              <w:spacing w:before="0"/>
              <w:rPr>
                <w:rFonts w:cs="Arial"/>
              </w:rPr>
            </w:pPr>
          </w:p>
          <w:p w14:paraId="695388BE" w14:textId="77777777" w:rsidR="00343A18" w:rsidRPr="00606182" w:rsidRDefault="00343A18" w:rsidP="00BC01DC">
            <w:pPr>
              <w:spacing w:before="0"/>
              <w:rPr>
                <w:rFonts w:eastAsia="TimesNewRomanPSMT" w:cs="Arial"/>
                <w:bCs/>
                <w:lang w:val="ru-RU"/>
              </w:rPr>
            </w:pPr>
            <w:r w:rsidRPr="0060618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606182" w:rsidRDefault="00343A18" w:rsidP="00BC01DC">
            <w:pPr>
              <w:snapToGrid w:val="0"/>
              <w:spacing w:before="0"/>
              <w:rPr>
                <w:rFonts w:eastAsia="TimesNewRomanPSMT" w:cs="Arial"/>
                <w:bCs/>
                <w:lang w:val="ru-RU"/>
              </w:rPr>
            </w:pPr>
          </w:p>
          <w:p w14:paraId="736B6A29" w14:textId="77777777" w:rsidR="00343A18" w:rsidRPr="00606182" w:rsidRDefault="00343A18" w:rsidP="00BC01DC">
            <w:pPr>
              <w:spacing w:before="0"/>
              <w:rPr>
                <w:rFonts w:eastAsia="TimesNewRomanPSMT" w:cs="Arial"/>
                <w:b/>
                <w:bCs/>
                <w:lang w:val="ru-RU"/>
              </w:rPr>
            </w:pPr>
            <w:r w:rsidRPr="0060618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606182" w:rsidRDefault="00343A18" w:rsidP="00BC01DC">
            <w:pPr>
              <w:snapToGrid w:val="0"/>
              <w:spacing w:before="0"/>
              <w:rPr>
                <w:rFonts w:eastAsia="TimesNewRomanPSMT" w:cs="Arial"/>
                <w:b/>
                <w:bCs/>
                <w:lang w:val="ru-RU"/>
              </w:rPr>
            </w:pPr>
          </w:p>
        </w:tc>
      </w:tr>
      <w:tr w:rsidR="00606182" w:rsidRPr="00606182"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606182" w:rsidRDefault="00343A18" w:rsidP="00BC01DC">
            <w:pPr>
              <w:snapToGrid w:val="0"/>
              <w:spacing w:before="0"/>
              <w:rPr>
                <w:rFonts w:eastAsia="TimesNewRomanPSMT" w:cs="Arial"/>
                <w:bCs/>
                <w:lang w:val="ru-RU"/>
              </w:rPr>
            </w:pPr>
          </w:p>
          <w:p w14:paraId="121FA027" w14:textId="77777777" w:rsidR="00343A18" w:rsidRPr="0060618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606182" w:rsidRDefault="00343A18" w:rsidP="00BC01DC">
            <w:pPr>
              <w:snapToGrid w:val="0"/>
              <w:spacing w:before="0"/>
              <w:rPr>
                <w:rFonts w:eastAsia="TimesNewRomanPSMT" w:cs="Arial"/>
                <w:bCs/>
                <w:lang w:val="ru-RU"/>
              </w:rPr>
            </w:pPr>
          </w:p>
          <w:p w14:paraId="25E025F6" w14:textId="77777777" w:rsidR="00343A18" w:rsidRPr="00606182" w:rsidRDefault="00343A18" w:rsidP="00BC01DC">
            <w:pPr>
              <w:spacing w:before="0"/>
              <w:rPr>
                <w:rFonts w:eastAsia="TimesNewRomanPSMT" w:cs="Arial"/>
                <w:b/>
                <w:bCs/>
              </w:rPr>
            </w:pPr>
            <w:r w:rsidRPr="0060618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606182" w:rsidRDefault="00343A18" w:rsidP="00BC01DC">
            <w:pPr>
              <w:snapToGrid w:val="0"/>
              <w:spacing w:before="0"/>
              <w:rPr>
                <w:rFonts w:eastAsia="TimesNewRomanPSMT" w:cs="Arial"/>
                <w:b/>
                <w:bCs/>
              </w:rPr>
            </w:pPr>
          </w:p>
        </w:tc>
      </w:tr>
      <w:tr w:rsidR="00606182" w:rsidRPr="00606182"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606182"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606182" w:rsidRDefault="000B2EE9" w:rsidP="00BC01DC">
            <w:pPr>
              <w:snapToGrid w:val="0"/>
              <w:spacing w:before="0"/>
              <w:rPr>
                <w:rFonts w:cs="Arial"/>
                <w:iCs/>
                <w:lang w:val="sr-Cyrl-RS"/>
              </w:rPr>
            </w:pPr>
            <w:r w:rsidRPr="00606182">
              <w:rPr>
                <w:rFonts w:cs="Arial"/>
                <w:iCs/>
                <w:lang w:val="sr-Cyrl-RS"/>
              </w:rPr>
              <w:t>Врста правног лица:</w:t>
            </w:r>
          </w:p>
          <w:p w14:paraId="3B6424B0" w14:textId="495BEC7F" w:rsidR="000B2EE9" w:rsidRPr="00606182"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606182" w:rsidRDefault="000B2EE9" w:rsidP="00BC01DC">
            <w:pPr>
              <w:snapToGrid w:val="0"/>
              <w:spacing w:before="0"/>
              <w:rPr>
                <w:rFonts w:eastAsia="TimesNewRomanPSMT" w:cs="Arial"/>
                <w:b/>
                <w:bCs/>
              </w:rPr>
            </w:pPr>
          </w:p>
        </w:tc>
      </w:tr>
      <w:tr w:rsidR="00606182" w:rsidRPr="00606182"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606182" w:rsidRDefault="00343A18" w:rsidP="00BC01DC">
            <w:pPr>
              <w:snapToGrid w:val="0"/>
              <w:spacing w:before="0"/>
              <w:rPr>
                <w:rFonts w:eastAsia="TimesNewRomanPSMT" w:cs="Arial"/>
                <w:bCs/>
              </w:rPr>
            </w:pPr>
          </w:p>
          <w:p w14:paraId="20B27165" w14:textId="77777777" w:rsidR="00343A18" w:rsidRPr="0060618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606182" w:rsidRDefault="00343A18" w:rsidP="00BC01DC">
            <w:pPr>
              <w:snapToGrid w:val="0"/>
              <w:spacing w:before="0"/>
              <w:rPr>
                <w:rFonts w:eastAsia="TimesNewRomanPSMT" w:cs="Arial"/>
                <w:bCs/>
              </w:rPr>
            </w:pPr>
          </w:p>
          <w:p w14:paraId="4E257E2C" w14:textId="77777777" w:rsidR="00343A18" w:rsidRPr="00606182" w:rsidRDefault="00343A18" w:rsidP="00BC01DC">
            <w:pPr>
              <w:spacing w:before="0"/>
              <w:rPr>
                <w:rFonts w:eastAsia="TimesNewRomanPSMT" w:cs="Arial"/>
                <w:b/>
                <w:bCs/>
              </w:rPr>
            </w:pPr>
            <w:r w:rsidRPr="0060618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606182" w:rsidRDefault="00343A18" w:rsidP="00BC01DC">
            <w:pPr>
              <w:snapToGrid w:val="0"/>
              <w:spacing w:before="0"/>
              <w:rPr>
                <w:rFonts w:eastAsia="TimesNewRomanPSMT" w:cs="Arial"/>
                <w:b/>
                <w:bCs/>
              </w:rPr>
            </w:pPr>
          </w:p>
        </w:tc>
      </w:tr>
      <w:tr w:rsidR="00606182" w:rsidRPr="00606182"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606182" w:rsidRDefault="00343A18" w:rsidP="00BC01DC">
            <w:pPr>
              <w:snapToGrid w:val="0"/>
              <w:spacing w:before="0"/>
              <w:rPr>
                <w:rFonts w:eastAsia="TimesNewRomanPSMT" w:cs="Arial"/>
                <w:bCs/>
              </w:rPr>
            </w:pPr>
          </w:p>
          <w:p w14:paraId="49E4009F" w14:textId="77777777" w:rsidR="00343A18" w:rsidRPr="0060618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606182" w:rsidRDefault="00343A18" w:rsidP="00BC01DC">
            <w:pPr>
              <w:snapToGrid w:val="0"/>
              <w:spacing w:before="0"/>
              <w:rPr>
                <w:rFonts w:eastAsia="TimesNewRomanPSMT" w:cs="Arial"/>
                <w:bCs/>
              </w:rPr>
            </w:pPr>
          </w:p>
          <w:p w14:paraId="3F8AD13E" w14:textId="77777777" w:rsidR="00343A18" w:rsidRPr="00606182" w:rsidRDefault="00343A18" w:rsidP="00BC01DC">
            <w:pPr>
              <w:spacing w:before="0"/>
              <w:rPr>
                <w:rFonts w:eastAsia="TimesNewRomanPSMT" w:cs="Arial"/>
                <w:b/>
                <w:bCs/>
              </w:rPr>
            </w:pPr>
            <w:r w:rsidRPr="0060618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606182" w:rsidRDefault="00343A18" w:rsidP="00BC01DC">
            <w:pPr>
              <w:snapToGrid w:val="0"/>
              <w:spacing w:before="0"/>
              <w:rPr>
                <w:rFonts w:eastAsia="TimesNewRomanPSMT" w:cs="Arial"/>
                <w:b/>
                <w:bCs/>
              </w:rPr>
            </w:pPr>
          </w:p>
        </w:tc>
      </w:tr>
      <w:tr w:rsidR="00606182" w:rsidRPr="00606182"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60618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606182" w:rsidRDefault="00343A18" w:rsidP="00BC01DC">
            <w:pPr>
              <w:snapToGrid w:val="0"/>
              <w:spacing w:before="0"/>
              <w:rPr>
                <w:rFonts w:eastAsia="TimesNewRomanPSMT" w:cs="Arial"/>
                <w:bCs/>
              </w:rPr>
            </w:pPr>
          </w:p>
          <w:p w14:paraId="387F060B" w14:textId="77777777" w:rsidR="00343A18" w:rsidRPr="00606182" w:rsidRDefault="00343A18" w:rsidP="00BC01DC">
            <w:pPr>
              <w:spacing w:before="0"/>
              <w:rPr>
                <w:rFonts w:eastAsia="TimesNewRomanPSMT" w:cs="Arial"/>
                <w:b/>
                <w:bCs/>
              </w:rPr>
            </w:pPr>
            <w:r w:rsidRPr="0060618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606182" w:rsidRDefault="00343A18" w:rsidP="00BC01DC">
            <w:pPr>
              <w:snapToGrid w:val="0"/>
              <w:spacing w:before="0"/>
              <w:rPr>
                <w:rFonts w:eastAsia="TimesNewRomanPSMT" w:cs="Arial"/>
                <w:b/>
                <w:bCs/>
              </w:rPr>
            </w:pPr>
          </w:p>
        </w:tc>
      </w:tr>
      <w:tr w:rsidR="00606182" w:rsidRPr="00606182"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606182" w:rsidRDefault="00343A18" w:rsidP="00BC01DC">
            <w:pPr>
              <w:snapToGrid w:val="0"/>
              <w:spacing w:before="0"/>
              <w:rPr>
                <w:rFonts w:eastAsia="TimesNewRomanPSMT" w:cs="Arial"/>
                <w:bCs/>
              </w:rPr>
            </w:pPr>
          </w:p>
          <w:p w14:paraId="45FC7BFD" w14:textId="77777777" w:rsidR="00343A18" w:rsidRPr="00606182" w:rsidRDefault="00343A18" w:rsidP="00BC01DC">
            <w:pPr>
              <w:spacing w:before="0"/>
              <w:rPr>
                <w:rFonts w:eastAsia="TimesNewRomanPSMT" w:cs="Arial"/>
                <w:bCs/>
                <w:lang w:val="ru-RU"/>
              </w:rPr>
            </w:pPr>
            <w:r w:rsidRPr="0060618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606182" w:rsidRDefault="00343A18" w:rsidP="00BC01DC">
            <w:pPr>
              <w:snapToGrid w:val="0"/>
              <w:spacing w:before="0"/>
              <w:rPr>
                <w:rFonts w:eastAsia="TimesNewRomanPSMT" w:cs="Arial"/>
                <w:bCs/>
                <w:lang w:val="ru-RU"/>
              </w:rPr>
            </w:pPr>
          </w:p>
          <w:p w14:paraId="2281597B" w14:textId="77777777" w:rsidR="00343A18" w:rsidRPr="00606182" w:rsidRDefault="00343A18" w:rsidP="00BC01DC">
            <w:pPr>
              <w:spacing w:before="0"/>
              <w:rPr>
                <w:rFonts w:eastAsia="TimesNewRomanPSMT" w:cs="Arial"/>
                <w:b/>
                <w:bCs/>
                <w:lang w:val="ru-RU"/>
              </w:rPr>
            </w:pPr>
            <w:r w:rsidRPr="0060618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606182" w:rsidRDefault="00343A18" w:rsidP="00BC01DC">
            <w:pPr>
              <w:snapToGrid w:val="0"/>
              <w:spacing w:before="0"/>
              <w:rPr>
                <w:rFonts w:eastAsia="TimesNewRomanPSMT" w:cs="Arial"/>
                <w:b/>
                <w:bCs/>
                <w:lang w:val="ru-RU"/>
              </w:rPr>
            </w:pPr>
          </w:p>
        </w:tc>
      </w:tr>
      <w:tr w:rsidR="00606182" w:rsidRPr="00606182"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606182" w:rsidRDefault="00343A18" w:rsidP="00BC01DC">
            <w:pPr>
              <w:snapToGrid w:val="0"/>
              <w:spacing w:before="0"/>
              <w:rPr>
                <w:rFonts w:eastAsia="TimesNewRomanPSMT" w:cs="Arial"/>
                <w:bCs/>
                <w:lang w:val="ru-RU"/>
              </w:rPr>
            </w:pPr>
          </w:p>
          <w:p w14:paraId="24589098" w14:textId="77777777" w:rsidR="00343A18" w:rsidRPr="0060618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606182" w:rsidRDefault="00343A18" w:rsidP="00BC01DC">
            <w:pPr>
              <w:snapToGrid w:val="0"/>
              <w:spacing w:before="0"/>
              <w:rPr>
                <w:rFonts w:eastAsia="TimesNewRomanPSMT" w:cs="Arial"/>
                <w:bCs/>
                <w:lang w:val="ru-RU"/>
              </w:rPr>
            </w:pPr>
          </w:p>
          <w:p w14:paraId="179279BE" w14:textId="77777777" w:rsidR="00343A18" w:rsidRPr="00606182" w:rsidRDefault="00343A18" w:rsidP="00BC01DC">
            <w:pPr>
              <w:spacing w:before="0"/>
              <w:rPr>
                <w:rFonts w:eastAsia="TimesNewRomanPSMT" w:cs="Arial"/>
                <w:b/>
                <w:bCs/>
              </w:rPr>
            </w:pPr>
            <w:r w:rsidRPr="0060618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606182" w:rsidRDefault="00343A18" w:rsidP="00BC01DC">
            <w:pPr>
              <w:snapToGrid w:val="0"/>
              <w:spacing w:before="0"/>
              <w:rPr>
                <w:rFonts w:eastAsia="TimesNewRomanPSMT" w:cs="Arial"/>
                <w:b/>
                <w:bCs/>
              </w:rPr>
            </w:pPr>
          </w:p>
        </w:tc>
      </w:tr>
      <w:tr w:rsidR="00606182" w:rsidRPr="00606182"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606182" w:rsidRDefault="00343A18" w:rsidP="00BC01DC">
            <w:pPr>
              <w:snapToGrid w:val="0"/>
              <w:spacing w:before="0"/>
              <w:rPr>
                <w:rFonts w:eastAsia="TimesNewRomanPSMT" w:cs="Arial"/>
                <w:bCs/>
              </w:rPr>
            </w:pPr>
          </w:p>
          <w:p w14:paraId="639CF839" w14:textId="77777777" w:rsidR="00343A18" w:rsidRPr="0060618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606182" w:rsidRDefault="00343A18" w:rsidP="00BC01DC">
            <w:pPr>
              <w:snapToGrid w:val="0"/>
              <w:spacing w:before="0"/>
              <w:rPr>
                <w:rFonts w:eastAsia="TimesNewRomanPSMT" w:cs="Arial"/>
                <w:bCs/>
              </w:rPr>
            </w:pPr>
          </w:p>
          <w:p w14:paraId="436E71FE" w14:textId="77777777" w:rsidR="00343A18" w:rsidRPr="00606182" w:rsidRDefault="00343A18" w:rsidP="00BC01DC">
            <w:pPr>
              <w:spacing w:before="0"/>
              <w:rPr>
                <w:rFonts w:eastAsia="TimesNewRomanPSMT" w:cs="Arial"/>
                <w:b/>
                <w:bCs/>
              </w:rPr>
            </w:pPr>
            <w:r w:rsidRPr="0060618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606182" w:rsidRDefault="00343A18" w:rsidP="00BC01DC">
            <w:pPr>
              <w:snapToGrid w:val="0"/>
              <w:spacing w:before="0"/>
              <w:rPr>
                <w:rFonts w:eastAsia="TimesNewRomanPSMT" w:cs="Arial"/>
                <w:b/>
                <w:bCs/>
              </w:rPr>
            </w:pPr>
          </w:p>
        </w:tc>
      </w:tr>
      <w:tr w:rsidR="00606182" w:rsidRPr="00606182"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606182" w:rsidRDefault="00343A18" w:rsidP="00BC01DC">
            <w:pPr>
              <w:snapToGrid w:val="0"/>
              <w:spacing w:before="0"/>
              <w:rPr>
                <w:rFonts w:eastAsia="TimesNewRomanPSMT" w:cs="Arial"/>
                <w:bCs/>
              </w:rPr>
            </w:pPr>
          </w:p>
          <w:p w14:paraId="6C0CB479" w14:textId="77777777" w:rsidR="00343A18" w:rsidRPr="0060618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606182" w:rsidRDefault="00343A18" w:rsidP="00BC01DC">
            <w:pPr>
              <w:snapToGrid w:val="0"/>
              <w:spacing w:before="0"/>
              <w:rPr>
                <w:rFonts w:eastAsia="TimesNewRomanPSMT" w:cs="Arial"/>
                <w:bCs/>
              </w:rPr>
            </w:pPr>
          </w:p>
          <w:p w14:paraId="14888475" w14:textId="77777777" w:rsidR="00343A18" w:rsidRPr="00606182" w:rsidRDefault="00343A18" w:rsidP="00BC01DC">
            <w:pPr>
              <w:spacing w:before="0"/>
              <w:rPr>
                <w:rFonts w:eastAsia="TimesNewRomanPSMT" w:cs="Arial"/>
                <w:b/>
                <w:bCs/>
              </w:rPr>
            </w:pPr>
            <w:r w:rsidRPr="0060618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606182" w:rsidRDefault="00343A18" w:rsidP="00BC01DC">
            <w:pPr>
              <w:snapToGrid w:val="0"/>
              <w:spacing w:before="0"/>
              <w:rPr>
                <w:rFonts w:eastAsia="TimesNewRomanPSMT" w:cs="Arial"/>
                <w:b/>
                <w:bCs/>
              </w:rPr>
            </w:pPr>
          </w:p>
        </w:tc>
      </w:tr>
      <w:tr w:rsidR="00606182" w:rsidRPr="00606182"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60618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606182" w:rsidRDefault="00343A18" w:rsidP="00BC01DC">
            <w:pPr>
              <w:snapToGrid w:val="0"/>
              <w:spacing w:before="0"/>
              <w:rPr>
                <w:rFonts w:eastAsia="TimesNewRomanPSMT" w:cs="Arial"/>
                <w:bCs/>
              </w:rPr>
            </w:pPr>
          </w:p>
          <w:p w14:paraId="53F80F29" w14:textId="77777777" w:rsidR="00343A18" w:rsidRPr="00606182" w:rsidRDefault="00343A18" w:rsidP="00BC01DC">
            <w:pPr>
              <w:spacing w:before="0"/>
              <w:rPr>
                <w:rFonts w:eastAsia="TimesNewRomanPSMT" w:cs="Arial"/>
                <w:b/>
                <w:bCs/>
              </w:rPr>
            </w:pPr>
            <w:r w:rsidRPr="0060618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606182" w:rsidRDefault="00343A18" w:rsidP="00BC01DC">
            <w:pPr>
              <w:snapToGrid w:val="0"/>
              <w:spacing w:before="0"/>
              <w:rPr>
                <w:rFonts w:eastAsia="TimesNewRomanPSMT" w:cs="Arial"/>
                <w:b/>
                <w:bCs/>
              </w:rPr>
            </w:pPr>
          </w:p>
        </w:tc>
      </w:tr>
      <w:tr w:rsidR="00606182" w:rsidRPr="00606182"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606182" w:rsidRDefault="00343A18" w:rsidP="00BC01DC">
            <w:pPr>
              <w:snapToGrid w:val="0"/>
              <w:spacing w:before="0"/>
              <w:rPr>
                <w:rFonts w:eastAsia="TimesNewRomanPSMT" w:cs="Arial"/>
                <w:bCs/>
              </w:rPr>
            </w:pPr>
          </w:p>
          <w:p w14:paraId="05A9415D" w14:textId="77777777" w:rsidR="00343A18" w:rsidRPr="00606182" w:rsidRDefault="00343A18" w:rsidP="00BC01DC">
            <w:pPr>
              <w:spacing w:before="0"/>
              <w:rPr>
                <w:rFonts w:eastAsia="TimesNewRomanPSMT" w:cs="Arial"/>
                <w:bCs/>
                <w:lang w:val="ru-RU"/>
              </w:rPr>
            </w:pPr>
            <w:r w:rsidRPr="00606182">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606182" w:rsidRDefault="00343A18" w:rsidP="00BC01DC">
            <w:pPr>
              <w:snapToGrid w:val="0"/>
              <w:spacing w:before="0"/>
              <w:rPr>
                <w:rFonts w:eastAsia="TimesNewRomanPSMT" w:cs="Arial"/>
                <w:bCs/>
                <w:lang w:val="ru-RU"/>
              </w:rPr>
            </w:pPr>
          </w:p>
          <w:p w14:paraId="4D0DE510" w14:textId="77777777" w:rsidR="00343A18" w:rsidRPr="00606182" w:rsidRDefault="00343A18" w:rsidP="00BC01DC">
            <w:pPr>
              <w:spacing w:before="0"/>
              <w:rPr>
                <w:rFonts w:eastAsia="TimesNewRomanPSMT" w:cs="Arial"/>
                <w:b/>
                <w:bCs/>
                <w:lang w:val="ru-RU"/>
              </w:rPr>
            </w:pPr>
            <w:r w:rsidRPr="0060618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606182" w:rsidRDefault="00343A18" w:rsidP="00BC01DC">
            <w:pPr>
              <w:snapToGrid w:val="0"/>
              <w:spacing w:before="0"/>
              <w:rPr>
                <w:rFonts w:eastAsia="TimesNewRomanPSMT" w:cs="Arial"/>
                <w:b/>
                <w:bCs/>
                <w:lang w:val="ru-RU"/>
              </w:rPr>
            </w:pPr>
          </w:p>
        </w:tc>
      </w:tr>
      <w:tr w:rsidR="00606182" w:rsidRPr="00606182"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606182" w:rsidRDefault="00343A18" w:rsidP="00BC01DC">
            <w:pPr>
              <w:snapToGrid w:val="0"/>
              <w:spacing w:before="0"/>
              <w:rPr>
                <w:rFonts w:eastAsia="TimesNewRomanPSMT" w:cs="Arial"/>
                <w:bCs/>
                <w:lang w:val="ru-RU"/>
              </w:rPr>
            </w:pPr>
          </w:p>
          <w:p w14:paraId="0AD55B96" w14:textId="77777777" w:rsidR="00343A18" w:rsidRPr="0060618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606182" w:rsidRDefault="00343A18" w:rsidP="00BC01DC">
            <w:pPr>
              <w:snapToGrid w:val="0"/>
              <w:spacing w:before="0"/>
              <w:rPr>
                <w:rFonts w:eastAsia="TimesNewRomanPSMT" w:cs="Arial"/>
                <w:bCs/>
                <w:lang w:val="ru-RU"/>
              </w:rPr>
            </w:pPr>
          </w:p>
          <w:p w14:paraId="1901D74A" w14:textId="77777777" w:rsidR="00343A18" w:rsidRPr="00606182" w:rsidRDefault="00343A18" w:rsidP="00BC01DC">
            <w:pPr>
              <w:spacing w:before="0"/>
              <w:rPr>
                <w:rFonts w:eastAsia="TimesNewRomanPSMT" w:cs="Arial"/>
                <w:b/>
                <w:bCs/>
              </w:rPr>
            </w:pPr>
            <w:r w:rsidRPr="0060618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606182" w:rsidRDefault="00343A18" w:rsidP="00BC01DC">
            <w:pPr>
              <w:snapToGrid w:val="0"/>
              <w:spacing w:before="0"/>
              <w:rPr>
                <w:rFonts w:eastAsia="TimesNewRomanPSMT" w:cs="Arial"/>
                <w:b/>
                <w:bCs/>
              </w:rPr>
            </w:pPr>
          </w:p>
        </w:tc>
      </w:tr>
      <w:tr w:rsidR="00606182" w:rsidRPr="00606182"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606182" w:rsidRDefault="00343A18" w:rsidP="00BC01DC">
            <w:pPr>
              <w:snapToGrid w:val="0"/>
              <w:spacing w:before="0"/>
              <w:rPr>
                <w:rFonts w:eastAsia="TimesNewRomanPSMT" w:cs="Arial"/>
                <w:bCs/>
              </w:rPr>
            </w:pPr>
          </w:p>
          <w:p w14:paraId="491629D3" w14:textId="77777777" w:rsidR="00343A18" w:rsidRPr="0060618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606182" w:rsidRDefault="00343A18" w:rsidP="00BC01DC">
            <w:pPr>
              <w:snapToGrid w:val="0"/>
              <w:spacing w:before="0"/>
              <w:rPr>
                <w:rFonts w:eastAsia="TimesNewRomanPSMT" w:cs="Arial"/>
                <w:bCs/>
              </w:rPr>
            </w:pPr>
          </w:p>
          <w:p w14:paraId="6B9FA6FA" w14:textId="77777777" w:rsidR="00343A18" w:rsidRPr="00606182" w:rsidRDefault="00343A18" w:rsidP="00BC01DC">
            <w:pPr>
              <w:spacing w:before="0"/>
              <w:rPr>
                <w:rFonts w:eastAsia="TimesNewRomanPSMT" w:cs="Arial"/>
                <w:b/>
                <w:bCs/>
              </w:rPr>
            </w:pPr>
            <w:r w:rsidRPr="0060618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606182" w:rsidRDefault="00343A18" w:rsidP="00BC01DC">
            <w:pPr>
              <w:snapToGrid w:val="0"/>
              <w:spacing w:before="0"/>
              <w:rPr>
                <w:rFonts w:eastAsia="TimesNewRomanPSMT" w:cs="Arial"/>
                <w:b/>
                <w:bCs/>
              </w:rPr>
            </w:pPr>
          </w:p>
        </w:tc>
      </w:tr>
      <w:tr w:rsidR="00606182" w:rsidRPr="00606182"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606182" w:rsidRDefault="00343A18" w:rsidP="00BC01DC">
            <w:pPr>
              <w:snapToGrid w:val="0"/>
              <w:spacing w:before="0"/>
              <w:rPr>
                <w:rFonts w:eastAsia="TimesNewRomanPSMT" w:cs="Arial"/>
                <w:bCs/>
              </w:rPr>
            </w:pPr>
          </w:p>
          <w:p w14:paraId="63B7D703" w14:textId="77777777" w:rsidR="00343A18" w:rsidRPr="0060618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606182" w:rsidRDefault="00343A18" w:rsidP="00BC01DC">
            <w:pPr>
              <w:snapToGrid w:val="0"/>
              <w:spacing w:before="0"/>
              <w:rPr>
                <w:rFonts w:eastAsia="TimesNewRomanPSMT" w:cs="Arial"/>
                <w:bCs/>
              </w:rPr>
            </w:pPr>
          </w:p>
          <w:p w14:paraId="581A9337" w14:textId="77777777" w:rsidR="00343A18" w:rsidRPr="00606182" w:rsidRDefault="00343A18" w:rsidP="00BC01DC">
            <w:pPr>
              <w:spacing w:before="0"/>
              <w:rPr>
                <w:rFonts w:eastAsia="TimesNewRomanPSMT" w:cs="Arial"/>
                <w:b/>
                <w:bCs/>
              </w:rPr>
            </w:pPr>
            <w:r w:rsidRPr="0060618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606182" w:rsidRDefault="00343A18" w:rsidP="00BC01DC">
            <w:pPr>
              <w:snapToGrid w:val="0"/>
              <w:spacing w:before="0"/>
              <w:rPr>
                <w:rFonts w:eastAsia="TimesNewRomanPSMT" w:cs="Arial"/>
                <w:b/>
                <w:bCs/>
              </w:rPr>
            </w:pPr>
          </w:p>
        </w:tc>
      </w:tr>
      <w:tr w:rsidR="00606182" w:rsidRPr="00606182"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60618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606182" w:rsidRDefault="00343A18" w:rsidP="00BC01DC">
            <w:pPr>
              <w:snapToGrid w:val="0"/>
              <w:spacing w:before="0"/>
              <w:rPr>
                <w:rFonts w:eastAsia="TimesNewRomanPSMT" w:cs="Arial"/>
                <w:bCs/>
              </w:rPr>
            </w:pPr>
          </w:p>
          <w:p w14:paraId="32302646" w14:textId="77777777" w:rsidR="00343A18" w:rsidRPr="00606182" w:rsidRDefault="00343A18" w:rsidP="00BC01DC">
            <w:pPr>
              <w:spacing w:before="0"/>
              <w:rPr>
                <w:rFonts w:eastAsia="TimesNewRomanPSMT" w:cs="Arial"/>
                <w:b/>
                <w:bCs/>
              </w:rPr>
            </w:pPr>
            <w:r w:rsidRPr="0060618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606182" w:rsidRDefault="00343A18" w:rsidP="00BC01DC">
            <w:pPr>
              <w:snapToGrid w:val="0"/>
              <w:spacing w:before="0"/>
              <w:rPr>
                <w:rFonts w:eastAsia="TimesNewRomanPSMT" w:cs="Arial"/>
                <w:b/>
                <w:bCs/>
              </w:rPr>
            </w:pPr>
          </w:p>
        </w:tc>
      </w:tr>
    </w:tbl>
    <w:p w14:paraId="69B9652C" w14:textId="77777777" w:rsidR="00343A18" w:rsidRPr="00606182" w:rsidRDefault="00343A18" w:rsidP="00343A18">
      <w:pPr>
        <w:spacing w:before="0"/>
        <w:rPr>
          <w:rFonts w:cs="Arial"/>
          <w:b/>
          <w:bCs/>
          <w:i/>
          <w:iCs/>
          <w:u w:val="single"/>
        </w:rPr>
      </w:pPr>
    </w:p>
    <w:p w14:paraId="23E6CD9E" w14:textId="77777777" w:rsidR="00F71270" w:rsidRDefault="00F71270" w:rsidP="00343A18">
      <w:pPr>
        <w:spacing w:before="0"/>
        <w:rPr>
          <w:rFonts w:cs="Arial"/>
          <w:b/>
          <w:bCs/>
          <w:i/>
          <w:iCs/>
          <w:sz w:val="20"/>
          <w:szCs w:val="20"/>
          <w:u w:val="single"/>
        </w:rPr>
      </w:pPr>
    </w:p>
    <w:p w14:paraId="158D7781" w14:textId="09C8C381" w:rsidR="00343A18" w:rsidRPr="00F71270" w:rsidRDefault="00343A18" w:rsidP="00343A18">
      <w:pPr>
        <w:spacing w:before="0"/>
        <w:rPr>
          <w:rFonts w:cs="Arial"/>
          <w:i/>
          <w:iCs/>
          <w:sz w:val="20"/>
          <w:szCs w:val="20"/>
          <w:lang w:val="ru-RU"/>
        </w:rPr>
      </w:pPr>
      <w:r w:rsidRPr="00F71270">
        <w:rPr>
          <w:rFonts w:cs="Arial"/>
          <w:b/>
          <w:bCs/>
          <w:i/>
          <w:iCs/>
          <w:sz w:val="20"/>
          <w:szCs w:val="20"/>
          <w:u w:val="single"/>
        </w:rPr>
        <w:t>Напомена:</w:t>
      </w:r>
      <w:r w:rsidR="00F71270" w:rsidRPr="00F71270">
        <w:rPr>
          <w:rFonts w:cs="Arial"/>
          <w:i/>
          <w:iCs/>
          <w:sz w:val="20"/>
          <w:szCs w:val="20"/>
          <w:lang w:val="ru-RU"/>
        </w:rPr>
        <w:t xml:space="preserve"> т</w:t>
      </w:r>
      <w:r w:rsidRPr="00F71270">
        <w:rPr>
          <w:rFonts w:cs="Arial"/>
          <w:i/>
          <w:iCs/>
          <w:sz w:val="20"/>
          <w:szCs w:val="20"/>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606182" w:rsidRDefault="00343A18" w:rsidP="00343A18">
      <w:pPr>
        <w:spacing w:before="0"/>
        <w:rPr>
          <w:rFonts w:cs="Arial"/>
          <w:i/>
          <w:iCs/>
          <w:lang w:val="ru-RU"/>
        </w:rPr>
      </w:pPr>
    </w:p>
    <w:p w14:paraId="5B89E168" w14:textId="77777777" w:rsidR="00343A18" w:rsidRPr="00606182" w:rsidRDefault="00343A18" w:rsidP="00343A18">
      <w:pPr>
        <w:spacing w:before="0"/>
        <w:rPr>
          <w:rFonts w:cs="Arial"/>
          <w:i/>
          <w:iCs/>
          <w:lang w:val="ru-RU"/>
        </w:rPr>
      </w:pPr>
    </w:p>
    <w:p w14:paraId="7891CB03" w14:textId="77777777" w:rsidR="0042687E" w:rsidRPr="00606182" w:rsidRDefault="0042687E" w:rsidP="00343A18">
      <w:pPr>
        <w:spacing w:before="0"/>
        <w:rPr>
          <w:rFonts w:cs="Arial"/>
          <w:i/>
          <w:iCs/>
          <w:lang w:val="ru-RU"/>
        </w:rPr>
      </w:pPr>
    </w:p>
    <w:p w14:paraId="0C2635F8" w14:textId="77777777" w:rsidR="0042687E" w:rsidRPr="00606182" w:rsidRDefault="0042687E" w:rsidP="00343A18">
      <w:pPr>
        <w:spacing w:before="0"/>
        <w:rPr>
          <w:rFonts w:cs="Arial"/>
          <w:i/>
          <w:iCs/>
          <w:lang w:val="ru-RU"/>
        </w:rPr>
      </w:pPr>
    </w:p>
    <w:p w14:paraId="5C48A2A4" w14:textId="77777777" w:rsidR="00F2311C" w:rsidRPr="00606182" w:rsidRDefault="00F2311C" w:rsidP="00343A18">
      <w:pPr>
        <w:spacing w:before="0"/>
        <w:rPr>
          <w:rFonts w:cs="Arial"/>
          <w:i/>
          <w:iCs/>
          <w:lang w:val="ru-RU"/>
        </w:rPr>
      </w:pPr>
    </w:p>
    <w:p w14:paraId="44289B9C" w14:textId="77777777" w:rsidR="00E379D9" w:rsidRPr="00606182" w:rsidRDefault="00E379D9" w:rsidP="00343A18">
      <w:pPr>
        <w:spacing w:before="0"/>
        <w:rPr>
          <w:rFonts w:cs="Arial"/>
          <w:i/>
          <w:iCs/>
          <w:lang w:val="ru-RU"/>
        </w:rPr>
      </w:pPr>
    </w:p>
    <w:p w14:paraId="664B7399" w14:textId="77777777" w:rsidR="00E379D9" w:rsidRPr="00606182" w:rsidRDefault="00E379D9" w:rsidP="00343A18">
      <w:pPr>
        <w:spacing w:before="0"/>
        <w:rPr>
          <w:rFonts w:cs="Arial"/>
          <w:i/>
          <w:iCs/>
          <w:lang w:val="ru-RU"/>
        </w:rPr>
      </w:pPr>
    </w:p>
    <w:p w14:paraId="699446AA" w14:textId="77777777" w:rsidR="00F2311C" w:rsidRPr="00606182" w:rsidRDefault="00F2311C" w:rsidP="00343A18">
      <w:pPr>
        <w:spacing w:before="0"/>
        <w:rPr>
          <w:rFonts w:cs="Arial"/>
          <w:i/>
          <w:iCs/>
          <w:lang w:val="sr-Latn-CS"/>
        </w:rPr>
      </w:pPr>
    </w:p>
    <w:p w14:paraId="160910BE" w14:textId="77777777" w:rsidR="00127A2B" w:rsidRPr="00606182" w:rsidRDefault="00127A2B" w:rsidP="00343A18">
      <w:pPr>
        <w:spacing w:before="0"/>
        <w:rPr>
          <w:rFonts w:cs="Arial"/>
          <w:i/>
          <w:iCs/>
          <w:lang w:val="sr-Latn-CS"/>
        </w:rPr>
      </w:pPr>
    </w:p>
    <w:p w14:paraId="74D41286" w14:textId="77777777" w:rsidR="00127A2B" w:rsidRPr="00606182" w:rsidRDefault="00127A2B" w:rsidP="00343A18">
      <w:pPr>
        <w:spacing w:before="0"/>
        <w:rPr>
          <w:rFonts w:cs="Arial"/>
          <w:i/>
          <w:iCs/>
          <w:lang w:val="sr-Latn-CS"/>
        </w:rPr>
      </w:pPr>
    </w:p>
    <w:p w14:paraId="105EA70B" w14:textId="77777777" w:rsidR="008F58CF" w:rsidRPr="00606182" w:rsidRDefault="008F58CF" w:rsidP="00343A18">
      <w:pPr>
        <w:spacing w:before="0"/>
        <w:rPr>
          <w:rFonts w:cs="Arial"/>
          <w:i/>
          <w:iCs/>
          <w:lang w:val="sr-Latn-CS"/>
        </w:rPr>
      </w:pPr>
    </w:p>
    <w:p w14:paraId="1A3B05E6" w14:textId="77777777" w:rsidR="008F58CF" w:rsidRPr="00606182" w:rsidRDefault="008F58CF" w:rsidP="00343A18">
      <w:pPr>
        <w:spacing w:before="0"/>
        <w:rPr>
          <w:rFonts w:cs="Arial"/>
          <w:i/>
          <w:iCs/>
          <w:lang w:val="sr-Latn-CS"/>
        </w:rPr>
      </w:pPr>
    </w:p>
    <w:p w14:paraId="62F940CC" w14:textId="77777777" w:rsidR="008F58CF" w:rsidRPr="00606182" w:rsidRDefault="008F58CF" w:rsidP="00343A18">
      <w:pPr>
        <w:spacing w:before="0"/>
        <w:rPr>
          <w:rFonts w:cs="Arial"/>
          <w:i/>
          <w:iCs/>
          <w:lang w:val="sr-Latn-CS"/>
        </w:rPr>
      </w:pPr>
    </w:p>
    <w:p w14:paraId="5016740A" w14:textId="77777777" w:rsidR="00F2311C" w:rsidRPr="00606182" w:rsidRDefault="00F2311C" w:rsidP="00343A18">
      <w:pPr>
        <w:spacing w:before="0"/>
        <w:rPr>
          <w:rFonts w:cs="Arial"/>
          <w:i/>
          <w:iCs/>
          <w:lang w:val="ru-RU"/>
        </w:rPr>
      </w:pPr>
    </w:p>
    <w:p w14:paraId="37C8F226" w14:textId="5AC89C28" w:rsidR="000E75A0" w:rsidRPr="00606182" w:rsidRDefault="00BA2C2D" w:rsidP="00BA2C2D">
      <w:pPr>
        <w:spacing w:before="0"/>
        <w:rPr>
          <w:rFonts w:eastAsia="TimesNewRomanPSMT" w:cs="Arial"/>
          <w:b/>
          <w:bCs/>
          <w:lang w:val="sr-Cyrl-CS"/>
        </w:rPr>
      </w:pPr>
      <w:r w:rsidRPr="00606182">
        <w:rPr>
          <w:rFonts w:eastAsia="TimesNewRomanPSMT" w:cs="Arial"/>
          <w:b/>
          <w:bCs/>
          <w:lang w:val="sr-Cyrl-CS"/>
        </w:rPr>
        <w:t xml:space="preserve">5) </w:t>
      </w:r>
      <w:r w:rsidR="000E75A0" w:rsidRPr="00606182">
        <w:rPr>
          <w:rFonts w:eastAsia="TimesNewRomanPSMT" w:cs="Arial"/>
          <w:b/>
          <w:bCs/>
          <w:lang w:val="sr-Cyrl-CS"/>
        </w:rPr>
        <w:t>ЦЕНА И КОМЕРЦИЈАЛНИ УСЛОВИ ПОНУДЕ</w:t>
      </w:r>
    </w:p>
    <w:p w14:paraId="4EB53F3C" w14:textId="77777777" w:rsidR="000E75A0" w:rsidRPr="00606182" w:rsidRDefault="000E75A0" w:rsidP="00F71270">
      <w:pPr>
        <w:spacing w:before="0"/>
        <w:jc w:val="center"/>
        <w:rPr>
          <w:rFonts w:cs="Arial"/>
          <w:b/>
          <w:bCs/>
          <w:iCs/>
          <w:u w:val="single"/>
          <w:lang w:val="sr-Cyrl-CS"/>
        </w:rPr>
      </w:pPr>
      <w:r w:rsidRPr="00606182">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783"/>
      </w:tblGrid>
      <w:tr w:rsidR="00606182" w:rsidRPr="00606182" w14:paraId="0B24A11A" w14:textId="77777777" w:rsidTr="00F71270">
        <w:trPr>
          <w:trHeight w:val="485"/>
        </w:trPr>
        <w:tc>
          <w:tcPr>
            <w:tcW w:w="4928" w:type="dxa"/>
            <w:shd w:val="clear" w:color="auto" w:fill="C6D9F1" w:themeFill="text2" w:themeFillTint="33"/>
            <w:vAlign w:val="center"/>
          </w:tcPr>
          <w:p w14:paraId="1A47AD73" w14:textId="77777777" w:rsidR="000E75A0" w:rsidRPr="00606182" w:rsidRDefault="000E75A0" w:rsidP="00AF3AF8">
            <w:pPr>
              <w:spacing w:before="0"/>
              <w:jc w:val="center"/>
              <w:rPr>
                <w:rFonts w:cs="Arial"/>
                <w:b/>
                <w:bCs/>
                <w:i/>
                <w:iCs/>
                <w:lang w:val="sr-Cyrl-CS"/>
              </w:rPr>
            </w:pPr>
            <w:r w:rsidRPr="00606182">
              <w:rPr>
                <w:rFonts w:eastAsia="TimesNewRomanPSMT" w:cs="Arial"/>
                <w:b/>
                <w:bCs/>
              </w:rPr>
              <w:t xml:space="preserve">ПРЕДМЕТ </w:t>
            </w:r>
            <w:r w:rsidRPr="00606182">
              <w:rPr>
                <w:rFonts w:eastAsia="TimesNewRomanPSMT" w:cs="Arial"/>
                <w:b/>
                <w:bCs/>
                <w:lang w:val="sr-Cyrl-CS"/>
              </w:rPr>
              <w:t xml:space="preserve">И БРОЈ </w:t>
            </w:r>
            <w:r w:rsidRPr="00606182">
              <w:rPr>
                <w:rFonts w:eastAsia="TimesNewRomanPSMT" w:cs="Arial"/>
                <w:b/>
                <w:bCs/>
              </w:rPr>
              <w:t>НАБАВКЕ</w:t>
            </w:r>
          </w:p>
        </w:tc>
        <w:tc>
          <w:tcPr>
            <w:tcW w:w="4914" w:type="dxa"/>
            <w:shd w:val="clear" w:color="auto" w:fill="C6D9F1" w:themeFill="text2" w:themeFillTint="33"/>
            <w:vAlign w:val="center"/>
          </w:tcPr>
          <w:p w14:paraId="4D93D761" w14:textId="4FDBAEF6" w:rsidR="006266F6" w:rsidRPr="00606182" w:rsidRDefault="000E75A0" w:rsidP="00342568">
            <w:pPr>
              <w:spacing w:before="0"/>
              <w:jc w:val="center"/>
              <w:rPr>
                <w:rFonts w:cs="Arial"/>
                <w:b/>
                <w:bCs/>
                <w:iCs/>
                <w:lang w:val="sr-Cyrl-CS"/>
              </w:rPr>
            </w:pPr>
            <w:r w:rsidRPr="00606182">
              <w:rPr>
                <w:rFonts w:cs="Arial"/>
                <w:b/>
                <w:bCs/>
                <w:iCs/>
                <w:lang w:val="sr-Cyrl-CS"/>
              </w:rPr>
              <w:t xml:space="preserve">УКУПНА ЦЕНА </w:t>
            </w:r>
            <w:r w:rsidR="00F27B82" w:rsidRPr="00606182">
              <w:rPr>
                <w:rFonts w:eastAsia="Arial Unicode MS" w:cs="Arial"/>
                <w:b/>
                <w:bCs/>
                <w:iCs/>
                <w:kern w:val="1"/>
                <w:lang w:val="sr-Cyrl-CS" w:eastAsia="ar-SA"/>
              </w:rPr>
              <w:t xml:space="preserve">дин. </w:t>
            </w:r>
          </w:p>
          <w:p w14:paraId="4AD5E7A6" w14:textId="7336A439" w:rsidR="000E75A0" w:rsidRPr="00606182" w:rsidRDefault="000E75A0" w:rsidP="00560DE5">
            <w:pPr>
              <w:spacing w:before="0"/>
              <w:jc w:val="center"/>
              <w:rPr>
                <w:rFonts w:cs="Arial"/>
                <w:b/>
                <w:bCs/>
                <w:i/>
                <w:iCs/>
                <w:lang w:val="sr-Cyrl-RS"/>
              </w:rPr>
            </w:pPr>
            <w:r w:rsidRPr="00606182">
              <w:rPr>
                <w:rFonts w:cs="Arial"/>
                <w:b/>
                <w:bCs/>
                <w:iCs/>
                <w:lang w:val="sr-Cyrl-CS"/>
              </w:rPr>
              <w:t>без ПДВ-а</w:t>
            </w:r>
            <w:r w:rsidR="00DF78C8" w:rsidRPr="00606182">
              <w:rPr>
                <w:rFonts w:cs="Arial"/>
                <w:b/>
                <w:bCs/>
                <w:iCs/>
                <w:lang w:val="sr-Latn-RS"/>
              </w:rPr>
              <w:t xml:space="preserve"> </w:t>
            </w:r>
            <w:r w:rsidR="009B026C" w:rsidRPr="00606182">
              <w:rPr>
                <w:rFonts w:cs="Arial"/>
                <w:b/>
                <w:bCs/>
                <w:iCs/>
                <w:lang w:val="sr-Cyrl-RS"/>
              </w:rPr>
              <w:t xml:space="preserve">(колона </w:t>
            </w:r>
            <w:r w:rsidR="00560DE5" w:rsidRPr="00606182">
              <w:rPr>
                <w:rFonts w:cs="Arial"/>
                <w:b/>
                <w:bCs/>
                <w:iCs/>
                <w:lang w:val="ru-RU"/>
              </w:rPr>
              <w:t>6</w:t>
            </w:r>
            <w:r w:rsidR="009B026C" w:rsidRPr="00606182">
              <w:rPr>
                <w:rFonts w:cs="Arial"/>
                <w:b/>
                <w:bCs/>
                <w:iCs/>
                <w:lang w:val="sr-Cyrl-RS"/>
              </w:rPr>
              <w:t>)</w:t>
            </w:r>
          </w:p>
        </w:tc>
      </w:tr>
      <w:tr w:rsidR="00606182" w:rsidRPr="00606182" w14:paraId="40E396FB" w14:textId="77777777" w:rsidTr="00F71270">
        <w:trPr>
          <w:trHeight w:val="440"/>
        </w:trPr>
        <w:tc>
          <w:tcPr>
            <w:tcW w:w="4928" w:type="dxa"/>
            <w:vAlign w:val="center"/>
          </w:tcPr>
          <w:p w14:paraId="21815148" w14:textId="77777777" w:rsidR="006266F6" w:rsidRPr="00606182" w:rsidRDefault="006266F6" w:rsidP="00F27B82">
            <w:pPr>
              <w:spacing w:before="0"/>
              <w:rPr>
                <w:rFonts w:eastAsia="TimesNewRomanPS-BoldMT" w:cs="Arial"/>
                <w:bCs/>
                <w:lang w:val="ru-RU"/>
              </w:rPr>
            </w:pPr>
          </w:p>
          <w:p w14:paraId="3132BA6E" w14:textId="50F3ADA5" w:rsidR="00F27B82" w:rsidRDefault="00D24646" w:rsidP="00F27B82">
            <w:pPr>
              <w:spacing w:before="0"/>
              <w:rPr>
                <w:rFonts w:eastAsia="TimesNewRomanPS-BoldMT" w:cs="Arial"/>
                <w:bCs/>
                <w:lang w:val="ru-RU"/>
              </w:rPr>
            </w:pPr>
            <w:r>
              <w:rPr>
                <w:rFonts w:eastAsia="TimesNewRomanPS-BoldMT" w:cs="Arial"/>
                <w:b/>
                <w:bCs/>
                <w:lang w:val="ru-RU"/>
              </w:rPr>
              <w:t>ПОМОЋНИ ПОСЛОВИ ЧИШЋЕЊА ОБЈЕКАТА И УРЕЂАЈА  ГПО, ПО И ОДГ</w:t>
            </w:r>
            <w:r w:rsidR="00F27B82" w:rsidRPr="00606182">
              <w:rPr>
                <w:rFonts w:eastAsia="TimesNewRomanPS-BoldMT" w:cs="Arial"/>
                <w:bCs/>
                <w:lang w:val="ru-RU"/>
              </w:rPr>
              <w:t>,</w:t>
            </w:r>
            <w:r w:rsidR="000D5AB5" w:rsidRPr="00606182">
              <w:rPr>
                <w:rFonts w:eastAsia="TimesNewRomanPS-BoldMT" w:cs="Arial"/>
                <w:bCs/>
                <w:lang w:val="ru-RU"/>
              </w:rPr>
              <w:t xml:space="preserve"> </w:t>
            </w:r>
            <w:r w:rsidR="00F27B82" w:rsidRPr="00606182">
              <w:rPr>
                <w:rFonts w:eastAsia="TimesNewRomanPS-BoldMT" w:cs="Arial"/>
                <w:bCs/>
                <w:lang w:val="ru-RU"/>
              </w:rPr>
              <w:t xml:space="preserve"> </w:t>
            </w:r>
            <w:r w:rsidR="00943700" w:rsidRPr="00606182">
              <w:rPr>
                <w:rFonts w:eastAsia="TimesNewRomanPS-BoldMT" w:cs="Arial"/>
                <w:bCs/>
                <w:lang w:val="ru-RU"/>
              </w:rPr>
              <w:t>ЈН/</w:t>
            </w:r>
            <w:r>
              <w:rPr>
                <w:rFonts w:eastAsia="TimesNewRomanPS-BoldMT" w:cs="Arial"/>
                <w:bCs/>
                <w:lang w:val="ru-RU"/>
              </w:rPr>
              <w:t>3100/0245/2019</w:t>
            </w:r>
            <w:r>
              <w:rPr>
                <w:rFonts w:eastAsia="TimesNewRomanPS-BoldMT" w:cs="Arial"/>
                <w:bCs/>
                <w:lang w:val="ru-RU"/>
              </w:rPr>
              <w:tab/>
            </w:r>
          </w:p>
          <w:p w14:paraId="0A45E810" w14:textId="2040912E" w:rsidR="00EF18C2" w:rsidRPr="00606182" w:rsidRDefault="00EF18C2" w:rsidP="00F27B82">
            <w:pPr>
              <w:spacing w:before="0"/>
              <w:rPr>
                <w:rFonts w:eastAsia="TimesNewRomanPS-BoldMT" w:cs="Arial"/>
                <w:bCs/>
                <w:lang w:val="ru-RU"/>
              </w:rPr>
            </w:pPr>
            <w:r>
              <w:rPr>
                <w:rFonts w:eastAsia="TimesNewRomanPS-BoldMT" w:cs="Arial"/>
                <w:bCs/>
                <w:lang w:val="ru-RU"/>
              </w:rPr>
              <w:t>ЈАНА 2126</w:t>
            </w:r>
            <w:r w:rsidR="008D1FBC">
              <w:rPr>
                <w:rFonts w:eastAsia="TimesNewRomanPS-BoldMT" w:cs="Arial"/>
                <w:bCs/>
                <w:lang w:val="ru-RU"/>
              </w:rPr>
              <w:t>/2019</w:t>
            </w:r>
            <w:bookmarkStart w:id="249" w:name="_GoBack"/>
            <w:bookmarkEnd w:id="249"/>
          </w:p>
          <w:p w14:paraId="1745151A" w14:textId="77777777" w:rsidR="000E75A0" w:rsidRPr="00606182" w:rsidRDefault="000E75A0" w:rsidP="00AF3AF8">
            <w:pPr>
              <w:spacing w:before="0"/>
              <w:ind w:left="1365"/>
              <w:jc w:val="center"/>
              <w:rPr>
                <w:rFonts w:cs="Arial"/>
                <w:b/>
                <w:i/>
                <w:lang w:val="sr-Cyrl-CS"/>
              </w:rPr>
            </w:pPr>
          </w:p>
        </w:tc>
        <w:tc>
          <w:tcPr>
            <w:tcW w:w="4914" w:type="dxa"/>
          </w:tcPr>
          <w:p w14:paraId="504731D4" w14:textId="77777777" w:rsidR="000E75A0" w:rsidRPr="00606182" w:rsidRDefault="000E75A0" w:rsidP="00AF3AF8">
            <w:pPr>
              <w:spacing w:before="0"/>
              <w:jc w:val="center"/>
              <w:rPr>
                <w:rFonts w:cs="Arial"/>
                <w:b/>
                <w:bCs/>
                <w:i/>
                <w:iCs/>
                <w:lang w:val="sr-Cyrl-CS"/>
              </w:rPr>
            </w:pPr>
          </w:p>
          <w:p w14:paraId="564F725F" w14:textId="77777777" w:rsidR="000E75A0" w:rsidRPr="00606182" w:rsidRDefault="000E75A0" w:rsidP="00AF3AF8">
            <w:pPr>
              <w:spacing w:before="0"/>
              <w:jc w:val="center"/>
              <w:rPr>
                <w:rFonts w:cs="Arial"/>
                <w:b/>
                <w:bCs/>
                <w:i/>
                <w:iCs/>
                <w:lang w:val="sr-Cyrl-CS"/>
              </w:rPr>
            </w:pPr>
          </w:p>
        </w:tc>
      </w:tr>
    </w:tbl>
    <w:p w14:paraId="5A6DB084" w14:textId="77777777" w:rsidR="000E75A0" w:rsidRPr="00606182" w:rsidRDefault="000E75A0" w:rsidP="000E75A0">
      <w:pPr>
        <w:spacing w:before="0"/>
        <w:jc w:val="center"/>
        <w:rPr>
          <w:rFonts w:cs="Arial"/>
          <w:b/>
          <w:bCs/>
          <w:iCs/>
          <w:u w:val="single"/>
          <w:lang w:val="sr-Cyrl-CS"/>
        </w:rPr>
      </w:pPr>
      <w:r w:rsidRPr="00606182">
        <w:rPr>
          <w:rFonts w:cs="Arial"/>
          <w:b/>
          <w:bCs/>
          <w:iCs/>
          <w:u w:val="single"/>
          <w:lang w:val="sr-Cyrl-CS"/>
        </w:rPr>
        <w:t>КОМЕРЦИЈАЛНИ УСЛОВИ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606182" w:rsidRPr="00606182" w14:paraId="705137F5" w14:textId="77777777" w:rsidTr="00C41C43">
        <w:trPr>
          <w:trHeight w:val="733"/>
        </w:trPr>
        <w:tc>
          <w:tcPr>
            <w:tcW w:w="4928" w:type="dxa"/>
            <w:shd w:val="clear" w:color="auto" w:fill="C6D9F1" w:themeFill="text2" w:themeFillTint="33"/>
            <w:vAlign w:val="center"/>
          </w:tcPr>
          <w:p w14:paraId="3D19AAAB" w14:textId="77777777" w:rsidR="000E75A0" w:rsidRPr="00606182" w:rsidRDefault="000E75A0" w:rsidP="00AF3AF8">
            <w:pPr>
              <w:spacing w:before="0"/>
              <w:jc w:val="center"/>
              <w:rPr>
                <w:rFonts w:cs="Arial"/>
                <w:b/>
                <w:bCs/>
                <w:iCs/>
                <w:lang w:val="sr-Cyrl-CS"/>
              </w:rPr>
            </w:pPr>
            <w:r w:rsidRPr="00606182">
              <w:rPr>
                <w:rFonts w:cs="Arial"/>
                <w:b/>
                <w:bCs/>
                <w:iCs/>
                <w:lang w:val="sr-Cyrl-CS"/>
              </w:rPr>
              <w:t>УСЛОВ НАРУЧИОЦА</w:t>
            </w:r>
          </w:p>
        </w:tc>
        <w:tc>
          <w:tcPr>
            <w:tcW w:w="4961" w:type="dxa"/>
            <w:shd w:val="clear" w:color="auto" w:fill="C6D9F1" w:themeFill="text2" w:themeFillTint="33"/>
            <w:vAlign w:val="center"/>
          </w:tcPr>
          <w:p w14:paraId="1CB53F7C" w14:textId="77777777" w:rsidR="000E75A0" w:rsidRPr="00606182" w:rsidRDefault="000E75A0" w:rsidP="00AF3AF8">
            <w:pPr>
              <w:spacing w:before="0"/>
              <w:jc w:val="center"/>
              <w:rPr>
                <w:rFonts w:cs="Arial"/>
                <w:b/>
                <w:bCs/>
                <w:iCs/>
                <w:lang w:val="sr-Cyrl-CS"/>
              </w:rPr>
            </w:pPr>
            <w:r w:rsidRPr="00606182">
              <w:rPr>
                <w:rFonts w:cs="Arial"/>
                <w:b/>
                <w:bCs/>
                <w:iCs/>
                <w:lang w:val="sr-Cyrl-CS"/>
              </w:rPr>
              <w:t>ПОНУДА ПОНУЂАЧА</w:t>
            </w:r>
          </w:p>
        </w:tc>
      </w:tr>
      <w:tr w:rsidR="00606182" w:rsidRPr="00606182" w14:paraId="25F0B00E" w14:textId="77777777" w:rsidTr="00C41C43">
        <w:tc>
          <w:tcPr>
            <w:tcW w:w="4928" w:type="dxa"/>
            <w:vAlign w:val="center"/>
          </w:tcPr>
          <w:p w14:paraId="674BD8C9" w14:textId="1BC997A8" w:rsidR="00C2367F" w:rsidRPr="00606182" w:rsidRDefault="00C2367F" w:rsidP="00F71270">
            <w:pPr>
              <w:jc w:val="center"/>
              <w:rPr>
                <w:rFonts w:cs="Arial"/>
                <w:b/>
                <w:bCs/>
                <w:iCs/>
                <w:lang w:val="sr-Latn-RS"/>
              </w:rPr>
            </w:pPr>
            <w:r w:rsidRPr="00606182">
              <w:rPr>
                <w:rFonts w:cs="Arial"/>
                <w:b/>
                <w:bCs/>
                <w:iCs/>
                <w:lang w:val="sr-Cyrl-CS"/>
              </w:rPr>
              <w:t>РОК И НАЧИН ПЛАЋАЊА:</w:t>
            </w:r>
          </w:p>
          <w:p w14:paraId="6FD16DB3" w14:textId="77777777" w:rsidR="00F71270" w:rsidRDefault="00F71270" w:rsidP="0026563F">
            <w:pPr>
              <w:pStyle w:val="KDParagraf"/>
              <w:spacing w:before="0"/>
              <w:rPr>
                <w:rFonts w:cs="Arial"/>
                <w:lang w:val="sr-Latn-RS"/>
              </w:rPr>
            </w:pPr>
          </w:p>
          <w:p w14:paraId="5936B451" w14:textId="3CA66305" w:rsidR="0026563F" w:rsidRPr="00606182" w:rsidRDefault="0026563F" w:rsidP="0026563F">
            <w:pPr>
              <w:pStyle w:val="KDParagraf"/>
              <w:spacing w:before="0"/>
              <w:rPr>
                <w:rFonts w:eastAsia="Calibri" w:cs="Arial"/>
                <w:lang w:val="sr-Cyrl-RS"/>
              </w:rPr>
            </w:pPr>
            <w:r w:rsidRPr="00606182">
              <w:rPr>
                <w:rFonts w:eastAsia="Calibri" w:cs="Arial"/>
                <w:lang w:val="sr-Cyrl-CS"/>
              </w:rPr>
              <w:t xml:space="preserve">Плаћање се врши </w:t>
            </w:r>
            <w:r w:rsidR="00354459">
              <w:rPr>
                <w:rFonts w:eastAsia="Calibri" w:cs="Arial"/>
                <w:lang w:val="sr-Cyrl-CS"/>
              </w:rPr>
              <w:t xml:space="preserve">сукцесивно </w:t>
            </w:r>
            <w:r w:rsidR="00354459" w:rsidRPr="002D428D">
              <w:rPr>
                <w:rFonts w:eastAsia="Calibri" w:cs="Arial"/>
                <w:lang w:val="sr-Cyrl-CS"/>
              </w:rPr>
              <w:t xml:space="preserve"> </w:t>
            </w:r>
            <w:r w:rsidRPr="00606182">
              <w:rPr>
                <w:rFonts w:eastAsia="Calibri" w:cs="Arial"/>
                <w:lang w:val="ru-RU"/>
              </w:rPr>
              <w:t xml:space="preserve">у року </w:t>
            </w:r>
            <w:r w:rsidRPr="00606182">
              <w:rPr>
                <w:rFonts w:eastAsia="Calibri" w:cs="Arial"/>
                <w:lang w:val="sr-Cyrl-RS"/>
              </w:rPr>
              <w:t>до</w:t>
            </w:r>
            <w:r w:rsidRPr="00606182">
              <w:rPr>
                <w:rFonts w:eastAsia="Calibri" w:cs="Arial"/>
                <w:lang w:val="ru-RU"/>
              </w:rPr>
              <w:t xml:space="preserve"> 45 (словима: четрдесетпет) дана од дана пријема </w:t>
            </w:r>
            <w:r w:rsidRPr="00606182">
              <w:rPr>
                <w:rFonts w:eastAsia="Calibri" w:cs="Arial"/>
                <w:lang w:val="sr-Cyrl-CS"/>
              </w:rPr>
              <w:t xml:space="preserve">исправног </w:t>
            </w:r>
            <w:r w:rsidRPr="00606182">
              <w:rPr>
                <w:rFonts w:eastAsia="Calibri" w:cs="Arial"/>
                <w:lang w:val="ru-RU"/>
              </w:rPr>
              <w:t>рачуна, издатог на основу прихваћених и одобрених месечних Извештаја</w:t>
            </w:r>
            <w:r w:rsidRPr="00606182">
              <w:rPr>
                <w:rFonts w:eastAsia="Calibri" w:cs="Arial"/>
                <w:lang w:val="sr-Cyrl-RS"/>
              </w:rPr>
              <w:t>.</w:t>
            </w:r>
          </w:p>
          <w:p w14:paraId="7021746B" w14:textId="77777777" w:rsidR="000E75A0" w:rsidRPr="00606182" w:rsidRDefault="000E75A0" w:rsidP="0097227C">
            <w:pPr>
              <w:spacing w:before="0"/>
              <w:rPr>
                <w:rFonts w:cs="Arial"/>
                <w:b/>
                <w:bCs/>
                <w:i/>
                <w:iCs/>
                <w:lang w:val="ru-RU"/>
              </w:rPr>
            </w:pPr>
          </w:p>
        </w:tc>
        <w:tc>
          <w:tcPr>
            <w:tcW w:w="4961" w:type="dxa"/>
            <w:vAlign w:val="center"/>
          </w:tcPr>
          <w:p w14:paraId="4E7C122C" w14:textId="77777777" w:rsidR="000E75A0" w:rsidRPr="00606182" w:rsidRDefault="000E75A0" w:rsidP="00AF3AF8">
            <w:pPr>
              <w:spacing w:before="0"/>
              <w:jc w:val="center"/>
              <w:rPr>
                <w:rFonts w:cs="Arial"/>
                <w:b/>
                <w:bCs/>
                <w:i/>
                <w:iCs/>
                <w:lang w:val="sr-Cyrl-CS"/>
              </w:rPr>
            </w:pPr>
          </w:p>
          <w:p w14:paraId="5229BAD0" w14:textId="56318929" w:rsidR="000E75A0" w:rsidRPr="00F71270" w:rsidRDefault="0026563F" w:rsidP="00F71270">
            <w:pPr>
              <w:rPr>
                <w:rFonts w:eastAsia="Calibri" w:cs="Arial"/>
                <w:i/>
                <w:lang w:val="ru-RU"/>
              </w:rPr>
            </w:pPr>
            <w:r w:rsidRPr="00F71270">
              <w:rPr>
                <w:rFonts w:eastAsia="Calibri" w:cs="Arial"/>
                <w:i/>
                <w:lang w:val="sr-Cyrl-CS"/>
              </w:rPr>
              <w:t xml:space="preserve">Плаћање се врши </w:t>
            </w:r>
            <w:r w:rsidR="00354459" w:rsidRPr="00354459">
              <w:rPr>
                <w:rFonts w:eastAsia="Calibri" w:cs="Arial"/>
                <w:i/>
                <w:lang w:val="sr-Cyrl-CS"/>
              </w:rPr>
              <w:t>сукцесивно</w:t>
            </w:r>
            <w:r w:rsidR="00354459">
              <w:rPr>
                <w:rFonts w:eastAsia="Calibri" w:cs="Arial"/>
                <w:lang w:val="sr-Cyrl-CS"/>
              </w:rPr>
              <w:t xml:space="preserve"> </w:t>
            </w:r>
            <w:r w:rsidR="00354459" w:rsidRPr="002D428D">
              <w:rPr>
                <w:rFonts w:eastAsia="Calibri" w:cs="Arial"/>
                <w:lang w:val="sr-Cyrl-CS"/>
              </w:rPr>
              <w:t xml:space="preserve"> </w:t>
            </w:r>
            <w:r w:rsidRPr="00F71270">
              <w:rPr>
                <w:rFonts w:eastAsia="Calibri" w:cs="Arial"/>
                <w:i/>
                <w:lang w:val="ru-RU"/>
              </w:rPr>
              <w:t xml:space="preserve">у року </w:t>
            </w:r>
            <w:r w:rsidRPr="00F71270">
              <w:rPr>
                <w:rFonts w:eastAsia="Calibri" w:cs="Arial"/>
                <w:i/>
                <w:lang w:val="sr-Cyrl-RS"/>
              </w:rPr>
              <w:t>до</w:t>
            </w:r>
            <w:r w:rsidRPr="00F71270">
              <w:rPr>
                <w:rFonts w:eastAsia="Calibri" w:cs="Arial"/>
                <w:i/>
                <w:lang w:val="ru-RU"/>
              </w:rPr>
              <w:t xml:space="preserve"> 45 (словима: четрдесетпет) дана од дана пријема </w:t>
            </w:r>
            <w:r w:rsidRPr="00F71270">
              <w:rPr>
                <w:rFonts w:eastAsia="Calibri" w:cs="Arial"/>
                <w:i/>
                <w:lang w:val="sr-Cyrl-CS"/>
              </w:rPr>
              <w:t xml:space="preserve">исправног </w:t>
            </w:r>
            <w:r w:rsidRPr="00F71270">
              <w:rPr>
                <w:rFonts w:eastAsia="Calibri" w:cs="Arial"/>
                <w:i/>
                <w:lang w:val="ru-RU"/>
              </w:rPr>
              <w:t>рачуна, издатог на основу прихваћених и одобрених месечних Извештаја</w:t>
            </w:r>
            <w:r w:rsidRPr="00F71270">
              <w:rPr>
                <w:rFonts w:eastAsia="Calibri" w:cs="Arial"/>
                <w:i/>
                <w:lang w:val="sr-Cyrl-RS"/>
              </w:rPr>
              <w:t>.</w:t>
            </w:r>
          </w:p>
        </w:tc>
      </w:tr>
      <w:tr w:rsidR="00C41C43" w:rsidRPr="00606182" w14:paraId="346E6C8D" w14:textId="77777777" w:rsidTr="00C41C43">
        <w:tc>
          <w:tcPr>
            <w:tcW w:w="4928" w:type="dxa"/>
            <w:vAlign w:val="center"/>
          </w:tcPr>
          <w:p w14:paraId="587C6D38" w14:textId="77777777" w:rsidR="00C41C43" w:rsidRDefault="00C41C43" w:rsidP="00F71270">
            <w:pPr>
              <w:jc w:val="center"/>
              <w:rPr>
                <w:rFonts w:cs="Arial"/>
                <w:b/>
                <w:bCs/>
                <w:iCs/>
                <w:lang w:val="sr-Cyrl-CS"/>
              </w:rPr>
            </w:pPr>
            <w:r>
              <w:rPr>
                <w:rFonts w:cs="Arial"/>
                <w:b/>
                <w:bCs/>
                <w:iCs/>
                <w:lang w:val="sr-Cyrl-CS"/>
              </w:rPr>
              <w:t>РОК ИЗВРШЕЊА:</w:t>
            </w:r>
          </w:p>
          <w:p w14:paraId="2AF57764" w14:textId="77777777" w:rsidR="00C41C43" w:rsidRDefault="00C41C43" w:rsidP="00C41C43">
            <w:pPr>
              <w:tabs>
                <w:tab w:val="left" w:pos="540"/>
              </w:tabs>
              <w:spacing w:before="0"/>
              <w:rPr>
                <w:rFonts w:cs="Arial"/>
                <w:lang w:val="sr-Cyrl-BA"/>
              </w:rPr>
            </w:pPr>
          </w:p>
          <w:p w14:paraId="7607F957" w14:textId="40840954" w:rsidR="00C41C43" w:rsidRPr="00606182" w:rsidRDefault="00686567" w:rsidP="00C41C43">
            <w:pPr>
              <w:tabs>
                <w:tab w:val="left" w:pos="540"/>
              </w:tabs>
              <w:spacing w:before="0"/>
              <w:rPr>
                <w:rFonts w:cs="Arial"/>
                <w:noProof/>
                <w:lang w:val="sr-Latn-RS"/>
              </w:rPr>
            </w:pPr>
            <w:r>
              <w:rPr>
                <w:rFonts w:cs="Arial"/>
                <w:lang w:val="sr-Cyrl-BA"/>
              </w:rPr>
              <w:t>Р</w:t>
            </w:r>
            <w:r w:rsidR="00C41C43" w:rsidRPr="00606182">
              <w:rPr>
                <w:rFonts w:cs="Arial"/>
                <w:lang w:val="sr-Cyrl-BA"/>
              </w:rPr>
              <w:t xml:space="preserve">ок извршења услуге из предмета набавке </w:t>
            </w:r>
            <w:r>
              <w:rPr>
                <w:rFonts w:cs="Arial"/>
                <w:noProof/>
                <w:lang w:val="sr-Cyrl-RS"/>
              </w:rPr>
              <w:t>износи</w:t>
            </w:r>
            <w:r w:rsidRPr="00C30872">
              <w:rPr>
                <w:rFonts w:cs="Arial"/>
                <w:noProof/>
                <w:lang w:val="sr-Cyrl-RS"/>
              </w:rPr>
              <w:t xml:space="preserve"> </w:t>
            </w:r>
            <w:r w:rsidR="000F150B">
              <w:rPr>
                <w:rFonts w:cs="Arial"/>
                <w:noProof/>
                <w:lang w:val="sr-Cyrl-RS"/>
              </w:rPr>
              <w:t>18</w:t>
            </w:r>
            <w:r w:rsidR="00C41C43">
              <w:rPr>
                <w:rFonts w:cs="Arial"/>
                <w:noProof/>
                <w:lang w:val="sr-Cyrl-RS"/>
              </w:rPr>
              <w:t xml:space="preserve"> месеци</w:t>
            </w:r>
            <w:r w:rsidR="00C41C43" w:rsidRPr="00606182">
              <w:rPr>
                <w:rFonts w:cs="Arial"/>
                <w:noProof/>
                <w:lang w:val="sr-Cyrl-RS"/>
              </w:rPr>
              <w:t xml:space="preserve">  од дана ступања уговора на снагу</w:t>
            </w:r>
            <w:r w:rsidR="00C41C43">
              <w:rPr>
                <w:rFonts w:cs="Arial"/>
                <w:noProof/>
                <w:lang w:val="sr-Cyrl-RS"/>
              </w:rPr>
              <w:t>.</w:t>
            </w:r>
            <w:r w:rsidR="00C41C43" w:rsidRPr="00606182">
              <w:rPr>
                <w:rFonts w:cs="Arial"/>
                <w:noProof/>
                <w:lang w:val="sr-Cyrl-RS"/>
              </w:rPr>
              <w:t xml:space="preserve"> </w:t>
            </w:r>
          </w:p>
          <w:p w14:paraId="49E3A6DB" w14:textId="54E0C956" w:rsidR="00C41C43" w:rsidRPr="00606182" w:rsidRDefault="00C41C43" w:rsidP="00C41C43">
            <w:pPr>
              <w:rPr>
                <w:rFonts w:cs="Arial"/>
                <w:b/>
                <w:bCs/>
                <w:iCs/>
                <w:lang w:val="sr-Cyrl-CS"/>
              </w:rPr>
            </w:pPr>
          </w:p>
        </w:tc>
        <w:tc>
          <w:tcPr>
            <w:tcW w:w="4961" w:type="dxa"/>
            <w:vAlign w:val="center"/>
          </w:tcPr>
          <w:p w14:paraId="7414FD28" w14:textId="77777777" w:rsidR="00686567" w:rsidRPr="00C41C43" w:rsidRDefault="00686567" w:rsidP="00686567">
            <w:pPr>
              <w:spacing w:before="0"/>
              <w:jc w:val="center"/>
              <w:rPr>
                <w:rFonts w:cs="Arial"/>
                <w:bCs/>
                <w:i/>
                <w:iCs/>
                <w:lang w:val="sr-Cyrl-CS"/>
              </w:rPr>
            </w:pPr>
            <w:r w:rsidRPr="00C41C43">
              <w:rPr>
                <w:rFonts w:cs="Arial"/>
                <w:bCs/>
                <w:i/>
                <w:iCs/>
                <w:lang w:val="sr-Cyrl-CS"/>
              </w:rPr>
              <w:t>Сагласан за захтевом наручиоца</w:t>
            </w:r>
          </w:p>
          <w:p w14:paraId="3D850DC7" w14:textId="6440EEC6" w:rsidR="00C41C43" w:rsidRPr="00606182" w:rsidRDefault="00686567" w:rsidP="00686567">
            <w:pPr>
              <w:spacing w:before="0"/>
              <w:jc w:val="center"/>
              <w:rPr>
                <w:rFonts w:cs="Arial"/>
                <w:b/>
                <w:bCs/>
                <w:i/>
                <w:iCs/>
                <w:lang w:val="sr-Cyrl-CS"/>
              </w:rPr>
            </w:pPr>
            <w:r w:rsidRPr="00C41C43">
              <w:rPr>
                <w:rFonts w:cs="Arial"/>
                <w:bCs/>
                <w:i/>
                <w:iCs/>
                <w:lang w:val="sr-Cyrl-CS"/>
              </w:rPr>
              <w:t>ДА/НЕ (заокружити)</w:t>
            </w:r>
          </w:p>
        </w:tc>
      </w:tr>
      <w:tr w:rsidR="00606182" w:rsidRPr="00606182" w14:paraId="494C2615" w14:textId="77777777" w:rsidTr="00C41C43">
        <w:trPr>
          <w:trHeight w:val="818"/>
        </w:trPr>
        <w:tc>
          <w:tcPr>
            <w:tcW w:w="4928" w:type="dxa"/>
            <w:vAlign w:val="center"/>
          </w:tcPr>
          <w:p w14:paraId="17ECA9D5" w14:textId="77777777" w:rsidR="00722AC5" w:rsidRDefault="00722AC5" w:rsidP="00722AC5">
            <w:pPr>
              <w:spacing w:before="0"/>
              <w:jc w:val="center"/>
              <w:rPr>
                <w:rFonts w:cs="Arial"/>
                <w:b/>
                <w:bCs/>
                <w:iCs/>
                <w:lang w:val="sr-Cyrl-CS"/>
              </w:rPr>
            </w:pPr>
            <w:r w:rsidRPr="00606182">
              <w:rPr>
                <w:rFonts w:cs="Arial"/>
                <w:b/>
                <w:bCs/>
                <w:iCs/>
                <w:lang w:val="sr-Cyrl-CS"/>
              </w:rPr>
              <w:t>МЕСТО ИЗВРШЕЊА:</w:t>
            </w:r>
          </w:p>
          <w:p w14:paraId="1D040BD7" w14:textId="77777777" w:rsidR="00C41C43" w:rsidRPr="00606182" w:rsidRDefault="00C41C43" w:rsidP="00722AC5">
            <w:pPr>
              <w:spacing w:before="0"/>
              <w:jc w:val="center"/>
              <w:rPr>
                <w:rFonts w:cs="Arial"/>
                <w:b/>
                <w:bCs/>
                <w:iCs/>
                <w:lang w:val="sr-Cyrl-CS"/>
              </w:rPr>
            </w:pPr>
          </w:p>
          <w:p w14:paraId="6D3C0C8B" w14:textId="35B06775" w:rsidR="00722AC5" w:rsidRPr="00606182" w:rsidRDefault="002B44C9" w:rsidP="00722AC5">
            <w:pPr>
              <w:spacing w:before="0"/>
              <w:rPr>
                <w:rFonts w:cs="Arial"/>
                <w:bCs/>
                <w:iCs/>
                <w:lang w:val="sr-Cyrl-CS"/>
              </w:rPr>
            </w:pPr>
            <w:r>
              <w:rPr>
                <w:rFonts w:cs="Arial"/>
                <w:bCs/>
                <w:iCs/>
                <w:lang w:val="sr-Cyrl-CS"/>
              </w:rPr>
              <w:t>Л</w:t>
            </w:r>
            <w:r w:rsidR="00722AC5" w:rsidRPr="00606182">
              <w:rPr>
                <w:rFonts w:cs="Arial"/>
                <w:bCs/>
                <w:iCs/>
                <w:lang w:val="sr-Cyrl-CS"/>
              </w:rPr>
              <w:t>окација наручиоца и то:</w:t>
            </w:r>
          </w:p>
          <w:p w14:paraId="33BA2B3B" w14:textId="157F2462" w:rsidR="00722AC5" w:rsidRPr="00606182" w:rsidRDefault="00722AC5" w:rsidP="00722AC5">
            <w:pPr>
              <w:rPr>
                <w:lang w:val="sr-Cyrl-RS" w:eastAsia="ar-SA"/>
              </w:rPr>
            </w:pPr>
            <w:r w:rsidRPr="00606182">
              <w:rPr>
                <w:lang w:val="sr-Cyrl-RS" w:eastAsia="ar-SA"/>
              </w:rPr>
              <w:t>ЈП ЕПС – огранак ТЕ-КО Костолац,</w:t>
            </w:r>
            <w:r w:rsidR="00C41C43">
              <w:rPr>
                <w:lang w:val="sr-Cyrl-RS" w:eastAsia="ar-SA"/>
              </w:rPr>
              <w:t xml:space="preserve"> ТЕ Костолац </w:t>
            </w:r>
            <w:r w:rsidR="00EF18C2">
              <w:rPr>
                <w:lang w:val="sr-Cyrl-RS" w:eastAsia="ar-SA"/>
              </w:rPr>
              <w:t>Б</w:t>
            </w:r>
          </w:p>
          <w:p w14:paraId="1CC056D5" w14:textId="7A8745D5" w:rsidR="00722AC5" w:rsidRPr="00606182" w:rsidRDefault="00722AC5" w:rsidP="00722AC5">
            <w:pPr>
              <w:spacing w:before="0"/>
              <w:jc w:val="left"/>
              <w:rPr>
                <w:rFonts w:cs="Arial"/>
                <w:b/>
                <w:bCs/>
                <w:iCs/>
                <w:lang w:val="sr-Cyrl-RS"/>
              </w:rPr>
            </w:pPr>
          </w:p>
        </w:tc>
        <w:tc>
          <w:tcPr>
            <w:tcW w:w="4961" w:type="dxa"/>
            <w:vAlign w:val="center"/>
          </w:tcPr>
          <w:p w14:paraId="19CFF13D" w14:textId="77777777" w:rsidR="00722AC5" w:rsidRPr="00C41C43" w:rsidRDefault="00722AC5" w:rsidP="00722AC5">
            <w:pPr>
              <w:spacing w:before="0"/>
              <w:jc w:val="center"/>
              <w:rPr>
                <w:rFonts w:cs="Arial"/>
                <w:bCs/>
                <w:i/>
                <w:iCs/>
                <w:lang w:val="sr-Cyrl-CS"/>
              </w:rPr>
            </w:pPr>
            <w:r w:rsidRPr="00C41C43">
              <w:rPr>
                <w:rFonts w:cs="Arial"/>
                <w:bCs/>
                <w:i/>
                <w:iCs/>
                <w:lang w:val="sr-Cyrl-CS"/>
              </w:rPr>
              <w:t>Сагласан за захтевом наручиоца</w:t>
            </w:r>
          </w:p>
          <w:p w14:paraId="59666C0D" w14:textId="77777777" w:rsidR="00722AC5" w:rsidRPr="00606182" w:rsidRDefault="00722AC5" w:rsidP="00722AC5">
            <w:pPr>
              <w:spacing w:before="0"/>
              <w:jc w:val="center"/>
              <w:rPr>
                <w:rFonts w:cs="Arial"/>
                <w:b/>
                <w:bCs/>
                <w:iCs/>
                <w:lang w:val="sr-Cyrl-CS"/>
              </w:rPr>
            </w:pPr>
            <w:r w:rsidRPr="00C41C43">
              <w:rPr>
                <w:rFonts w:cs="Arial"/>
                <w:bCs/>
                <w:i/>
                <w:iCs/>
                <w:lang w:val="sr-Cyrl-CS"/>
              </w:rPr>
              <w:t>ДА/НЕ (заокружити)</w:t>
            </w:r>
          </w:p>
        </w:tc>
      </w:tr>
      <w:tr w:rsidR="00606182" w:rsidRPr="00606182" w14:paraId="5E525B32" w14:textId="77777777" w:rsidTr="00C41C43">
        <w:trPr>
          <w:trHeight w:val="570"/>
        </w:trPr>
        <w:tc>
          <w:tcPr>
            <w:tcW w:w="4928" w:type="dxa"/>
            <w:vAlign w:val="center"/>
          </w:tcPr>
          <w:p w14:paraId="095DDB09" w14:textId="77777777" w:rsidR="00722AC5" w:rsidRPr="00606182" w:rsidRDefault="00722AC5" w:rsidP="00722AC5">
            <w:pPr>
              <w:spacing w:before="0"/>
              <w:jc w:val="center"/>
              <w:rPr>
                <w:rFonts w:cs="Arial"/>
                <w:b/>
                <w:bCs/>
                <w:iCs/>
                <w:lang w:val="sr-Cyrl-CS"/>
              </w:rPr>
            </w:pPr>
            <w:r w:rsidRPr="00606182">
              <w:rPr>
                <w:rFonts w:cs="Arial"/>
                <w:b/>
                <w:bCs/>
                <w:iCs/>
                <w:lang w:val="sr-Cyrl-CS"/>
              </w:rPr>
              <w:t>РОК ВАЖЕЊА ПОНУДЕ:</w:t>
            </w:r>
          </w:p>
          <w:p w14:paraId="70A88EDB" w14:textId="281066A2" w:rsidR="00722AC5" w:rsidRPr="00606182" w:rsidRDefault="00722AC5" w:rsidP="00722AC5">
            <w:pPr>
              <w:spacing w:before="0"/>
              <w:jc w:val="center"/>
              <w:rPr>
                <w:rFonts w:cs="Arial"/>
                <w:b/>
                <w:bCs/>
                <w:iCs/>
                <w:lang w:val="sr-Cyrl-CS"/>
              </w:rPr>
            </w:pPr>
            <w:r w:rsidRPr="00606182">
              <w:rPr>
                <w:rFonts w:cs="Arial"/>
                <w:bCs/>
                <w:iCs/>
                <w:lang w:val="sr-Cyrl-CS"/>
              </w:rPr>
              <w:t>не може бити краћ</w:t>
            </w:r>
            <w:r w:rsidRPr="00606182">
              <w:rPr>
                <w:rFonts w:cs="Arial"/>
                <w:bCs/>
                <w:iCs/>
                <w:lang w:val="ru-RU"/>
              </w:rPr>
              <w:t>и</w:t>
            </w:r>
            <w:r w:rsidRPr="00606182">
              <w:rPr>
                <w:rFonts w:cs="Arial"/>
                <w:bCs/>
                <w:iCs/>
                <w:lang w:val="sr-Cyrl-CS"/>
              </w:rPr>
              <w:t xml:space="preserve"> од 60 дана од дана отварања понуда</w:t>
            </w:r>
          </w:p>
        </w:tc>
        <w:tc>
          <w:tcPr>
            <w:tcW w:w="4961" w:type="dxa"/>
            <w:vAlign w:val="center"/>
          </w:tcPr>
          <w:p w14:paraId="0D7D564E" w14:textId="77777777" w:rsidR="00722AC5" w:rsidRPr="00606182" w:rsidRDefault="00722AC5" w:rsidP="00722AC5">
            <w:pPr>
              <w:spacing w:before="0"/>
              <w:jc w:val="center"/>
              <w:rPr>
                <w:rFonts w:cs="Arial"/>
                <w:b/>
                <w:bCs/>
                <w:iCs/>
                <w:lang w:val="sr-Cyrl-CS"/>
              </w:rPr>
            </w:pPr>
          </w:p>
          <w:p w14:paraId="1C64B3CC" w14:textId="10FB655B" w:rsidR="00722AC5" w:rsidRPr="00C41C43" w:rsidRDefault="00C41C43" w:rsidP="00722AC5">
            <w:pPr>
              <w:spacing w:before="0"/>
              <w:jc w:val="center"/>
              <w:rPr>
                <w:rFonts w:cs="Arial"/>
                <w:b/>
                <w:bCs/>
                <w:i/>
                <w:iCs/>
                <w:lang w:val="sr-Cyrl-CS"/>
              </w:rPr>
            </w:pPr>
            <w:r>
              <w:rPr>
                <w:rFonts w:cs="Arial"/>
                <w:bCs/>
                <w:i/>
                <w:iCs/>
                <w:lang w:val="sr-Cyrl-CS"/>
              </w:rPr>
              <w:t>___</w:t>
            </w:r>
            <w:r w:rsidR="00722AC5" w:rsidRPr="00C41C43">
              <w:rPr>
                <w:rFonts w:cs="Arial"/>
                <w:bCs/>
                <w:i/>
                <w:iCs/>
                <w:lang w:val="sr-Cyrl-CS"/>
              </w:rPr>
              <w:t xml:space="preserve"> дана од дана отварања понуда</w:t>
            </w:r>
          </w:p>
        </w:tc>
      </w:tr>
      <w:tr w:rsidR="00606182" w:rsidRPr="00606182" w14:paraId="388A1554" w14:textId="77777777" w:rsidTr="00C41C43">
        <w:tc>
          <w:tcPr>
            <w:tcW w:w="9889" w:type="dxa"/>
            <w:gridSpan w:val="2"/>
          </w:tcPr>
          <w:p w14:paraId="18816EF3" w14:textId="179BB6D4" w:rsidR="00722AC5" w:rsidRPr="00C41C43" w:rsidRDefault="00722AC5" w:rsidP="00C41C43">
            <w:pPr>
              <w:spacing w:before="0"/>
              <w:jc w:val="center"/>
              <w:rPr>
                <w:rFonts w:cs="Arial"/>
                <w:bCs/>
                <w:i/>
                <w:iCs/>
                <w:lang w:val="sr-Cyrl-CS"/>
              </w:rPr>
            </w:pPr>
            <w:r w:rsidRPr="00C41C43">
              <w:rPr>
                <w:rFonts w:cs="Arial"/>
                <w:bCs/>
                <w:i/>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14:paraId="1BBF3194" w14:textId="77777777" w:rsidR="006923B9" w:rsidRDefault="00BA2C2D" w:rsidP="00BA2C2D">
      <w:pPr>
        <w:spacing w:before="0"/>
        <w:rPr>
          <w:rFonts w:cs="Arial"/>
          <w:b/>
          <w:bCs/>
          <w:i/>
          <w:iCs/>
          <w:lang w:val="sr-Cyrl-CS"/>
        </w:rPr>
      </w:pPr>
      <w:r w:rsidRPr="00606182">
        <w:rPr>
          <w:rFonts w:cs="Arial"/>
          <w:b/>
          <w:bCs/>
          <w:i/>
          <w:iCs/>
          <w:lang w:val="sr-Cyrl-CS"/>
        </w:rPr>
        <w:t xml:space="preserve">               </w:t>
      </w:r>
    </w:p>
    <w:p w14:paraId="69A3FAA0" w14:textId="10DDBA3C" w:rsidR="000E75A0" w:rsidRPr="00606182" w:rsidRDefault="000E75A0" w:rsidP="006923B9">
      <w:pPr>
        <w:spacing w:before="0"/>
        <w:jc w:val="center"/>
        <w:rPr>
          <w:rFonts w:eastAsia="TimesNewRomanPSMT" w:cs="Arial"/>
          <w:bCs/>
          <w:lang w:val="sr-Cyrl-CS"/>
        </w:rPr>
      </w:pPr>
      <w:r w:rsidRPr="00606182">
        <w:rPr>
          <w:rFonts w:eastAsia="TimesNewRomanPSMT" w:cs="Arial"/>
          <w:bCs/>
          <w:lang w:val="ru-RU"/>
        </w:rPr>
        <w:t xml:space="preserve">Датум </w:t>
      </w:r>
      <w:r w:rsidRPr="00606182">
        <w:rPr>
          <w:rFonts w:eastAsia="TimesNewRomanPSMT" w:cs="Arial"/>
          <w:bCs/>
          <w:lang w:val="ru-RU"/>
        </w:rPr>
        <w:tab/>
      </w:r>
      <w:r w:rsidRPr="00606182">
        <w:rPr>
          <w:rFonts w:eastAsia="TimesNewRomanPSMT" w:cs="Arial"/>
          <w:bCs/>
          <w:lang w:val="ru-RU"/>
        </w:rPr>
        <w:tab/>
      </w:r>
      <w:r w:rsidRPr="00606182">
        <w:rPr>
          <w:rFonts w:eastAsia="TimesNewRomanPSMT" w:cs="Arial"/>
          <w:bCs/>
          <w:lang w:val="ru-RU"/>
        </w:rPr>
        <w:tab/>
      </w:r>
      <w:r w:rsidRPr="00606182">
        <w:rPr>
          <w:rFonts w:eastAsia="TimesNewRomanPSMT" w:cs="Arial"/>
          <w:bCs/>
          <w:lang w:val="ru-RU"/>
        </w:rPr>
        <w:tab/>
        <w:t xml:space="preserve">             </w:t>
      </w:r>
      <w:r w:rsidR="00BA2C2D" w:rsidRPr="00606182">
        <w:rPr>
          <w:rFonts w:eastAsia="TimesNewRomanPSMT" w:cs="Arial"/>
          <w:bCs/>
          <w:lang w:val="sr-Cyrl-CS"/>
        </w:rPr>
        <w:t xml:space="preserve">                </w:t>
      </w:r>
      <w:r w:rsidRPr="00606182">
        <w:rPr>
          <w:rFonts w:eastAsia="TimesNewRomanPSMT" w:cs="Arial"/>
          <w:bCs/>
          <w:lang w:val="sr-Cyrl-CS"/>
        </w:rPr>
        <w:t xml:space="preserve"> </w:t>
      </w:r>
      <w:r w:rsidR="00BA2C2D" w:rsidRPr="00606182">
        <w:rPr>
          <w:rFonts w:eastAsia="TimesNewRomanPSMT" w:cs="Arial"/>
          <w:bCs/>
          <w:lang w:val="sr-Cyrl-CS"/>
        </w:rPr>
        <w:t xml:space="preserve">        </w:t>
      </w:r>
      <w:r w:rsidRPr="00606182">
        <w:rPr>
          <w:rFonts w:eastAsia="TimesNewRomanPSMT" w:cs="Arial"/>
          <w:bCs/>
          <w:lang w:val="ru-RU"/>
        </w:rPr>
        <w:t>Понуђач</w:t>
      </w:r>
    </w:p>
    <w:p w14:paraId="52D2C103" w14:textId="77777777" w:rsidR="000E75A0" w:rsidRPr="00606182" w:rsidRDefault="000E75A0" w:rsidP="000E75A0">
      <w:pPr>
        <w:spacing w:before="0"/>
        <w:ind w:left="720" w:firstLine="720"/>
        <w:rPr>
          <w:rFonts w:eastAsia="TimesNewRomanPSMT" w:cs="Arial"/>
          <w:bCs/>
          <w:lang w:val="sr-Cyrl-CS"/>
        </w:rPr>
      </w:pPr>
    </w:p>
    <w:p w14:paraId="7A4377B6" w14:textId="6029942A" w:rsidR="000E75A0" w:rsidRPr="00606182" w:rsidRDefault="000E75A0" w:rsidP="000E75A0">
      <w:pPr>
        <w:spacing w:before="0"/>
        <w:rPr>
          <w:rFonts w:eastAsia="TimesNewRomanPS-BoldMT" w:cs="Arial"/>
          <w:b/>
          <w:bCs/>
          <w:i/>
          <w:iCs/>
          <w:lang w:val="sr-Cyrl-CS"/>
        </w:rPr>
      </w:pPr>
      <w:r w:rsidRPr="00606182">
        <w:rPr>
          <w:rFonts w:eastAsia="TimesNewRomanPS-BoldMT" w:cs="Arial"/>
          <w:b/>
          <w:bCs/>
          <w:i/>
          <w:iCs/>
          <w:lang w:val="ru-RU"/>
        </w:rPr>
        <w:t>________________________</w:t>
      </w:r>
      <w:r w:rsidR="00BA2C2D" w:rsidRPr="00606182">
        <w:rPr>
          <w:rFonts w:eastAsia="TimesNewRomanPS-BoldMT" w:cs="Arial"/>
          <w:b/>
          <w:bCs/>
          <w:i/>
          <w:iCs/>
          <w:lang w:val="sr-Cyrl-CS"/>
        </w:rPr>
        <w:t xml:space="preserve">          </w:t>
      </w:r>
      <w:r w:rsidRPr="00606182">
        <w:rPr>
          <w:rFonts w:eastAsia="TimesNewRomanPS-BoldMT" w:cs="Arial"/>
          <w:b/>
          <w:bCs/>
          <w:i/>
          <w:iCs/>
          <w:lang w:val="sr-Cyrl-CS"/>
        </w:rPr>
        <w:t xml:space="preserve">        М.П.</w:t>
      </w:r>
      <w:r w:rsidRPr="00606182">
        <w:rPr>
          <w:rFonts w:eastAsia="TimesNewRomanPS-BoldMT" w:cs="Arial"/>
          <w:b/>
          <w:bCs/>
          <w:i/>
          <w:iCs/>
          <w:lang w:val="ru-RU"/>
        </w:rPr>
        <w:tab/>
      </w:r>
      <w:r w:rsidRPr="00606182">
        <w:rPr>
          <w:rFonts w:eastAsia="TimesNewRomanPS-BoldMT" w:cs="Arial"/>
          <w:b/>
          <w:bCs/>
          <w:i/>
          <w:iCs/>
          <w:lang w:val="sr-Cyrl-CS"/>
        </w:rPr>
        <w:t xml:space="preserve">              </w:t>
      </w:r>
      <w:r w:rsidR="00BA2C2D" w:rsidRPr="00606182">
        <w:rPr>
          <w:rFonts w:eastAsia="TimesNewRomanPS-BoldMT" w:cs="Arial"/>
          <w:b/>
          <w:bCs/>
          <w:i/>
          <w:iCs/>
          <w:lang w:val="sr-Cyrl-CS"/>
        </w:rPr>
        <w:t>___</w:t>
      </w:r>
      <w:r w:rsidRPr="00606182">
        <w:rPr>
          <w:rFonts w:eastAsia="TimesNewRomanPS-BoldMT" w:cs="Arial"/>
          <w:b/>
          <w:bCs/>
          <w:i/>
          <w:iCs/>
          <w:lang w:val="sr-Cyrl-CS"/>
        </w:rPr>
        <w:t xml:space="preserve">__________________                                      </w:t>
      </w:r>
    </w:p>
    <w:p w14:paraId="36260233" w14:textId="77777777" w:rsidR="00BA2C2D" w:rsidRPr="00606182" w:rsidRDefault="00BA2C2D" w:rsidP="000E75A0">
      <w:pPr>
        <w:spacing w:before="0"/>
        <w:rPr>
          <w:rFonts w:cs="Arial"/>
          <w:b/>
          <w:bCs/>
          <w:i/>
          <w:iCs/>
          <w:u w:val="single"/>
          <w:lang w:val="ru-RU"/>
        </w:rPr>
      </w:pPr>
    </w:p>
    <w:p w14:paraId="0B258AC7" w14:textId="77777777" w:rsidR="000E75A0" w:rsidRPr="00606182" w:rsidRDefault="000E75A0" w:rsidP="000E75A0">
      <w:pPr>
        <w:spacing w:before="0"/>
        <w:rPr>
          <w:rFonts w:cs="Arial"/>
          <w:b/>
          <w:bCs/>
          <w:i/>
          <w:iCs/>
          <w:u w:val="single"/>
          <w:lang w:val="sr-Cyrl-RS"/>
        </w:rPr>
      </w:pPr>
      <w:r w:rsidRPr="00606182">
        <w:rPr>
          <w:rFonts w:cs="Arial"/>
          <w:b/>
          <w:bCs/>
          <w:i/>
          <w:iCs/>
          <w:u w:val="single"/>
          <w:lang w:val="ru-RU"/>
        </w:rPr>
        <w:t>Напомене:</w:t>
      </w:r>
    </w:p>
    <w:p w14:paraId="48A2E14D" w14:textId="77777777" w:rsidR="00BA2C2D" w:rsidRPr="00C41C43" w:rsidRDefault="00BA2C2D" w:rsidP="00BA2C2D">
      <w:pPr>
        <w:autoSpaceDE w:val="0"/>
        <w:autoSpaceDN w:val="0"/>
        <w:adjustRightInd w:val="0"/>
        <w:rPr>
          <w:rFonts w:eastAsia="TimesNewRomanPS-BoldMT" w:cs="Arial"/>
          <w:bCs/>
          <w:i/>
          <w:iCs/>
          <w:sz w:val="20"/>
          <w:szCs w:val="20"/>
          <w:lang w:val="sr-Cyrl-RS"/>
        </w:rPr>
      </w:pPr>
      <w:r w:rsidRPr="00C41C43">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3ACDEA43" w14:textId="3FE07D26" w:rsidR="007C5C69" w:rsidRPr="00C41C43" w:rsidRDefault="00BA2C2D" w:rsidP="007C5C69">
      <w:pPr>
        <w:autoSpaceDE w:val="0"/>
        <w:autoSpaceDN w:val="0"/>
        <w:adjustRightInd w:val="0"/>
        <w:rPr>
          <w:rFonts w:eastAsia="TimesNewRomanPS-BoldMT" w:cs="Arial"/>
          <w:bCs/>
          <w:i/>
          <w:iCs/>
          <w:sz w:val="20"/>
          <w:szCs w:val="20"/>
          <w:lang w:val="ru-RU"/>
        </w:rPr>
      </w:pPr>
      <w:r w:rsidRPr="00C41C43">
        <w:rPr>
          <w:rFonts w:eastAsia="TimesNewRomanPS-BoldMT" w:cs="Arial"/>
          <w:bCs/>
          <w:i/>
          <w:iCs/>
          <w:sz w:val="20"/>
          <w:szCs w:val="20"/>
          <w:lang w:val="sr-Cyrl-RS"/>
        </w:rPr>
        <w:t xml:space="preserve">- </w:t>
      </w:r>
      <w:r w:rsidRPr="00C41C43">
        <w:rPr>
          <w:rFonts w:eastAsia="TimesNewRomanPS-BoldMT" w:cs="Arial"/>
          <w:bCs/>
          <w:i/>
          <w:iCs/>
          <w:sz w:val="20"/>
          <w:szCs w:val="20"/>
          <w:lang w:val="ru-RU"/>
        </w:rPr>
        <w:t>Уколико понуђачи подносе заједничку понуду,</w:t>
      </w:r>
      <w:r w:rsidRPr="00C41C43">
        <w:rPr>
          <w:rFonts w:eastAsia="TimesNewRomanPS-BoldMT" w:cs="Arial"/>
          <w:bCs/>
          <w:i/>
          <w:iCs/>
          <w:sz w:val="20"/>
          <w:szCs w:val="20"/>
          <w:lang w:val="sr-Cyrl-RS"/>
        </w:rPr>
        <w:t xml:space="preserve"> </w:t>
      </w:r>
      <w:r w:rsidRPr="00C41C43">
        <w:rPr>
          <w:rFonts w:eastAsia="TimesNewRomanPS-BoldMT" w:cs="Arial"/>
          <w:bCs/>
          <w:i/>
          <w:iCs/>
          <w:sz w:val="20"/>
          <w:szCs w:val="20"/>
          <w:lang w:val="ru-RU"/>
        </w:rPr>
        <w:t>група понуђача може да о</w:t>
      </w:r>
      <w:r w:rsidRPr="00C41C43">
        <w:rPr>
          <w:rFonts w:eastAsia="TimesNewRomanPS-BoldMT" w:cs="Arial"/>
          <w:bCs/>
          <w:i/>
          <w:iCs/>
          <w:sz w:val="20"/>
          <w:szCs w:val="20"/>
          <w:lang w:val="sr-Cyrl-RS"/>
        </w:rPr>
        <w:t>власти</w:t>
      </w:r>
      <w:r w:rsidRPr="00C41C43">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7662F4" w:rsidRPr="00C41C43">
        <w:rPr>
          <w:rFonts w:eastAsia="TimesNewRomanPS-BoldMT" w:cs="Arial"/>
          <w:bCs/>
          <w:i/>
          <w:iCs/>
          <w:sz w:val="20"/>
          <w:szCs w:val="20"/>
          <w:lang w:val="ru-RU"/>
        </w:rPr>
        <w:t>лагодити већем броју потписника</w:t>
      </w:r>
    </w:p>
    <w:p w14:paraId="7FD3A18E" w14:textId="5B9DE281" w:rsidR="009A3D37" w:rsidRPr="00606182" w:rsidRDefault="009A3D37" w:rsidP="007C5C69">
      <w:pPr>
        <w:spacing w:before="0"/>
        <w:rPr>
          <w:rFonts w:cs="Arial"/>
          <w:b/>
          <w:bCs/>
          <w:i/>
          <w:iCs/>
          <w:lang w:val="sr-Cyrl-CS"/>
        </w:rPr>
        <w:sectPr w:rsidR="009A3D37" w:rsidRPr="00606182" w:rsidSect="009A3D37">
          <w:headerReference w:type="default" r:id="rId173"/>
          <w:footerReference w:type="even" r:id="rId174"/>
          <w:footerReference w:type="default" r:id="rId175"/>
          <w:headerReference w:type="first" r:id="rId176"/>
          <w:footerReference w:type="first" r:id="rId177"/>
          <w:footnotePr>
            <w:pos w:val="beneathText"/>
          </w:footnotePr>
          <w:pgSz w:w="11906" w:h="16838" w:code="9"/>
          <w:pgMar w:top="1140" w:right="1140" w:bottom="1140" w:left="1140" w:header="142" w:footer="437" w:gutter="0"/>
          <w:cols w:space="708"/>
          <w:titlePg/>
          <w:docGrid w:linePitch="360"/>
        </w:sectPr>
      </w:pPr>
    </w:p>
    <w:p w14:paraId="788DF568" w14:textId="1FFE74CD" w:rsidR="007C5C69" w:rsidRPr="00606182" w:rsidRDefault="007C5C69" w:rsidP="007C5C69">
      <w:pPr>
        <w:spacing w:before="0"/>
        <w:rPr>
          <w:rFonts w:eastAsia="TimesNewRomanPS-BoldMT" w:cs="Arial"/>
          <w:bCs/>
          <w:i/>
          <w:iCs/>
          <w:lang w:val="sr-Cyrl-RS"/>
        </w:rPr>
      </w:pPr>
    </w:p>
    <w:p w14:paraId="4221442A" w14:textId="77777777" w:rsidR="00BF17A6" w:rsidRPr="00606182" w:rsidRDefault="00BF17A6" w:rsidP="00BF17A6">
      <w:pPr>
        <w:pStyle w:val="KDObrazac"/>
        <w:spacing w:before="0"/>
        <w:rPr>
          <w:lang w:val="ru-RU"/>
        </w:rPr>
      </w:pPr>
      <w:r w:rsidRPr="00606182">
        <w:rPr>
          <w:lang w:val="ru-RU"/>
        </w:rPr>
        <w:t xml:space="preserve">ОБРАЗАЦ </w:t>
      </w:r>
      <w:r w:rsidRPr="00606182">
        <w:rPr>
          <w:lang w:val="sr-Cyrl-RS"/>
        </w:rPr>
        <w:t>2</w:t>
      </w:r>
      <w:r w:rsidRPr="00606182">
        <w:rPr>
          <w:lang w:val="ru-RU"/>
        </w:rPr>
        <w:t>.</w:t>
      </w:r>
    </w:p>
    <w:p w14:paraId="0434443F" w14:textId="77777777" w:rsidR="00E93A6F" w:rsidRPr="00606182" w:rsidRDefault="00E93A6F" w:rsidP="00E93A6F">
      <w:pPr>
        <w:tabs>
          <w:tab w:val="left" w:pos="360"/>
        </w:tabs>
        <w:autoSpaceDE w:val="0"/>
        <w:autoSpaceDN w:val="0"/>
        <w:adjustRightInd w:val="0"/>
        <w:spacing w:after="200" w:line="276" w:lineRule="auto"/>
        <w:contextualSpacing/>
        <w:jc w:val="center"/>
        <w:rPr>
          <w:rFonts w:cs="Arial"/>
          <w:b/>
          <w:lang w:val="sr-Latn-RS"/>
        </w:rPr>
      </w:pPr>
      <w:r w:rsidRPr="00606182">
        <w:rPr>
          <w:rFonts w:cs="Arial"/>
          <w:b/>
          <w:lang w:val="ru-RU"/>
        </w:rPr>
        <w:t>ОБРАЗАЦ СТРУКУТРЕ ЦЕНЕ</w:t>
      </w:r>
    </w:p>
    <w:p w14:paraId="46018C35" w14:textId="77777777" w:rsidR="003A6501" w:rsidRDefault="003A6501" w:rsidP="008F58CF">
      <w:pPr>
        <w:rPr>
          <w:rFonts w:eastAsia="Arial Unicode MS" w:cs="Arial"/>
          <w:b/>
          <w:lang w:val="ru-RU"/>
        </w:rPr>
      </w:pPr>
    </w:p>
    <w:p w14:paraId="41CF88ED" w14:textId="1F8ED802" w:rsidR="00D63B10" w:rsidRDefault="00E93A6F" w:rsidP="008F58CF">
      <w:pPr>
        <w:rPr>
          <w:rFonts w:cs="Arial"/>
          <w:b/>
          <w:bCs/>
          <w:lang w:val="sr-Cyrl-RS" w:eastAsia="sr-Latn-RS"/>
        </w:rPr>
      </w:pPr>
      <w:r w:rsidRPr="00606182">
        <w:rPr>
          <w:rFonts w:eastAsia="Arial Unicode MS" w:cs="Arial"/>
          <w:b/>
          <w:lang w:val="ru-RU"/>
        </w:rPr>
        <w:t xml:space="preserve">Табела </w:t>
      </w:r>
      <w:r w:rsidRPr="00606182">
        <w:rPr>
          <w:rFonts w:cs="Arial"/>
          <w:b/>
          <w:bCs/>
          <w:lang w:val="sr-Latn-RS" w:eastAsia="sr-Latn-RS"/>
        </w:rPr>
        <w:t>1</w:t>
      </w:r>
      <w:r w:rsidR="003A6501">
        <w:rPr>
          <w:rFonts w:cs="Arial"/>
          <w:b/>
          <w:bCs/>
          <w:lang w:val="sr-Cyrl-RS" w:eastAsia="sr-Latn-RS"/>
        </w:rPr>
        <w:t>.</w:t>
      </w:r>
    </w:p>
    <w:p w14:paraId="30BB7454" w14:textId="77777777" w:rsidR="00EF18C2" w:rsidRDefault="00EF18C2" w:rsidP="008F58CF">
      <w:pPr>
        <w:rPr>
          <w:rFonts w:cs="Arial"/>
          <w:b/>
          <w:bCs/>
          <w:lang w:val="sr-Cyrl-RS" w:eastAsia="sr-Latn-RS"/>
        </w:rPr>
      </w:pPr>
    </w:p>
    <w:tbl>
      <w:tblPr>
        <w:tblW w:w="5000" w:type="pct"/>
        <w:tblLook w:val="04A0" w:firstRow="1" w:lastRow="0" w:firstColumn="1" w:lastColumn="0" w:noHBand="0" w:noVBand="1"/>
      </w:tblPr>
      <w:tblGrid>
        <w:gridCol w:w="1025"/>
        <w:gridCol w:w="4009"/>
        <w:gridCol w:w="1213"/>
        <w:gridCol w:w="1324"/>
        <w:gridCol w:w="1871"/>
        <w:gridCol w:w="1702"/>
        <w:gridCol w:w="1702"/>
        <w:gridCol w:w="1702"/>
      </w:tblGrid>
      <w:tr w:rsidR="00EF18C2" w:rsidRPr="00EF18C2" w14:paraId="6CA782AD" w14:textId="77777777" w:rsidTr="00EF18C2">
        <w:trPr>
          <w:trHeight w:val="194"/>
          <w:tblHeader/>
        </w:trPr>
        <w:tc>
          <w:tcPr>
            <w:tcW w:w="352" w:type="pct"/>
            <w:tcBorders>
              <w:top w:val="single" w:sz="4" w:space="0" w:color="auto"/>
              <w:left w:val="single" w:sz="4" w:space="0" w:color="auto"/>
              <w:bottom w:val="single" w:sz="4" w:space="0" w:color="auto"/>
              <w:right w:val="single" w:sz="4" w:space="0" w:color="auto"/>
            </w:tcBorders>
            <w:vAlign w:val="center"/>
            <w:hideMark/>
          </w:tcPr>
          <w:p w14:paraId="4165EB16" w14:textId="77777777" w:rsidR="00EF18C2" w:rsidRPr="00EF18C2" w:rsidRDefault="00EF18C2">
            <w:pPr>
              <w:spacing w:line="256" w:lineRule="auto"/>
              <w:jc w:val="center"/>
              <w:rPr>
                <w:rFonts w:cs="Arial"/>
                <w:b/>
                <w:sz w:val="18"/>
                <w:szCs w:val="18"/>
                <w:lang w:val="sr-Cyrl-RS"/>
              </w:rPr>
            </w:pPr>
            <w:r w:rsidRPr="00EF18C2">
              <w:rPr>
                <w:rFonts w:cs="Arial"/>
                <w:b/>
                <w:sz w:val="18"/>
                <w:szCs w:val="18"/>
                <w:lang w:val="sr-Cyrl-RS"/>
              </w:rPr>
              <w:t>1</w:t>
            </w:r>
          </w:p>
        </w:tc>
        <w:tc>
          <w:tcPr>
            <w:tcW w:w="1378" w:type="pct"/>
            <w:tcBorders>
              <w:top w:val="single" w:sz="4" w:space="0" w:color="auto"/>
              <w:left w:val="single" w:sz="4" w:space="0" w:color="auto"/>
              <w:bottom w:val="single" w:sz="4" w:space="0" w:color="auto"/>
              <w:right w:val="single" w:sz="4" w:space="0" w:color="auto"/>
            </w:tcBorders>
            <w:vAlign w:val="center"/>
            <w:hideMark/>
          </w:tcPr>
          <w:p w14:paraId="7DF88D98" w14:textId="77777777" w:rsidR="00EF18C2" w:rsidRPr="00EF18C2" w:rsidRDefault="00EF18C2">
            <w:pPr>
              <w:spacing w:line="256" w:lineRule="auto"/>
              <w:jc w:val="center"/>
              <w:rPr>
                <w:rFonts w:cs="Arial"/>
                <w:b/>
                <w:sz w:val="18"/>
                <w:szCs w:val="18"/>
                <w:lang w:val="sr-Cyrl-RS"/>
              </w:rPr>
            </w:pPr>
            <w:r w:rsidRPr="00EF18C2">
              <w:rPr>
                <w:rFonts w:cs="Arial"/>
                <w:b/>
                <w:sz w:val="18"/>
                <w:szCs w:val="18"/>
                <w:lang w:val="sr-Cyrl-RS"/>
              </w:rPr>
              <w:t>2</w:t>
            </w:r>
          </w:p>
        </w:tc>
        <w:tc>
          <w:tcPr>
            <w:tcW w:w="417" w:type="pct"/>
            <w:tcBorders>
              <w:top w:val="single" w:sz="4" w:space="0" w:color="auto"/>
              <w:left w:val="single" w:sz="4" w:space="0" w:color="auto"/>
              <w:bottom w:val="single" w:sz="4" w:space="0" w:color="auto"/>
              <w:right w:val="single" w:sz="4" w:space="0" w:color="auto"/>
            </w:tcBorders>
            <w:vAlign w:val="center"/>
            <w:hideMark/>
          </w:tcPr>
          <w:p w14:paraId="435D01EB" w14:textId="77777777" w:rsidR="00EF18C2" w:rsidRPr="00EF18C2" w:rsidRDefault="00EF18C2">
            <w:pPr>
              <w:spacing w:line="256" w:lineRule="auto"/>
              <w:jc w:val="center"/>
              <w:rPr>
                <w:rFonts w:cs="Arial"/>
                <w:b/>
                <w:sz w:val="18"/>
                <w:szCs w:val="18"/>
                <w:lang w:val="sr-Cyrl-RS"/>
              </w:rPr>
            </w:pPr>
            <w:r w:rsidRPr="00EF18C2">
              <w:rPr>
                <w:rFonts w:cs="Arial"/>
                <w:b/>
                <w:sz w:val="18"/>
                <w:szCs w:val="18"/>
                <w:lang w:val="sr-Cyrl-RS"/>
              </w:rPr>
              <w:t>3</w:t>
            </w:r>
          </w:p>
        </w:tc>
        <w:tc>
          <w:tcPr>
            <w:tcW w:w="455" w:type="pct"/>
            <w:tcBorders>
              <w:top w:val="single" w:sz="4" w:space="0" w:color="auto"/>
              <w:left w:val="single" w:sz="4" w:space="0" w:color="auto"/>
              <w:bottom w:val="single" w:sz="4" w:space="0" w:color="auto"/>
              <w:right w:val="single" w:sz="4" w:space="0" w:color="auto"/>
            </w:tcBorders>
            <w:vAlign w:val="center"/>
            <w:hideMark/>
          </w:tcPr>
          <w:p w14:paraId="621F7E65" w14:textId="77777777" w:rsidR="00EF18C2" w:rsidRPr="00EF18C2" w:rsidRDefault="00EF18C2">
            <w:pPr>
              <w:spacing w:line="256" w:lineRule="auto"/>
              <w:jc w:val="center"/>
              <w:rPr>
                <w:rFonts w:cs="Arial"/>
                <w:b/>
                <w:sz w:val="18"/>
                <w:szCs w:val="18"/>
                <w:lang w:val="sr-Cyrl-RS"/>
              </w:rPr>
            </w:pPr>
            <w:r w:rsidRPr="00EF18C2">
              <w:rPr>
                <w:rFonts w:cs="Arial"/>
                <w:b/>
                <w:sz w:val="18"/>
                <w:szCs w:val="18"/>
                <w:lang w:val="sr-Cyrl-RS"/>
              </w:rPr>
              <w:t>4</w:t>
            </w:r>
          </w:p>
        </w:tc>
        <w:tc>
          <w:tcPr>
            <w:tcW w:w="643" w:type="pct"/>
            <w:tcBorders>
              <w:top w:val="single" w:sz="4" w:space="0" w:color="auto"/>
              <w:left w:val="single" w:sz="4" w:space="0" w:color="auto"/>
              <w:bottom w:val="single" w:sz="4" w:space="0" w:color="auto"/>
              <w:right w:val="single" w:sz="4" w:space="0" w:color="auto"/>
            </w:tcBorders>
            <w:vAlign w:val="center"/>
            <w:hideMark/>
          </w:tcPr>
          <w:p w14:paraId="6D40C35A" w14:textId="77777777" w:rsidR="00EF18C2" w:rsidRPr="00EF18C2" w:rsidRDefault="00EF18C2">
            <w:pPr>
              <w:spacing w:line="256" w:lineRule="auto"/>
              <w:jc w:val="center"/>
              <w:rPr>
                <w:rFonts w:cs="Arial"/>
                <w:b/>
                <w:sz w:val="18"/>
                <w:szCs w:val="18"/>
                <w:lang w:val="sr-Cyrl-RS"/>
              </w:rPr>
            </w:pPr>
            <w:r w:rsidRPr="00EF18C2">
              <w:rPr>
                <w:rFonts w:cs="Arial"/>
                <w:b/>
                <w:sz w:val="18"/>
                <w:szCs w:val="18"/>
                <w:lang w:val="sr-Cyrl-RS"/>
              </w:rPr>
              <w:t>5</w:t>
            </w:r>
          </w:p>
        </w:tc>
        <w:tc>
          <w:tcPr>
            <w:tcW w:w="585" w:type="pct"/>
            <w:tcBorders>
              <w:top w:val="single" w:sz="4" w:space="0" w:color="auto"/>
              <w:left w:val="single" w:sz="4" w:space="0" w:color="auto"/>
              <w:bottom w:val="single" w:sz="4" w:space="0" w:color="auto"/>
              <w:right w:val="single" w:sz="4" w:space="0" w:color="auto"/>
            </w:tcBorders>
            <w:vAlign w:val="center"/>
            <w:hideMark/>
          </w:tcPr>
          <w:p w14:paraId="68934BA7" w14:textId="77777777" w:rsidR="00EF18C2" w:rsidRPr="00EF18C2" w:rsidRDefault="00EF18C2">
            <w:pPr>
              <w:spacing w:line="256" w:lineRule="auto"/>
              <w:jc w:val="center"/>
              <w:rPr>
                <w:rFonts w:cs="Arial"/>
                <w:b/>
                <w:sz w:val="18"/>
                <w:szCs w:val="18"/>
                <w:lang w:val="sr-Cyrl-RS"/>
              </w:rPr>
            </w:pPr>
            <w:r w:rsidRPr="00EF18C2">
              <w:rPr>
                <w:rFonts w:cs="Arial"/>
                <w:b/>
                <w:sz w:val="18"/>
                <w:szCs w:val="18"/>
                <w:lang w:val="sr-Cyrl-RS"/>
              </w:rPr>
              <w:t>6</w:t>
            </w:r>
          </w:p>
        </w:tc>
        <w:tc>
          <w:tcPr>
            <w:tcW w:w="585" w:type="pct"/>
            <w:tcBorders>
              <w:top w:val="single" w:sz="4" w:space="0" w:color="auto"/>
              <w:left w:val="single" w:sz="4" w:space="0" w:color="auto"/>
              <w:bottom w:val="single" w:sz="4" w:space="0" w:color="auto"/>
              <w:right w:val="single" w:sz="4" w:space="0" w:color="auto"/>
            </w:tcBorders>
            <w:hideMark/>
          </w:tcPr>
          <w:p w14:paraId="75CA3E86" w14:textId="77777777" w:rsidR="00EF18C2" w:rsidRPr="00EF18C2" w:rsidRDefault="00EF18C2">
            <w:pPr>
              <w:spacing w:line="256" w:lineRule="auto"/>
              <w:jc w:val="center"/>
              <w:rPr>
                <w:rFonts w:cs="Arial"/>
                <w:b/>
                <w:sz w:val="18"/>
                <w:szCs w:val="18"/>
                <w:lang w:val="sr-Cyrl-RS"/>
              </w:rPr>
            </w:pPr>
            <w:r w:rsidRPr="00EF18C2">
              <w:rPr>
                <w:rFonts w:cs="Arial"/>
                <w:b/>
                <w:sz w:val="18"/>
                <w:szCs w:val="18"/>
                <w:lang w:val="sr-Cyrl-RS"/>
              </w:rPr>
              <w:t>7</w:t>
            </w:r>
          </w:p>
        </w:tc>
        <w:tc>
          <w:tcPr>
            <w:tcW w:w="585" w:type="pct"/>
            <w:tcBorders>
              <w:top w:val="single" w:sz="4" w:space="0" w:color="auto"/>
              <w:left w:val="single" w:sz="4" w:space="0" w:color="auto"/>
              <w:bottom w:val="single" w:sz="4" w:space="0" w:color="auto"/>
              <w:right w:val="single" w:sz="4" w:space="0" w:color="auto"/>
            </w:tcBorders>
            <w:hideMark/>
          </w:tcPr>
          <w:p w14:paraId="6ACD9A5B" w14:textId="77777777" w:rsidR="00EF18C2" w:rsidRPr="00EF18C2" w:rsidRDefault="00EF18C2">
            <w:pPr>
              <w:spacing w:line="256" w:lineRule="auto"/>
              <w:jc w:val="center"/>
              <w:rPr>
                <w:rFonts w:cs="Arial"/>
                <w:b/>
                <w:sz w:val="18"/>
                <w:szCs w:val="18"/>
                <w:lang w:val="sr-Cyrl-RS"/>
              </w:rPr>
            </w:pPr>
            <w:r w:rsidRPr="00EF18C2">
              <w:rPr>
                <w:rFonts w:cs="Arial"/>
                <w:b/>
                <w:sz w:val="18"/>
                <w:szCs w:val="18"/>
                <w:lang w:val="sr-Cyrl-RS"/>
              </w:rPr>
              <w:t>8</w:t>
            </w:r>
          </w:p>
        </w:tc>
      </w:tr>
      <w:tr w:rsidR="00EF18C2" w:rsidRPr="00EF18C2" w14:paraId="25491B3D" w14:textId="77777777" w:rsidTr="00EF18C2">
        <w:trPr>
          <w:trHeight w:val="244"/>
          <w:tblHeader/>
        </w:trPr>
        <w:tc>
          <w:tcPr>
            <w:tcW w:w="352" w:type="pct"/>
            <w:tcBorders>
              <w:top w:val="single" w:sz="4" w:space="0" w:color="auto"/>
              <w:left w:val="single" w:sz="4" w:space="0" w:color="auto"/>
              <w:bottom w:val="single" w:sz="4" w:space="0" w:color="auto"/>
              <w:right w:val="single" w:sz="4" w:space="0" w:color="auto"/>
            </w:tcBorders>
            <w:vAlign w:val="center"/>
            <w:hideMark/>
          </w:tcPr>
          <w:p w14:paraId="714D1D28" w14:textId="77777777" w:rsidR="00EF18C2" w:rsidRPr="00EF18C2" w:rsidRDefault="00EF18C2">
            <w:pPr>
              <w:spacing w:line="256" w:lineRule="auto"/>
              <w:jc w:val="center"/>
              <w:rPr>
                <w:rFonts w:cs="Arial"/>
                <w:b/>
                <w:sz w:val="18"/>
                <w:szCs w:val="18"/>
                <w:lang w:val="sr-Cyrl-RS"/>
              </w:rPr>
            </w:pPr>
            <w:r w:rsidRPr="00EF18C2">
              <w:rPr>
                <w:rFonts w:cs="Arial"/>
                <w:b/>
                <w:sz w:val="18"/>
                <w:szCs w:val="18"/>
                <w:lang w:val="sr-Cyrl-RS"/>
              </w:rPr>
              <w:t>Ред.бр.</w:t>
            </w:r>
          </w:p>
        </w:tc>
        <w:tc>
          <w:tcPr>
            <w:tcW w:w="1378" w:type="pct"/>
            <w:tcBorders>
              <w:top w:val="single" w:sz="4" w:space="0" w:color="auto"/>
              <w:left w:val="single" w:sz="4" w:space="0" w:color="auto"/>
              <w:bottom w:val="single" w:sz="4" w:space="0" w:color="auto"/>
              <w:right w:val="single" w:sz="4" w:space="0" w:color="auto"/>
            </w:tcBorders>
            <w:vAlign w:val="center"/>
            <w:hideMark/>
          </w:tcPr>
          <w:p w14:paraId="3664808B" w14:textId="77777777" w:rsidR="00EF18C2" w:rsidRPr="00EF18C2" w:rsidRDefault="00EF18C2">
            <w:pPr>
              <w:spacing w:line="256" w:lineRule="auto"/>
              <w:jc w:val="center"/>
              <w:rPr>
                <w:rFonts w:cs="Arial"/>
                <w:b/>
                <w:sz w:val="18"/>
                <w:szCs w:val="18"/>
                <w:lang w:val="sr-Cyrl-RS"/>
              </w:rPr>
            </w:pPr>
            <w:r w:rsidRPr="00EF18C2">
              <w:rPr>
                <w:rFonts w:cs="Arial"/>
                <w:b/>
                <w:sz w:val="18"/>
                <w:szCs w:val="18"/>
                <w:lang w:val="sr-Cyrl-RS"/>
              </w:rPr>
              <w:t>Активност</w:t>
            </w:r>
          </w:p>
        </w:tc>
        <w:tc>
          <w:tcPr>
            <w:tcW w:w="417" w:type="pct"/>
            <w:tcBorders>
              <w:top w:val="single" w:sz="4" w:space="0" w:color="auto"/>
              <w:left w:val="single" w:sz="4" w:space="0" w:color="auto"/>
              <w:bottom w:val="single" w:sz="4" w:space="0" w:color="auto"/>
              <w:right w:val="single" w:sz="4" w:space="0" w:color="auto"/>
            </w:tcBorders>
            <w:vAlign w:val="center"/>
            <w:hideMark/>
          </w:tcPr>
          <w:p w14:paraId="48A41575" w14:textId="77777777" w:rsidR="00EF18C2" w:rsidRPr="00EF18C2" w:rsidRDefault="00EF18C2">
            <w:pPr>
              <w:spacing w:line="256" w:lineRule="auto"/>
              <w:jc w:val="center"/>
              <w:rPr>
                <w:rFonts w:cs="Arial"/>
                <w:b/>
                <w:sz w:val="18"/>
                <w:szCs w:val="18"/>
                <w:lang w:val="sr-Cyrl-RS"/>
              </w:rPr>
            </w:pPr>
            <w:r w:rsidRPr="00EF18C2">
              <w:rPr>
                <w:rFonts w:cs="Arial"/>
                <w:b/>
                <w:sz w:val="18"/>
                <w:szCs w:val="18"/>
                <w:lang w:val="sr-Cyrl-RS"/>
              </w:rPr>
              <w:t>јед.мере</w:t>
            </w:r>
          </w:p>
        </w:tc>
        <w:tc>
          <w:tcPr>
            <w:tcW w:w="455" w:type="pct"/>
            <w:tcBorders>
              <w:top w:val="single" w:sz="4" w:space="0" w:color="auto"/>
              <w:left w:val="single" w:sz="4" w:space="0" w:color="auto"/>
              <w:bottom w:val="single" w:sz="4" w:space="0" w:color="auto"/>
              <w:right w:val="single" w:sz="4" w:space="0" w:color="auto"/>
            </w:tcBorders>
            <w:vAlign w:val="center"/>
            <w:hideMark/>
          </w:tcPr>
          <w:p w14:paraId="59D815D9" w14:textId="77777777" w:rsidR="00EF18C2" w:rsidRPr="00EF18C2" w:rsidRDefault="00EF18C2">
            <w:pPr>
              <w:spacing w:line="256" w:lineRule="auto"/>
              <w:jc w:val="center"/>
              <w:rPr>
                <w:rFonts w:cs="Arial"/>
                <w:b/>
                <w:sz w:val="18"/>
                <w:szCs w:val="18"/>
                <w:lang w:val="sr-Cyrl-RS"/>
              </w:rPr>
            </w:pPr>
            <w:r w:rsidRPr="00EF18C2">
              <w:rPr>
                <w:rFonts w:cs="Arial"/>
                <w:b/>
                <w:sz w:val="18"/>
                <w:szCs w:val="18"/>
                <w:lang w:val="sr-Cyrl-RS"/>
              </w:rPr>
              <w:t>количина</w:t>
            </w:r>
          </w:p>
        </w:tc>
        <w:tc>
          <w:tcPr>
            <w:tcW w:w="643" w:type="pct"/>
            <w:tcBorders>
              <w:top w:val="single" w:sz="4" w:space="0" w:color="auto"/>
              <w:left w:val="single" w:sz="4" w:space="0" w:color="auto"/>
              <w:bottom w:val="single" w:sz="4" w:space="0" w:color="auto"/>
              <w:right w:val="single" w:sz="4" w:space="0" w:color="auto"/>
            </w:tcBorders>
            <w:hideMark/>
          </w:tcPr>
          <w:p w14:paraId="51CB18B2" w14:textId="042BC3C7" w:rsidR="00EF18C2" w:rsidRPr="00EF18C2" w:rsidRDefault="00EF18C2" w:rsidP="00EF18C2">
            <w:pPr>
              <w:spacing w:line="256" w:lineRule="auto"/>
              <w:jc w:val="center"/>
              <w:rPr>
                <w:rFonts w:cs="Arial"/>
                <w:b/>
                <w:sz w:val="18"/>
                <w:szCs w:val="18"/>
                <w:lang w:val="sr-Cyrl-RS"/>
              </w:rPr>
            </w:pPr>
            <w:r w:rsidRPr="00EF18C2">
              <w:rPr>
                <w:rFonts w:cs="Arial"/>
                <w:b/>
                <w:sz w:val="18"/>
                <w:szCs w:val="18"/>
                <w:lang w:val="sr-Cyrl-RS"/>
              </w:rPr>
              <w:t>Јединична цена без ПДВ</w:t>
            </w:r>
            <w:r>
              <w:rPr>
                <w:rFonts w:cs="Arial"/>
                <w:b/>
                <w:sz w:val="18"/>
                <w:szCs w:val="18"/>
                <w:lang w:val="sr-Cyrl-RS"/>
              </w:rPr>
              <w:t xml:space="preserve"> </w:t>
            </w:r>
            <w:r w:rsidRPr="00EF18C2">
              <w:rPr>
                <w:rFonts w:cs="Arial"/>
                <w:b/>
                <w:sz w:val="18"/>
                <w:szCs w:val="18"/>
                <w:lang w:val="sr-Cyrl-RS"/>
              </w:rPr>
              <w:t>-</w:t>
            </w:r>
            <w:r>
              <w:rPr>
                <w:rFonts w:cs="Arial"/>
                <w:b/>
                <w:sz w:val="18"/>
                <w:szCs w:val="18"/>
                <w:lang w:val="sr-Cyrl-RS"/>
              </w:rPr>
              <w:t xml:space="preserve"> </w:t>
            </w:r>
            <w:r w:rsidRPr="00EF18C2">
              <w:rPr>
                <w:rFonts w:cs="Arial"/>
                <w:b/>
                <w:sz w:val="18"/>
                <w:szCs w:val="18"/>
                <w:lang w:val="sr-Cyrl-RS"/>
              </w:rPr>
              <w:t xml:space="preserve">а </w:t>
            </w:r>
          </w:p>
        </w:tc>
        <w:tc>
          <w:tcPr>
            <w:tcW w:w="585" w:type="pct"/>
            <w:tcBorders>
              <w:top w:val="single" w:sz="4" w:space="0" w:color="auto"/>
              <w:left w:val="single" w:sz="4" w:space="0" w:color="auto"/>
              <w:bottom w:val="single" w:sz="4" w:space="0" w:color="auto"/>
              <w:right w:val="single" w:sz="4" w:space="0" w:color="auto"/>
            </w:tcBorders>
            <w:hideMark/>
          </w:tcPr>
          <w:p w14:paraId="777F4FF5" w14:textId="605E331C" w:rsidR="00EF18C2" w:rsidRPr="00EF18C2" w:rsidRDefault="00EF18C2">
            <w:pPr>
              <w:spacing w:line="256" w:lineRule="auto"/>
              <w:jc w:val="center"/>
              <w:rPr>
                <w:rFonts w:cs="Arial"/>
                <w:b/>
                <w:sz w:val="18"/>
                <w:szCs w:val="18"/>
                <w:lang w:val="sr-Cyrl-RS"/>
              </w:rPr>
            </w:pPr>
            <w:r w:rsidRPr="00EF18C2">
              <w:rPr>
                <w:rFonts w:cs="Arial"/>
                <w:b/>
                <w:sz w:val="18"/>
                <w:szCs w:val="18"/>
                <w:lang w:val="sr-Cyrl-RS"/>
              </w:rPr>
              <w:t>Укупна цена без ПДВ</w:t>
            </w:r>
            <w:r>
              <w:rPr>
                <w:rFonts w:cs="Arial"/>
                <w:b/>
                <w:sz w:val="18"/>
                <w:szCs w:val="18"/>
                <w:lang w:val="sr-Cyrl-RS"/>
              </w:rPr>
              <w:t xml:space="preserve"> – а </w:t>
            </w:r>
            <w:r w:rsidRPr="00EF18C2">
              <w:rPr>
                <w:rFonts w:cs="Arial"/>
                <w:b/>
                <w:sz w:val="18"/>
                <w:szCs w:val="18"/>
                <w:lang w:val="sr-Cyrl-RS"/>
              </w:rPr>
              <w:t>(динара)</w:t>
            </w:r>
          </w:p>
        </w:tc>
        <w:tc>
          <w:tcPr>
            <w:tcW w:w="585" w:type="pct"/>
            <w:tcBorders>
              <w:top w:val="single" w:sz="4" w:space="0" w:color="auto"/>
              <w:left w:val="single" w:sz="4" w:space="0" w:color="auto"/>
              <w:bottom w:val="single" w:sz="4" w:space="0" w:color="auto"/>
              <w:right w:val="single" w:sz="4" w:space="0" w:color="auto"/>
            </w:tcBorders>
            <w:hideMark/>
          </w:tcPr>
          <w:p w14:paraId="6A2B6E66" w14:textId="6C426F72" w:rsidR="00EF18C2" w:rsidRPr="00EF18C2" w:rsidRDefault="00EF18C2" w:rsidP="00EF18C2">
            <w:pPr>
              <w:spacing w:line="256" w:lineRule="auto"/>
              <w:jc w:val="center"/>
              <w:rPr>
                <w:rFonts w:cs="Arial"/>
                <w:b/>
                <w:sz w:val="18"/>
                <w:szCs w:val="18"/>
                <w:lang w:val="sr-Cyrl-RS"/>
              </w:rPr>
            </w:pPr>
            <w:r w:rsidRPr="00EF18C2">
              <w:rPr>
                <w:rFonts w:cs="Arial"/>
                <w:b/>
                <w:sz w:val="18"/>
                <w:szCs w:val="18"/>
                <w:lang w:val="sr-Cyrl-RS"/>
              </w:rPr>
              <w:t>Јединична цена са ПДВ</w:t>
            </w:r>
            <w:r>
              <w:rPr>
                <w:rFonts w:cs="Arial"/>
                <w:b/>
                <w:sz w:val="18"/>
                <w:szCs w:val="18"/>
                <w:lang w:val="sr-Cyrl-RS"/>
              </w:rPr>
              <w:t xml:space="preserve"> </w:t>
            </w:r>
            <w:r w:rsidRPr="00EF18C2">
              <w:rPr>
                <w:rFonts w:cs="Arial"/>
                <w:b/>
                <w:sz w:val="18"/>
                <w:szCs w:val="18"/>
                <w:lang w:val="sr-Cyrl-RS"/>
              </w:rPr>
              <w:t>-</w:t>
            </w:r>
            <w:r>
              <w:rPr>
                <w:rFonts w:cs="Arial"/>
                <w:b/>
                <w:sz w:val="18"/>
                <w:szCs w:val="18"/>
                <w:lang w:val="sr-Cyrl-RS"/>
              </w:rPr>
              <w:t xml:space="preserve"> ом </w:t>
            </w:r>
          </w:p>
        </w:tc>
        <w:tc>
          <w:tcPr>
            <w:tcW w:w="585" w:type="pct"/>
            <w:tcBorders>
              <w:top w:val="single" w:sz="4" w:space="0" w:color="auto"/>
              <w:left w:val="single" w:sz="4" w:space="0" w:color="auto"/>
              <w:bottom w:val="single" w:sz="4" w:space="0" w:color="auto"/>
              <w:right w:val="single" w:sz="4" w:space="0" w:color="auto"/>
            </w:tcBorders>
            <w:hideMark/>
          </w:tcPr>
          <w:p w14:paraId="1F373DC3" w14:textId="14DDCEDF" w:rsidR="00EF18C2" w:rsidRPr="00EF18C2" w:rsidRDefault="00EF18C2" w:rsidP="00EF18C2">
            <w:pPr>
              <w:spacing w:line="256" w:lineRule="auto"/>
              <w:jc w:val="center"/>
              <w:rPr>
                <w:rFonts w:cs="Arial"/>
                <w:b/>
                <w:sz w:val="18"/>
                <w:szCs w:val="18"/>
                <w:lang w:val="sr-Cyrl-RS"/>
              </w:rPr>
            </w:pPr>
            <w:r w:rsidRPr="00EF18C2">
              <w:rPr>
                <w:rFonts w:cs="Arial"/>
                <w:b/>
                <w:sz w:val="18"/>
                <w:szCs w:val="18"/>
                <w:lang w:val="sr-Cyrl-RS"/>
              </w:rPr>
              <w:t>Укупна цена са ПДВ</w:t>
            </w:r>
            <w:r>
              <w:rPr>
                <w:rFonts w:cs="Arial"/>
                <w:b/>
                <w:sz w:val="18"/>
                <w:szCs w:val="18"/>
                <w:lang w:val="sr-Cyrl-RS"/>
              </w:rPr>
              <w:t xml:space="preserve"> </w:t>
            </w:r>
            <w:r w:rsidRPr="00EF18C2">
              <w:rPr>
                <w:rFonts w:cs="Arial"/>
                <w:b/>
                <w:sz w:val="18"/>
                <w:szCs w:val="18"/>
                <w:lang w:val="sr-Cyrl-RS"/>
              </w:rPr>
              <w:t>-</w:t>
            </w:r>
            <w:r>
              <w:rPr>
                <w:rFonts w:cs="Arial"/>
                <w:b/>
                <w:sz w:val="18"/>
                <w:szCs w:val="18"/>
                <w:lang w:val="sr-Cyrl-RS"/>
              </w:rPr>
              <w:t xml:space="preserve"> </w:t>
            </w:r>
            <w:r w:rsidRPr="00EF18C2">
              <w:rPr>
                <w:rFonts w:cs="Arial"/>
                <w:b/>
                <w:sz w:val="18"/>
                <w:szCs w:val="18"/>
                <w:lang w:val="sr-Cyrl-RS"/>
              </w:rPr>
              <w:t xml:space="preserve">ом </w:t>
            </w:r>
          </w:p>
        </w:tc>
      </w:tr>
      <w:tr w:rsidR="00EF18C2" w:rsidRPr="00EF18C2" w14:paraId="6511CF10" w14:textId="77777777" w:rsidTr="00EF18C2">
        <w:trPr>
          <w:trHeight w:val="510"/>
        </w:trPr>
        <w:tc>
          <w:tcPr>
            <w:tcW w:w="352" w:type="pct"/>
            <w:tcBorders>
              <w:top w:val="single" w:sz="4" w:space="0" w:color="auto"/>
              <w:left w:val="single" w:sz="4" w:space="0" w:color="auto"/>
              <w:bottom w:val="single" w:sz="4" w:space="0" w:color="auto"/>
              <w:right w:val="single" w:sz="4" w:space="0" w:color="auto"/>
            </w:tcBorders>
            <w:vAlign w:val="center"/>
            <w:hideMark/>
          </w:tcPr>
          <w:p w14:paraId="00A6ABE3" w14:textId="77777777" w:rsidR="00EF18C2" w:rsidRPr="00EF18C2" w:rsidRDefault="00EF18C2">
            <w:pPr>
              <w:spacing w:line="256" w:lineRule="auto"/>
              <w:jc w:val="center"/>
              <w:rPr>
                <w:rFonts w:cs="Arial"/>
                <w:b/>
                <w:sz w:val="18"/>
                <w:szCs w:val="18"/>
                <w:lang w:val="sr-Latn-RS"/>
              </w:rPr>
            </w:pPr>
            <w:r w:rsidRPr="00EF18C2">
              <w:rPr>
                <w:rFonts w:cs="Arial"/>
                <w:b/>
                <w:sz w:val="18"/>
                <w:szCs w:val="18"/>
                <w:lang w:val="sr-Cyrl-RS"/>
              </w:rPr>
              <w:t>1.</w:t>
            </w:r>
            <w:r w:rsidRPr="00EF18C2">
              <w:rPr>
                <w:rFonts w:cs="Arial"/>
                <w:b/>
                <w:sz w:val="18"/>
                <w:szCs w:val="18"/>
                <w:lang w:val="sr-Latn-RS"/>
              </w:rPr>
              <w:t>1.</w:t>
            </w:r>
          </w:p>
        </w:tc>
        <w:tc>
          <w:tcPr>
            <w:tcW w:w="1378" w:type="pct"/>
            <w:tcBorders>
              <w:top w:val="single" w:sz="4" w:space="0" w:color="auto"/>
              <w:left w:val="single" w:sz="4" w:space="0" w:color="auto"/>
              <w:bottom w:val="single" w:sz="4" w:space="0" w:color="auto"/>
              <w:right w:val="single" w:sz="4" w:space="0" w:color="auto"/>
            </w:tcBorders>
            <w:vAlign w:val="center"/>
            <w:hideMark/>
          </w:tcPr>
          <w:p w14:paraId="151CC3D6" w14:textId="77777777" w:rsidR="00EF18C2" w:rsidRPr="00EF18C2" w:rsidRDefault="00EF18C2">
            <w:pPr>
              <w:spacing w:line="256" w:lineRule="auto"/>
              <w:rPr>
                <w:rFonts w:cs="Arial"/>
                <w:sz w:val="20"/>
                <w:szCs w:val="20"/>
              </w:rPr>
            </w:pPr>
            <w:r w:rsidRPr="00EF18C2">
              <w:rPr>
                <w:rFonts w:eastAsia="Calibri" w:cs="Arial"/>
                <w:b/>
                <w:bCs/>
                <w:iCs/>
                <w:sz w:val="20"/>
                <w:szCs w:val="20"/>
                <w:lang w:val="sr-Cyrl-CS"/>
              </w:rPr>
              <w:t>ПОСЛОВИ И ЧИШЋЕЊА У Г.П.О. И П.О. У ТЕ КОСТОЛАЦ Б</w:t>
            </w:r>
          </w:p>
        </w:tc>
        <w:tc>
          <w:tcPr>
            <w:tcW w:w="417" w:type="pct"/>
            <w:tcBorders>
              <w:top w:val="single" w:sz="4" w:space="0" w:color="auto"/>
              <w:left w:val="single" w:sz="4" w:space="0" w:color="auto"/>
              <w:bottom w:val="single" w:sz="4" w:space="0" w:color="auto"/>
              <w:right w:val="single" w:sz="4" w:space="0" w:color="auto"/>
            </w:tcBorders>
            <w:vAlign w:val="center"/>
            <w:hideMark/>
          </w:tcPr>
          <w:p w14:paraId="0B91AE35" w14:textId="77777777" w:rsidR="00EF18C2" w:rsidRPr="00EF18C2" w:rsidRDefault="00EF18C2">
            <w:pPr>
              <w:spacing w:line="256" w:lineRule="auto"/>
              <w:jc w:val="center"/>
              <w:rPr>
                <w:rFonts w:cs="Arial"/>
                <w:sz w:val="20"/>
                <w:szCs w:val="20"/>
                <w:lang w:val="sr-Cyrl-RS"/>
              </w:rPr>
            </w:pPr>
            <w:r w:rsidRPr="00EF18C2">
              <w:rPr>
                <w:rFonts w:cs="Arial"/>
                <w:sz w:val="20"/>
                <w:szCs w:val="20"/>
                <w:lang w:val="sr-Cyrl-RS"/>
              </w:rPr>
              <w:t>НЧ</w:t>
            </w:r>
          </w:p>
        </w:tc>
        <w:tc>
          <w:tcPr>
            <w:tcW w:w="455" w:type="pct"/>
            <w:tcBorders>
              <w:top w:val="single" w:sz="4" w:space="0" w:color="auto"/>
              <w:left w:val="single" w:sz="4" w:space="0" w:color="auto"/>
              <w:bottom w:val="single" w:sz="4" w:space="0" w:color="auto"/>
              <w:right w:val="single" w:sz="4" w:space="0" w:color="auto"/>
            </w:tcBorders>
            <w:vAlign w:val="center"/>
            <w:hideMark/>
          </w:tcPr>
          <w:p w14:paraId="6ED4CE7A" w14:textId="77777777" w:rsidR="00EF18C2" w:rsidRPr="00EF18C2" w:rsidRDefault="00EF18C2">
            <w:pPr>
              <w:spacing w:line="256" w:lineRule="auto"/>
              <w:jc w:val="center"/>
              <w:rPr>
                <w:rFonts w:cs="Arial"/>
                <w:sz w:val="20"/>
                <w:szCs w:val="20"/>
                <w:lang w:val="sr-Latn-RS"/>
              </w:rPr>
            </w:pPr>
            <w:r w:rsidRPr="00EF18C2">
              <w:rPr>
                <w:rFonts w:cs="Arial"/>
                <w:b/>
                <w:sz w:val="20"/>
                <w:szCs w:val="20"/>
                <w:lang w:val="sr-Latn-RS"/>
              </w:rPr>
              <w:t>172508</w:t>
            </w:r>
          </w:p>
        </w:tc>
        <w:tc>
          <w:tcPr>
            <w:tcW w:w="643" w:type="pct"/>
            <w:tcBorders>
              <w:top w:val="single" w:sz="4" w:space="0" w:color="auto"/>
              <w:left w:val="single" w:sz="4" w:space="0" w:color="auto"/>
              <w:bottom w:val="single" w:sz="4" w:space="0" w:color="auto"/>
              <w:right w:val="single" w:sz="4" w:space="0" w:color="auto"/>
            </w:tcBorders>
            <w:vAlign w:val="center"/>
          </w:tcPr>
          <w:p w14:paraId="75020EBF" w14:textId="77777777" w:rsidR="00EF18C2" w:rsidRPr="00EF18C2" w:rsidRDefault="00EF18C2">
            <w:pPr>
              <w:spacing w:line="256" w:lineRule="auto"/>
              <w:jc w:val="center"/>
              <w:rPr>
                <w:rFonts w:cs="Arial"/>
                <w:sz w:val="18"/>
                <w:szCs w:val="18"/>
              </w:rPr>
            </w:pPr>
          </w:p>
        </w:tc>
        <w:tc>
          <w:tcPr>
            <w:tcW w:w="585" w:type="pct"/>
            <w:tcBorders>
              <w:top w:val="single" w:sz="4" w:space="0" w:color="auto"/>
              <w:left w:val="single" w:sz="4" w:space="0" w:color="auto"/>
              <w:bottom w:val="single" w:sz="4" w:space="0" w:color="auto"/>
              <w:right w:val="single" w:sz="4" w:space="0" w:color="auto"/>
            </w:tcBorders>
          </w:tcPr>
          <w:p w14:paraId="6AFCB7AF" w14:textId="77777777" w:rsidR="00EF18C2" w:rsidRPr="00EF18C2" w:rsidRDefault="00EF18C2">
            <w:pPr>
              <w:spacing w:line="256" w:lineRule="auto"/>
              <w:rPr>
                <w:rFonts w:cs="Arial"/>
                <w:sz w:val="18"/>
                <w:szCs w:val="18"/>
                <w:lang w:val="sr-Cyrl-RS"/>
              </w:rPr>
            </w:pPr>
          </w:p>
        </w:tc>
        <w:tc>
          <w:tcPr>
            <w:tcW w:w="585" w:type="pct"/>
            <w:tcBorders>
              <w:top w:val="single" w:sz="4" w:space="0" w:color="auto"/>
              <w:left w:val="single" w:sz="4" w:space="0" w:color="auto"/>
              <w:bottom w:val="single" w:sz="4" w:space="0" w:color="auto"/>
              <w:right w:val="single" w:sz="4" w:space="0" w:color="auto"/>
            </w:tcBorders>
          </w:tcPr>
          <w:p w14:paraId="7C1FAFFA" w14:textId="77777777" w:rsidR="00EF18C2" w:rsidRPr="00EF18C2" w:rsidRDefault="00EF18C2">
            <w:pPr>
              <w:spacing w:line="256" w:lineRule="auto"/>
              <w:rPr>
                <w:rFonts w:cs="Arial"/>
                <w:sz w:val="18"/>
                <w:szCs w:val="18"/>
                <w:lang w:val="sr-Cyrl-RS"/>
              </w:rPr>
            </w:pPr>
          </w:p>
        </w:tc>
        <w:tc>
          <w:tcPr>
            <w:tcW w:w="585" w:type="pct"/>
            <w:tcBorders>
              <w:top w:val="single" w:sz="4" w:space="0" w:color="auto"/>
              <w:left w:val="single" w:sz="4" w:space="0" w:color="auto"/>
              <w:bottom w:val="single" w:sz="4" w:space="0" w:color="auto"/>
              <w:right w:val="single" w:sz="4" w:space="0" w:color="auto"/>
            </w:tcBorders>
          </w:tcPr>
          <w:p w14:paraId="66AF1051" w14:textId="77777777" w:rsidR="00EF18C2" w:rsidRPr="00EF18C2" w:rsidRDefault="00EF18C2">
            <w:pPr>
              <w:spacing w:line="256" w:lineRule="auto"/>
              <w:rPr>
                <w:rFonts w:cs="Arial"/>
                <w:sz w:val="18"/>
                <w:szCs w:val="18"/>
                <w:lang w:val="sr-Cyrl-RS"/>
              </w:rPr>
            </w:pPr>
          </w:p>
        </w:tc>
      </w:tr>
      <w:tr w:rsidR="00EF18C2" w:rsidRPr="00EF18C2" w14:paraId="5C03A6A8" w14:textId="77777777" w:rsidTr="00EF18C2">
        <w:trPr>
          <w:trHeight w:val="510"/>
        </w:trPr>
        <w:tc>
          <w:tcPr>
            <w:tcW w:w="352" w:type="pct"/>
            <w:tcBorders>
              <w:top w:val="single" w:sz="4" w:space="0" w:color="auto"/>
              <w:left w:val="single" w:sz="4" w:space="0" w:color="auto"/>
              <w:bottom w:val="single" w:sz="4" w:space="0" w:color="auto"/>
              <w:right w:val="single" w:sz="4" w:space="0" w:color="auto"/>
            </w:tcBorders>
            <w:vAlign w:val="center"/>
            <w:hideMark/>
          </w:tcPr>
          <w:p w14:paraId="77417845" w14:textId="77777777" w:rsidR="00EF18C2" w:rsidRPr="00EF18C2" w:rsidRDefault="00EF18C2">
            <w:pPr>
              <w:spacing w:line="256" w:lineRule="auto"/>
              <w:jc w:val="center"/>
              <w:rPr>
                <w:rFonts w:cs="Arial"/>
                <w:b/>
                <w:sz w:val="18"/>
                <w:szCs w:val="18"/>
                <w:lang w:val="sr-Cyrl-RS"/>
              </w:rPr>
            </w:pPr>
            <w:r w:rsidRPr="00EF18C2">
              <w:rPr>
                <w:rFonts w:cs="Arial"/>
                <w:b/>
                <w:bCs/>
                <w:sz w:val="18"/>
                <w:szCs w:val="18"/>
                <w:lang w:val="sr-Latn-RS"/>
              </w:rPr>
              <w:t>1.</w:t>
            </w:r>
            <w:r w:rsidRPr="00EF18C2">
              <w:rPr>
                <w:rFonts w:cs="Arial"/>
                <w:b/>
                <w:bCs/>
                <w:sz w:val="18"/>
                <w:szCs w:val="18"/>
                <w:lang w:val="sr-Cyrl-RS"/>
              </w:rPr>
              <w:t>2.</w:t>
            </w:r>
          </w:p>
        </w:tc>
        <w:tc>
          <w:tcPr>
            <w:tcW w:w="1378" w:type="pct"/>
            <w:tcBorders>
              <w:top w:val="single" w:sz="4" w:space="0" w:color="auto"/>
              <w:left w:val="single" w:sz="4" w:space="0" w:color="auto"/>
              <w:bottom w:val="single" w:sz="4" w:space="0" w:color="auto"/>
              <w:right w:val="single" w:sz="4" w:space="0" w:color="auto"/>
            </w:tcBorders>
            <w:vAlign w:val="center"/>
            <w:hideMark/>
          </w:tcPr>
          <w:p w14:paraId="25AFD8A4" w14:textId="77777777" w:rsidR="00EF18C2" w:rsidRPr="00EF18C2" w:rsidRDefault="00EF18C2">
            <w:pPr>
              <w:spacing w:line="256" w:lineRule="auto"/>
              <w:rPr>
                <w:rFonts w:eastAsia="Calibri" w:cs="Arial"/>
                <w:b/>
                <w:bCs/>
                <w:iCs/>
                <w:sz w:val="20"/>
                <w:szCs w:val="20"/>
                <w:lang w:val="sr-Cyrl-CS"/>
              </w:rPr>
            </w:pPr>
            <w:r w:rsidRPr="00EF18C2">
              <w:rPr>
                <w:rFonts w:eastAsia="Calibri" w:cs="Arial"/>
                <w:b/>
                <w:bCs/>
                <w:iCs/>
                <w:sz w:val="20"/>
                <w:szCs w:val="20"/>
                <w:lang w:val="sr-Cyrl-CS"/>
              </w:rPr>
              <w:t>Ангажовање трактора са возачем и приколицом</w:t>
            </w:r>
          </w:p>
        </w:tc>
        <w:tc>
          <w:tcPr>
            <w:tcW w:w="417" w:type="pct"/>
            <w:tcBorders>
              <w:top w:val="single" w:sz="4" w:space="0" w:color="auto"/>
              <w:left w:val="single" w:sz="4" w:space="0" w:color="auto"/>
              <w:bottom w:val="single" w:sz="4" w:space="0" w:color="auto"/>
              <w:right w:val="single" w:sz="4" w:space="0" w:color="auto"/>
            </w:tcBorders>
            <w:vAlign w:val="center"/>
            <w:hideMark/>
          </w:tcPr>
          <w:p w14:paraId="6616E2DE" w14:textId="77777777" w:rsidR="00EF18C2" w:rsidRPr="00EF18C2" w:rsidRDefault="00EF18C2">
            <w:pPr>
              <w:spacing w:line="256" w:lineRule="auto"/>
              <w:jc w:val="center"/>
              <w:rPr>
                <w:rFonts w:cs="Arial"/>
                <w:sz w:val="20"/>
                <w:szCs w:val="20"/>
                <w:lang w:val="sr-Cyrl-RS"/>
              </w:rPr>
            </w:pPr>
            <w:r w:rsidRPr="00EF18C2">
              <w:rPr>
                <w:rFonts w:cs="Arial"/>
                <w:sz w:val="20"/>
                <w:szCs w:val="20"/>
                <w:lang w:val="sr-Cyrl-RS"/>
              </w:rPr>
              <w:t>НЧ</w:t>
            </w:r>
          </w:p>
        </w:tc>
        <w:tc>
          <w:tcPr>
            <w:tcW w:w="455" w:type="pct"/>
            <w:tcBorders>
              <w:top w:val="single" w:sz="4" w:space="0" w:color="auto"/>
              <w:left w:val="single" w:sz="4" w:space="0" w:color="auto"/>
              <w:bottom w:val="single" w:sz="4" w:space="0" w:color="auto"/>
              <w:right w:val="single" w:sz="4" w:space="0" w:color="auto"/>
            </w:tcBorders>
            <w:vAlign w:val="center"/>
            <w:hideMark/>
          </w:tcPr>
          <w:p w14:paraId="170A4FF1" w14:textId="77777777" w:rsidR="00EF18C2" w:rsidRPr="00EF18C2" w:rsidRDefault="00EF18C2">
            <w:pPr>
              <w:spacing w:line="256" w:lineRule="auto"/>
              <w:jc w:val="center"/>
              <w:rPr>
                <w:rFonts w:cs="Arial"/>
                <w:b/>
                <w:sz w:val="20"/>
                <w:szCs w:val="20"/>
                <w:lang w:val="sr-Cyrl-RS"/>
              </w:rPr>
            </w:pPr>
            <w:r w:rsidRPr="00EF18C2">
              <w:rPr>
                <w:rFonts w:cs="Arial"/>
                <w:b/>
                <w:sz w:val="20"/>
                <w:szCs w:val="20"/>
                <w:lang w:val="sr-Cyrl-RS"/>
              </w:rPr>
              <w:t>624</w:t>
            </w:r>
          </w:p>
        </w:tc>
        <w:tc>
          <w:tcPr>
            <w:tcW w:w="643" w:type="pct"/>
            <w:tcBorders>
              <w:top w:val="single" w:sz="4" w:space="0" w:color="auto"/>
              <w:left w:val="single" w:sz="4" w:space="0" w:color="auto"/>
              <w:bottom w:val="single" w:sz="4" w:space="0" w:color="auto"/>
              <w:right w:val="single" w:sz="4" w:space="0" w:color="auto"/>
            </w:tcBorders>
            <w:vAlign w:val="center"/>
          </w:tcPr>
          <w:p w14:paraId="01A99C9B" w14:textId="77777777" w:rsidR="00EF18C2" w:rsidRPr="00EF18C2" w:rsidRDefault="00EF18C2">
            <w:pPr>
              <w:spacing w:line="256" w:lineRule="auto"/>
              <w:jc w:val="center"/>
              <w:rPr>
                <w:rFonts w:cs="Arial"/>
                <w:sz w:val="18"/>
                <w:szCs w:val="18"/>
              </w:rPr>
            </w:pPr>
          </w:p>
        </w:tc>
        <w:tc>
          <w:tcPr>
            <w:tcW w:w="585" w:type="pct"/>
            <w:tcBorders>
              <w:top w:val="single" w:sz="4" w:space="0" w:color="auto"/>
              <w:left w:val="single" w:sz="4" w:space="0" w:color="auto"/>
              <w:bottom w:val="single" w:sz="4" w:space="0" w:color="auto"/>
              <w:right w:val="single" w:sz="4" w:space="0" w:color="auto"/>
            </w:tcBorders>
          </w:tcPr>
          <w:p w14:paraId="62E9A7CB" w14:textId="77777777" w:rsidR="00EF18C2" w:rsidRPr="00EF18C2" w:rsidRDefault="00EF18C2">
            <w:pPr>
              <w:spacing w:line="256" w:lineRule="auto"/>
              <w:rPr>
                <w:rFonts w:cs="Arial"/>
                <w:sz w:val="18"/>
                <w:szCs w:val="18"/>
                <w:lang w:val="sr-Cyrl-RS"/>
              </w:rPr>
            </w:pPr>
          </w:p>
        </w:tc>
        <w:tc>
          <w:tcPr>
            <w:tcW w:w="585" w:type="pct"/>
            <w:tcBorders>
              <w:top w:val="single" w:sz="4" w:space="0" w:color="auto"/>
              <w:left w:val="single" w:sz="4" w:space="0" w:color="auto"/>
              <w:bottom w:val="single" w:sz="4" w:space="0" w:color="auto"/>
              <w:right w:val="single" w:sz="4" w:space="0" w:color="auto"/>
            </w:tcBorders>
          </w:tcPr>
          <w:p w14:paraId="38D70D82" w14:textId="77777777" w:rsidR="00EF18C2" w:rsidRPr="00EF18C2" w:rsidRDefault="00EF18C2">
            <w:pPr>
              <w:spacing w:line="256" w:lineRule="auto"/>
              <w:rPr>
                <w:rFonts w:cs="Arial"/>
                <w:sz w:val="18"/>
                <w:szCs w:val="18"/>
                <w:lang w:val="sr-Cyrl-RS"/>
              </w:rPr>
            </w:pPr>
          </w:p>
        </w:tc>
        <w:tc>
          <w:tcPr>
            <w:tcW w:w="585" w:type="pct"/>
            <w:tcBorders>
              <w:top w:val="single" w:sz="4" w:space="0" w:color="auto"/>
              <w:left w:val="single" w:sz="4" w:space="0" w:color="auto"/>
              <w:bottom w:val="single" w:sz="4" w:space="0" w:color="auto"/>
              <w:right w:val="single" w:sz="4" w:space="0" w:color="auto"/>
            </w:tcBorders>
          </w:tcPr>
          <w:p w14:paraId="2D2E15B6" w14:textId="77777777" w:rsidR="00EF18C2" w:rsidRPr="00EF18C2" w:rsidRDefault="00EF18C2">
            <w:pPr>
              <w:spacing w:line="256" w:lineRule="auto"/>
              <w:rPr>
                <w:rFonts w:cs="Arial"/>
                <w:sz w:val="18"/>
                <w:szCs w:val="18"/>
                <w:lang w:val="sr-Cyrl-RS"/>
              </w:rPr>
            </w:pPr>
          </w:p>
        </w:tc>
      </w:tr>
      <w:tr w:rsidR="00EF18C2" w:rsidRPr="00EF18C2" w14:paraId="3B71894F" w14:textId="77777777" w:rsidTr="00EF18C2">
        <w:trPr>
          <w:trHeight w:val="510"/>
        </w:trPr>
        <w:tc>
          <w:tcPr>
            <w:tcW w:w="352" w:type="pct"/>
            <w:tcBorders>
              <w:top w:val="single" w:sz="4" w:space="0" w:color="auto"/>
              <w:left w:val="single" w:sz="4" w:space="0" w:color="auto"/>
              <w:bottom w:val="single" w:sz="4" w:space="0" w:color="auto"/>
              <w:right w:val="single" w:sz="4" w:space="0" w:color="auto"/>
            </w:tcBorders>
            <w:vAlign w:val="center"/>
            <w:hideMark/>
          </w:tcPr>
          <w:p w14:paraId="131D5612" w14:textId="77777777" w:rsidR="00EF18C2" w:rsidRPr="00EF18C2" w:rsidRDefault="00EF18C2">
            <w:pPr>
              <w:spacing w:line="256" w:lineRule="auto"/>
              <w:jc w:val="center"/>
              <w:rPr>
                <w:rFonts w:cs="Arial"/>
                <w:b/>
                <w:bCs/>
                <w:sz w:val="18"/>
                <w:szCs w:val="18"/>
                <w:lang w:val="sr-Cyrl-RS"/>
              </w:rPr>
            </w:pPr>
            <w:r w:rsidRPr="00EF18C2">
              <w:rPr>
                <w:rFonts w:cs="Arial"/>
                <w:b/>
                <w:bCs/>
                <w:sz w:val="18"/>
                <w:szCs w:val="18"/>
                <w:lang w:val="sr-Latn-RS"/>
              </w:rPr>
              <w:t>2.1</w:t>
            </w:r>
            <w:r w:rsidRPr="00EF18C2">
              <w:rPr>
                <w:rFonts w:cs="Arial"/>
                <w:b/>
                <w:bCs/>
                <w:sz w:val="18"/>
                <w:szCs w:val="18"/>
                <w:lang w:val="sr-Cyrl-RS"/>
              </w:rPr>
              <w:t>.</w:t>
            </w:r>
          </w:p>
        </w:tc>
        <w:tc>
          <w:tcPr>
            <w:tcW w:w="1378" w:type="pct"/>
            <w:tcBorders>
              <w:top w:val="single" w:sz="4" w:space="0" w:color="auto"/>
              <w:left w:val="single" w:sz="4" w:space="0" w:color="auto"/>
              <w:bottom w:val="single" w:sz="4" w:space="0" w:color="auto"/>
              <w:right w:val="single" w:sz="4" w:space="0" w:color="auto"/>
            </w:tcBorders>
            <w:vAlign w:val="center"/>
            <w:hideMark/>
          </w:tcPr>
          <w:p w14:paraId="677BBE9D" w14:textId="77777777" w:rsidR="00EF18C2" w:rsidRPr="00EF18C2" w:rsidRDefault="00EF18C2">
            <w:pPr>
              <w:spacing w:line="256" w:lineRule="auto"/>
              <w:rPr>
                <w:rFonts w:cs="Arial"/>
                <w:b/>
                <w:bCs/>
                <w:i/>
                <w:iCs/>
                <w:sz w:val="20"/>
                <w:szCs w:val="20"/>
              </w:rPr>
            </w:pPr>
            <w:r w:rsidRPr="00EF18C2">
              <w:rPr>
                <w:rFonts w:cs="Arial"/>
                <w:b/>
                <w:bCs/>
                <w:sz w:val="20"/>
                <w:szCs w:val="20"/>
                <w:lang w:val="sr-Cyrl-RS"/>
              </w:rPr>
              <w:t>ПОСЛОВИ НА ЧИШЋЕЊУ ОБЈЕКТА У ТОКУ РЕМОНТА И ТЕКУЋЕГ ОДРЖАВАЊА</w:t>
            </w:r>
          </w:p>
        </w:tc>
        <w:tc>
          <w:tcPr>
            <w:tcW w:w="417" w:type="pct"/>
            <w:tcBorders>
              <w:top w:val="single" w:sz="4" w:space="0" w:color="auto"/>
              <w:left w:val="single" w:sz="4" w:space="0" w:color="auto"/>
              <w:bottom w:val="single" w:sz="4" w:space="0" w:color="auto"/>
              <w:right w:val="single" w:sz="4" w:space="0" w:color="auto"/>
            </w:tcBorders>
            <w:vAlign w:val="center"/>
            <w:hideMark/>
          </w:tcPr>
          <w:p w14:paraId="114C7138" w14:textId="77777777" w:rsidR="00EF18C2" w:rsidRPr="00EF18C2" w:rsidRDefault="00EF18C2">
            <w:pPr>
              <w:spacing w:line="256" w:lineRule="auto"/>
              <w:jc w:val="center"/>
              <w:rPr>
                <w:rFonts w:cs="Arial"/>
                <w:b/>
                <w:bCs/>
                <w:sz w:val="20"/>
                <w:szCs w:val="20"/>
              </w:rPr>
            </w:pPr>
            <w:r w:rsidRPr="00EF18C2">
              <w:rPr>
                <w:rFonts w:cs="Arial"/>
                <w:sz w:val="20"/>
                <w:szCs w:val="20"/>
                <w:lang w:val="sr-Cyrl-RS"/>
              </w:rPr>
              <w:t>НЧ</w:t>
            </w:r>
          </w:p>
        </w:tc>
        <w:tc>
          <w:tcPr>
            <w:tcW w:w="455" w:type="pct"/>
            <w:tcBorders>
              <w:top w:val="single" w:sz="4" w:space="0" w:color="auto"/>
              <w:left w:val="single" w:sz="4" w:space="0" w:color="auto"/>
              <w:bottom w:val="single" w:sz="4" w:space="0" w:color="auto"/>
              <w:right w:val="single" w:sz="4" w:space="0" w:color="auto"/>
            </w:tcBorders>
            <w:vAlign w:val="center"/>
            <w:hideMark/>
          </w:tcPr>
          <w:p w14:paraId="3CA01F33" w14:textId="77777777" w:rsidR="00EF18C2" w:rsidRPr="00EF18C2" w:rsidRDefault="00EF18C2">
            <w:pPr>
              <w:spacing w:line="256" w:lineRule="auto"/>
              <w:jc w:val="center"/>
              <w:rPr>
                <w:rFonts w:cs="Arial"/>
                <w:b/>
                <w:bCs/>
                <w:sz w:val="20"/>
                <w:szCs w:val="20"/>
                <w:lang w:val="sr-Latn-RS"/>
              </w:rPr>
            </w:pPr>
            <w:r w:rsidRPr="00EF18C2">
              <w:rPr>
                <w:rFonts w:cs="Arial"/>
                <w:b/>
                <w:sz w:val="20"/>
                <w:szCs w:val="20"/>
                <w:lang w:val="sr-Latn-RS"/>
              </w:rPr>
              <w:t>13000</w:t>
            </w:r>
          </w:p>
        </w:tc>
        <w:tc>
          <w:tcPr>
            <w:tcW w:w="643" w:type="pct"/>
            <w:tcBorders>
              <w:top w:val="single" w:sz="4" w:space="0" w:color="auto"/>
              <w:left w:val="single" w:sz="4" w:space="0" w:color="auto"/>
              <w:bottom w:val="single" w:sz="4" w:space="0" w:color="auto"/>
              <w:right w:val="single" w:sz="4" w:space="0" w:color="auto"/>
            </w:tcBorders>
          </w:tcPr>
          <w:p w14:paraId="65D9C7A9" w14:textId="77777777" w:rsidR="00EF18C2" w:rsidRPr="00EF18C2" w:rsidRDefault="00EF18C2">
            <w:pPr>
              <w:spacing w:line="256" w:lineRule="auto"/>
              <w:rPr>
                <w:rFonts w:cs="Arial"/>
                <w:b/>
                <w:bCs/>
                <w:sz w:val="18"/>
                <w:szCs w:val="18"/>
              </w:rPr>
            </w:pPr>
          </w:p>
        </w:tc>
        <w:tc>
          <w:tcPr>
            <w:tcW w:w="585" w:type="pct"/>
            <w:tcBorders>
              <w:top w:val="single" w:sz="4" w:space="0" w:color="auto"/>
              <w:left w:val="single" w:sz="4" w:space="0" w:color="auto"/>
              <w:bottom w:val="single" w:sz="4" w:space="0" w:color="auto"/>
              <w:right w:val="single" w:sz="4" w:space="0" w:color="auto"/>
            </w:tcBorders>
          </w:tcPr>
          <w:p w14:paraId="6ECD79F4" w14:textId="77777777" w:rsidR="00EF18C2" w:rsidRPr="00EF18C2" w:rsidRDefault="00EF18C2">
            <w:pPr>
              <w:spacing w:line="256" w:lineRule="auto"/>
              <w:rPr>
                <w:rFonts w:cs="Arial"/>
                <w:sz w:val="18"/>
                <w:szCs w:val="18"/>
                <w:lang w:val="sr-Cyrl-RS"/>
              </w:rPr>
            </w:pPr>
          </w:p>
        </w:tc>
        <w:tc>
          <w:tcPr>
            <w:tcW w:w="585" w:type="pct"/>
            <w:tcBorders>
              <w:top w:val="single" w:sz="4" w:space="0" w:color="auto"/>
              <w:left w:val="single" w:sz="4" w:space="0" w:color="auto"/>
              <w:bottom w:val="single" w:sz="4" w:space="0" w:color="auto"/>
              <w:right w:val="single" w:sz="4" w:space="0" w:color="auto"/>
            </w:tcBorders>
          </w:tcPr>
          <w:p w14:paraId="5BCC847E" w14:textId="77777777" w:rsidR="00EF18C2" w:rsidRPr="00EF18C2" w:rsidRDefault="00EF18C2">
            <w:pPr>
              <w:spacing w:line="256" w:lineRule="auto"/>
              <w:rPr>
                <w:rFonts w:cs="Arial"/>
                <w:sz w:val="18"/>
                <w:szCs w:val="18"/>
                <w:lang w:val="sr-Cyrl-RS"/>
              </w:rPr>
            </w:pPr>
          </w:p>
        </w:tc>
        <w:tc>
          <w:tcPr>
            <w:tcW w:w="585" w:type="pct"/>
            <w:tcBorders>
              <w:top w:val="single" w:sz="4" w:space="0" w:color="auto"/>
              <w:left w:val="single" w:sz="4" w:space="0" w:color="auto"/>
              <w:bottom w:val="single" w:sz="4" w:space="0" w:color="auto"/>
              <w:right w:val="single" w:sz="4" w:space="0" w:color="auto"/>
            </w:tcBorders>
          </w:tcPr>
          <w:p w14:paraId="5003C38B" w14:textId="77777777" w:rsidR="00EF18C2" w:rsidRPr="00EF18C2" w:rsidRDefault="00EF18C2">
            <w:pPr>
              <w:spacing w:line="256" w:lineRule="auto"/>
              <w:rPr>
                <w:rFonts w:cs="Arial"/>
                <w:sz w:val="18"/>
                <w:szCs w:val="18"/>
                <w:lang w:val="sr-Cyrl-RS"/>
              </w:rPr>
            </w:pPr>
          </w:p>
        </w:tc>
      </w:tr>
      <w:tr w:rsidR="00EF18C2" w:rsidRPr="00EF18C2" w14:paraId="696DB4BC" w14:textId="77777777" w:rsidTr="00EF18C2">
        <w:trPr>
          <w:trHeight w:val="510"/>
        </w:trPr>
        <w:tc>
          <w:tcPr>
            <w:tcW w:w="352" w:type="pct"/>
            <w:tcBorders>
              <w:top w:val="single" w:sz="4" w:space="0" w:color="auto"/>
              <w:left w:val="single" w:sz="4" w:space="0" w:color="auto"/>
              <w:bottom w:val="single" w:sz="4" w:space="0" w:color="auto"/>
              <w:right w:val="single" w:sz="4" w:space="0" w:color="auto"/>
            </w:tcBorders>
            <w:vAlign w:val="center"/>
            <w:hideMark/>
          </w:tcPr>
          <w:p w14:paraId="0DAD5F10" w14:textId="77777777" w:rsidR="00EF18C2" w:rsidRPr="00EF18C2" w:rsidRDefault="00EF18C2">
            <w:pPr>
              <w:spacing w:line="256" w:lineRule="auto"/>
              <w:jc w:val="center"/>
              <w:rPr>
                <w:rFonts w:cs="Arial"/>
                <w:b/>
                <w:bCs/>
                <w:sz w:val="18"/>
                <w:szCs w:val="18"/>
                <w:lang w:val="sr-Cyrl-RS"/>
              </w:rPr>
            </w:pPr>
            <w:r w:rsidRPr="00EF18C2">
              <w:rPr>
                <w:rFonts w:cs="Arial"/>
                <w:b/>
                <w:bCs/>
                <w:sz w:val="18"/>
                <w:szCs w:val="18"/>
                <w:lang w:val="sr-Latn-RS"/>
              </w:rPr>
              <w:t>2.2</w:t>
            </w:r>
            <w:r w:rsidRPr="00EF18C2">
              <w:rPr>
                <w:rFonts w:cs="Arial"/>
                <w:b/>
                <w:bCs/>
                <w:sz w:val="18"/>
                <w:szCs w:val="18"/>
                <w:lang w:val="sr-Cyrl-RS"/>
              </w:rPr>
              <w:t>.</w:t>
            </w:r>
          </w:p>
        </w:tc>
        <w:tc>
          <w:tcPr>
            <w:tcW w:w="1378" w:type="pct"/>
            <w:tcBorders>
              <w:top w:val="single" w:sz="4" w:space="0" w:color="auto"/>
              <w:left w:val="single" w:sz="4" w:space="0" w:color="auto"/>
              <w:bottom w:val="single" w:sz="4" w:space="0" w:color="auto"/>
              <w:right w:val="single" w:sz="4" w:space="0" w:color="auto"/>
            </w:tcBorders>
            <w:vAlign w:val="center"/>
            <w:hideMark/>
          </w:tcPr>
          <w:p w14:paraId="4F24A79A" w14:textId="77777777" w:rsidR="00EF18C2" w:rsidRPr="00EF18C2" w:rsidRDefault="00EF18C2">
            <w:pPr>
              <w:spacing w:line="256" w:lineRule="auto"/>
              <w:rPr>
                <w:rFonts w:cs="Arial"/>
                <w:b/>
                <w:bCs/>
                <w:sz w:val="20"/>
                <w:szCs w:val="20"/>
                <w:lang w:val="sr-Cyrl-RS"/>
              </w:rPr>
            </w:pPr>
            <w:r w:rsidRPr="00EF18C2">
              <w:rPr>
                <w:rFonts w:cs="Arial"/>
                <w:b/>
                <w:bCs/>
                <w:sz w:val="20"/>
                <w:szCs w:val="20"/>
                <w:lang w:val="sr-Cyrl-RS"/>
              </w:rPr>
              <w:t>Ангажовање камион – усисивача са посадом</w:t>
            </w:r>
          </w:p>
        </w:tc>
        <w:tc>
          <w:tcPr>
            <w:tcW w:w="417" w:type="pct"/>
            <w:tcBorders>
              <w:top w:val="single" w:sz="4" w:space="0" w:color="auto"/>
              <w:left w:val="single" w:sz="4" w:space="0" w:color="auto"/>
              <w:bottom w:val="single" w:sz="4" w:space="0" w:color="auto"/>
              <w:right w:val="single" w:sz="4" w:space="0" w:color="auto"/>
            </w:tcBorders>
            <w:vAlign w:val="center"/>
            <w:hideMark/>
          </w:tcPr>
          <w:p w14:paraId="4C3EA107" w14:textId="77777777" w:rsidR="00EF18C2" w:rsidRPr="00EF18C2" w:rsidRDefault="00EF18C2">
            <w:pPr>
              <w:spacing w:line="256" w:lineRule="auto"/>
              <w:jc w:val="center"/>
              <w:rPr>
                <w:rFonts w:cs="Arial"/>
                <w:sz w:val="20"/>
                <w:szCs w:val="20"/>
                <w:lang w:val="sr-Cyrl-RS"/>
              </w:rPr>
            </w:pPr>
            <w:r w:rsidRPr="00EF18C2">
              <w:rPr>
                <w:rFonts w:cs="Arial"/>
                <w:sz w:val="20"/>
                <w:szCs w:val="20"/>
                <w:lang w:val="sr-Cyrl-RS"/>
              </w:rPr>
              <w:t>НЧ</w:t>
            </w:r>
          </w:p>
        </w:tc>
        <w:tc>
          <w:tcPr>
            <w:tcW w:w="455" w:type="pct"/>
            <w:tcBorders>
              <w:top w:val="single" w:sz="4" w:space="0" w:color="auto"/>
              <w:left w:val="single" w:sz="4" w:space="0" w:color="auto"/>
              <w:bottom w:val="single" w:sz="4" w:space="0" w:color="auto"/>
              <w:right w:val="single" w:sz="4" w:space="0" w:color="auto"/>
            </w:tcBorders>
            <w:vAlign w:val="center"/>
            <w:hideMark/>
          </w:tcPr>
          <w:p w14:paraId="19B45A78" w14:textId="77777777" w:rsidR="00EF18C2" w:rsidRPr="00EF18C2" w:rsidRDefault="00EF18C2">
            <w:pPr>
              <w:spacing w:line="256" w:lineRule="auto"/>
              <w:jc w:val="center"/>
              <w:rPr>
                <w:rFonts w:cs="Arial"/>
                <w:b/>
                <w:sz w:val="20"/>
                <w:szCs w:val="20"/>
                <w:lang w:val="sr-Cyrl-RS"/>
              </w:rPr>
            </w:pPr>
            <w:r w:rsidRPr="00EF18C2">
              <w:rPr>
                <w:rFonts w:cs="Arial"/>
                <w:b/>
                <w:sz w:val="20"/>
                <w:szCs w:val="20"/>
                <w:lang w:val="sr-Latn-RS"/>
              </w:rPr>
              <w:t>3</w:t>
            </w:r>
            <w:r w:rsidRPr="00EF18C2">
              <w:rPr>
                <w:rFonts w:cs="Arial"/>
                <w:b/>
                <w:sz w:val="20"/>
                <w:szCs w:val="20"/>
                <w:lang w:val="sr-Cyrl-RS"/>
              </w:rPr>
              <w:t>0</w:t>
            </w:r>
          </w:p>
        </w:tc>
        <w:tc>
          <w:tcPr>
            <w:tcW w:w="643" w:type="pct"/>
            <w:tcBorders>
              <w:top w:val="single" w:sz="4" w:space="0" w:color="auto"/>
              <w:left w:val="single" w:sz="4" w:space="0" w:color="auto"/>
              <w:bottom w:val="single" w:sz="4" w:space="0" w:color="auto"/>
              <w:right w:val="single" w:sz="4" w:space="0" w:color="auto"/>
            </w:tcBorders>
          </w:tcPr>
          <w:p w14:paraId="36FF67AA" w14:textId="77777777" w:rsidR="00EF18C2" w:rsidRPr="00EF18C2" w:rsidRDefault="00EF18C2">
            <w:pPr>
              <w:spacing w:line="256" w:lineRule="auto"/>
              <w:rPr>
                <w:rFonts w:cs="Arial"/>
                <w:b/>
                <w:bCs/>
                <w:sz w:val="18"/>
                <w:szCs w:val="18"/>
              </w:rPr>
            </w:pPr>
          </w:p>
        </w:tc>
        <w:tc>
          <w:tcPr>
            <w:tcW w:w="585" w:type="pct"/>
            <w:tcBorders>
              <w:top w:val="single" w:sz="4" w:space="0" w:color="auto"/>
              <w:left w:val="single" w:sz="4" w:space="0" w:color="auto"/>
              <w:bottom w:val="single" w:sz="4" w:space="0" w:color="auto"/>
              <w:right w:val="single" w:sz="4" w:space="0" w:color="auto"/>
            </w:tcBorders>
          </w:tcPr>
          <w:p w14:paraId="7F38B5D4" w14:textId="77777777" w:rsidR="00EF18C2" w:rsidRPr="00EF18C2" w:rsidRDefault="00EF18C2">
            <w:pPr>
              <w:spacing w:line="256" w:lineRule="auto"/>
              <w:rPr>
                <w:rFonts w:cs="Arial"/>
                <w:sz w:val="18"/>
                <w:szCs w:val="18"/>
                <w:lang w:val="sr-Cyrl-RS"/>
              </w:rPr>
            </w:pPr>
          </w:p>
        </w:tc>
        <w:tc>
          <w:tcPr>
            <w:tcW w:w="585" w:type="pct"/>
            <w:tcBorders>
              <w:top w:val="single" w:sz="4" w:space="0" w:color="auto"/>
              <w:left w:val="single" w:sz="4" w:space="0" w:color="auto"/>
              <w:bottom w:val="single" w:sz="4" w:space="0" w:color="auto"/>
              <w:right w:val="single" w:sz="4" w:space="0" w:color="auto"/>
            </w:tcBorders>
          </w:tcPr>
          <w:p w14:paraId="3DA47463" w14:textId="77777777" w:rsidR="00EF18C2" w:rsidRPr="00EF18C2" w:rsidRDefault="00EF18C2">
            <w:pPr>
              <w:spacing w:line="256" w:lineRule="auto"/>
              <w:rPr>
                <w:rFonts w:cs="Arial"/>
                <w:sz w:val="18"/>
                <w:szCs w:val="18"/>
                <w:lang w:val="sr-Cyrl-RS"/>
              </w:rPr>
            </w:pPr>
          </w:p>
        </w:tc>
        <w:tc>
          <w:tcPr>
            <w:tcW w:w="585" w:type="pct"/>
            <w:tcBorders>
              <w:top w:val="single" w:sz="4" w:space="0" w:color="auto"/>
              <w:left w:val="single" w:sz="4" w:space="0" w:color="auto"/>
              <w:bottom w:val="single" w:sz="4" w:space="0" w:color="auto"/>
              <w:right w:val="single" w:sz="4" w:space="0" w:color="auto"/>
            </w:tcBorders>
          </w:tcPr>
          <w:p w14:paraId="6911C2DE" w14:textId="77777777" w:rsidR="00EF18C2" w:rsidRPr="00EF18C2" w:rsidRDefault="00EF18C2">
            <w:pPr>
              <w:spacing w:line="256" w:lineRule="auto"/>
              <w:rPr>
                <w:rFonts w:cs="Arial"/>
                <w:sz w:val="18"/>
                <w:szCs w:val="18"/>
                <w:lang w:val="sr-Cyrl-RS"/>
              </w:rPr>
            </w:pPr>
          </w:p>
        </w:tc>
      </w:tr>
    </w:tbl>
    <w:p w14:paraId="4D90DAC1" w14:textId="77777777" w:rsidR="003A6501" w:rsidRPr="003A6501" w:rsidRDefault="003A6501" w:rsidP="008F58CF">
      <w:pPr>
        <w:rPr>
          <w:rFonts w:cs="Arial"/>
          <w:b/>
          <w:bCs/>
          <w:lang w:val="sr-Cyrl-RS" w:eastAsia="sr-Latn-RS"/>
        </w:rPr>
      </w:pPr>
    </w:p>
    <w:tbl>
      <w:tblPr>
        <w:tblpPr w:leftFromText="141" w:rightFromText="141" w:vertAnchor="text" w:horzAnchor="margin" w:tblpY="860"/>
        <w:tblW w:w="25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3908"/>
        <w:gridCol w:w="2512"/>
      </w:tblGrid>
      <w:tr w:rsidR="004224A3" w:rsidRPr="00606182" w14:paraId="21B6BA59" w14:textId="77777777" w:rsidTr="001B33DB">
        <w:trPr>
          <w:trHeight w:val="418"/>
        </w:trPr>
        <w:tc>
          <w:tcPr>
            <w:tcW w:w="722" w:type="pct"/>
            <w:vAlign w:val="center"/>
          </w:tcPr>
          <w:p w14:paraId="0EC5E511" w14:textId="77777777" w:rsidR="004224A3" w:rsidRPr="003A6501" w:rsidRDefault="004224A3" w:rsidP="003A6501">
            <w:pPr>
              <w:spacing w:before="0"/>
              <w:jc w:val="center"/>
              <w:rPr>
                <w:rFonts w:cs="Arial"/>
                <w:b/>
                <w:sz w:val="20"/>
                <w:szCs w:val="20"/>
                <w:lang w:val="sr-Latn-CS"/>
              </w:rPr>
            </w:pPr>
            <w:r w:rsidRPr="003A6501">
              <w:rPr>
                <w:rFonts w:cs="Arial"/>
                <w:b/>
                <w:sz w:val="20"/>
                <w:szCs w:val="20"/>
              </w:rPr>
              <w:t>I</w:t>
            </w:r>
          </w:p>
        </w:tc>
        <w:tc>
          <w:tcPr>
            <w:tcW w:w="2604" w:type="pct"/>
          </w:tcPr>
          <w:p w14:paraId="58F17DC3" w14:textId="783B8D29" w:rsidR="004224A3" w:rsidRPr="003A6501" w:rsidRDefault="004224A3" w:rsidP="003A6501">
            <w:pPr>
              <w:spacing w:before="0"/>
              <w:jc w:val="center"/>
              <w:rPr>
                <w:rFonts w:cs="Arial"/>
                <w:b/>
                <w:sz w:val="20"/>
                <w:szCs w:val="20"/>
                <w:lang w:val="sr-Cyrl-RS"/>
              </w:rPr>
            </w:pPr>
            <w:r w:rsidRPr="003A6501">
              <w:rPr>
                <w:rFonts w:cs="Arial"/>
                <w:b/>
                <w:sz w:val="20"/>
                <w:szCs w:val="20"/>
                <w:lang w:val="ru-RU"/>
              </w:rPr>
              <w:t>УКУПНО ПОНУЂЕНА ЦЕНА  без ПДВ</w:t>
            </w:r>
            <w:r w:rsidR="003A6501">
              <w:rPr>
                <w:rFonts w:cs="Arial"/>
                <w:b/>
                <w:sz w:val="20"/>
                <w:szCs w:val="20"/>
                <w:lang w:val="ru-RU"/>
              </w:rPr>
              <w:t xml:space="preserve"> - а</w:t>
            </w:r>
            <w:r w:rsidRPr="003A6501">
              <w:rPr>
                <w:rFonts w:cs="Arial"/>
                <w:b/>
                <w:sz w:val="20"/>
                <w:szCs w:val="20"/>
                <w:lang w:val="ru-RU"/>
              </w:rPr>
              <w:t xml:space="preserve"> динара</w:t>
            </w:r>
          </w:p>
          <w:p w14:paraId="437291B5" w14:textId="77777777" w:rsidR="004224A3" w:rsidRPr="003A6501" w:rsidRDefault="004224A3" w:rsidP="003A6501">
            <w:pPr>
              <w:spacing w:before="0"/>
              <w:jc w:val="center"/>
              <w:rPr>
                <w:rFonts w:cs="Arial"/>
                <w:b/>
                <w:sz w:val="20"/>
                <w:szCs w:val="20"/>
                <w:lang w:val="ru-RU"/>
              </w:rPr>
            </w:pPr>
            <w:r w:rsidRPr="003A6501">
              <w:rPr>
                <w:rFonts w:cs="Arial"/>
                <w:b/>
                <w:sz w:val="20"/>
                <w:szCs w:val="20"/>
                <w:lang w:val="ru-RU"/>
              </w:rPr>
              <w:t xml:space="preserve">(збир колоне бр. </w:t>
            </w:r>
            <w:r w:rsidRPr="003A6501">
              <w:rPr>
                <w:rFonts w:cs="Arial"/>
                <w:b/>
                <w:sz w:val="20"/>
                <w:szCs w:val="20"/>
              </w:rPr>
              <w:t>6</w:t>
            </w:r>
            <w:r w:rsidRPr="003A6501">
              <w:rPr>
                <w:rFonts w:cs="Arial"/>
                <w:b/>
                <w:sz w:val="20"/>
                <w:szCs w:val="20"/>
                <w:lang w:val="ru-RU"/>
              </w:rPr>
              <w:t>)</w:t>
            </w:r>
          </w:p>
        </w:tc>
        <w:tc>
          <w:tcPr>
            <w:tcW w:w="1674" w:type="pct"/>
          </w:tcPr>
          <w:p w14:paraId="1D4CADDD" w14:textId="77777777" w:rsidR="004224A3" w:rsidRPr="00606182" w:rsidRDefault="004224A3" w:rsidP="003A6501">
            <w:pPr>
              <w:spacing w:before="0"/>
              <w:rPr>
                <w:rFonts w:cs="Arial"/>
                <w:sz w:val="24"/>
                <w:szCs w:val="24"/>
                <w:lang w:val="ru-RU"/>
              </w:rPr>
            </w:pPr>
          </w:p>
        </w:tc>
      </w:tr>
      <w:tr w:rsidR="004224A3" w:rsidRPr="00606182" w14:paraId="09BC0999" w14:textId="77777777" w:rsidTr="001B33DB">
        <w:trPr>
          <w:trHeight w:val="610"/>
        </w:trPr>
        <w:tc>
          <w:tcPr>
            <w:tcW w:w="722" w:type="pct"/>
            <w:tcBorders>
              <w:bottom w:val="single" w:sz="4" w:space="0" w:color="auto"/>
            </w:tcBorders>
            <w:vAlign w:val="center"/>
          </w:tcPr>
          <w:p w14:paraId="7A17B19C" w14:textId="77777777" w:rsidR="004224A3" w:rsidRPr="003A6501" w:rsidRDefault="004224A3" w:rsidP="003A6501">
            <w:pPr>
              <w:spacing w:before="0"/>
              <w:jc w:val="center"/>
              <w:rPr>
                <w:rFonts w:cs="Arial"/>
                <w:b/>
                <w:sz w:val="20"/>
                <w:szCs w:val="20"/>
                <w:lang w:val="sr-Latn-CS"/>
              </w:rPr>
            </w:pPr>
            <w:r w:rsidRPr="003A6501">
              <w:rPr>
                <w:rFonts w:cs="Arial"/>
                <w:b/>
                <w:sz w:val="20"/>
                <w:szCs w:val="20"/>
                <w:lang w:val="sr-Latn-CS"/>
              </w:rPr>
              <w:t>II</w:t>
            </w:r>
          </w:p>
        </w:tc>
        <w:tc>
          <w:tcPr>
            <w:tcW w:w="2604" w:type="pct"/>
            <w:tcBorders>
              <w:bottom w:val="single" w:sz="4" w:space="0" w:color="auto"/>
              <w:right w:val="single" w:sz="4" w:space="0" w:color="auto"/>
            </w:tcBorders>
          </w:tcPr>
          <w:p w14:paraId="7A05A03C" w14:textId="77777777" w:rsidR="004224A3" w:rsidRPr="003A6501" w:rsidRDefault="004224A3" w:rsidP="003A6501">
            <w:pPr>
              <w:spacing w:before="0"/>
              <w:jc w:val="center"/>
              <w:rPr>
                <w:rFonts w:cs="Arial"/>
                <w:b/>
                <w:sz w:val="20"/>
                <w:szCs w:val="20"/>
                <w:lang w:val="sr-Cyrl-RS"/>
              </w:rPr>
            </w:pPr>
            <w:r w:rsidRPr="003A6501">
              <w:rPr>
                <w:rFonts w:cs="Arial"/>
                <w:b/>
                <w:sz w:val="20"/>
                <w:szCs w:val="20"/>
                <w:lang w:val="ru-RU"/>
              </w:rPr>
              <w:t>УКУПАН ИЗНОС  ПДВ динара</w:t>
            </w:r>
          </w:p>
        </w:tc>
        <w:tc>
          <w:tcPr>
            <w:tcW w:w="1674" w:type="pct"/>
            <w:tcBorders>
              <w:bottom w:val="single" w:sz="4" w:space="0" w:color="auto"/>
              <w:right w:val="single" w:sz="4" w:space="0" w:color="auto"/>
            </w:tcBorders>
          </w:tcPr>
          <w:p w14:paraId="44E113A9" w14:textId="77777777" w:rsidR="004224A3" w:rsidRPr="00606182" w:rsidRDefault="004224A3" w:rsidP="003A6501">
            <w:pPr>
              <w:spacing w:before="0"/>
              <w:rPr>
                <w:rFonts w:cs="Arial"/>
                <w:sz w:val="24"/>
                <w:szCs w:val="24"/>
                <w:lang w:val="ru-RU"/>
              </w:rPr>
            </w:pPr>
          </w:p>
        </w:tc>
      </w:tr>
      <w:tr w:rsidR="004224A3" w:rsidRPr="00606182" w14:paraId="536B6394" w14:textId="77777777" w:rsidTr="001B33DB">
        <w:trPr>
          <w:trHeight w:val="562"/>
        </w:trPr>
        <w:tc>
          <w:tcPr>
            <w:tcW w:w="722" w:type="pct"/>
            <w:tcBorders>
              <w:bottom w:val="single" w:sz="4" w:space="0" w:color="auto"/>
            </w:tcBorders>
            <w:vAlign w:val="center"/>
          </w:tcPr>
          <w:p w14:paraId="0DC8E5D6" w14:textId="77777777" w:rsidR="004224A3" w:rsidRPr="003A6501" w:rsidRDefault="004224A3" w:rsidP="003A6501">
            <w:pPr>
              <w:spacing w:before="0"/>
              <w:jc w:val="center"/>
              <w:rPr>
                <w:rFonts w:cs="Arial"/>
                <w:b/>
                <w:sz w:val="20"/>
                <w:szCs w:val="20"/>
                <w:lang w:val="sr-Latn-CS"/>
              </w:rPr>
            </w:pPr>
            <w:r w:rsidRPr="003A6501">
              <w:rPr>
                <w:rFonts w:cs="Arial"/>
                <w:b/>
                <w:sz w:val="20"/>
                <w:szCs w:val="20"/>
                <w:lang w:val="sr-Latn-CS"/>
              </w:rPr>
              <w:t>III</w:t>
            </w:r>
          </w:p>
        </w:tc>
        <w:tc>
          <w:tcPr>
            <w:tcW w:w="2604" w:type="pct"/>
            <w:tcBorders>
              <w:bottom w:val="single" w:sz="4" w:space="0" w:color="auto"/>
              <w:right w:val="single" w:sz="4" w:space="0" w:color="auto"/>
            </w:tcBorders>
          </w:tcPr>
          <w:p w14:paraId="6F25FF82" w14:textId="1FA35136" w:rsidR="004224A3" w:rsidRPr="003A6501" w:rsidRDefault="004224A3" w:rsidP="003A6501">
            <w:pPr>
              <w:spacing w:before="0"/>
              <w:jc w:val="center"/>
              <w:rPr>
                <w:rFonts w:cs="Arial"/>
                <w:b/>
                <w:sz w:val="20"/>
                <w:szCs w:val="20"/>
                <w:lang w:val="ru-RU"/>
              </w:rPr>
            </w:pPr>
            <w:r w:rsidRPr="003A6501">
              <w:rPr>
                <w:rFonts w:cs="Arial"/>
                <w:b/>
                <w:sz w:val="20"/>
                <w:szCs w:val="20"/>
                <w:lang w:val="ru-RU"/>
              </w:rPr>
              <w:t>УКУПНО ПОНУЂЕНА ЦЕНА  са ПДВ</w:t>
            </w:r>
            <w:r w:rsidR="003A6501">
              <w:rPr>
                <w:rFonts w:cs="Arial"/>
                <w:b/>
                <w:sz w:val="20"/>
                <w:szCs w:val="20"/>
                <w:lang w:val="ru-RU"/>
              </w:rPr>
              <w:t xml:space="preserve"> - ом</w:t>
            </w:r>
          </w:p>
          <w:p w14:paraId="1FC803FB" w14:textId="77777777" w:rsidR="004224A3" w:rsidRPr="003A6501" w:rsidRDefault="004224A3" w:rsidP="003A6501">
            <w:pPr>
              <w:spacing w:before="0"/>
              <w:jc w:val="center"/>
              <w:rPr>
                <w:rFonts w:cs="Arial"/>
                <w:b/>
                <w:sz w:val="20"/>
                <w:szCs w:val="20"/>
                <w:lang w:val="ru-RU"/>
              </w:rPr>
            </w:pPr>
            <w:r w:rsidRPr="003A6501">
              <w:rPr>
                <w:rFonts w:cs="Arial"/>
                <w:b/>
                <w:sz w:val="20"/>
                <w:szCs w:val="20"/>
                <w:lang w:val="ru-RU"/>
              </w:rPr>
              <w:t>(ред. бр.</w:t>
            </w:r>
            <w:r w:rsidRPr="003A6501">
              <w:rPr>
                <w:rFonts w:cs="Arial"/>
                <w:b/>
                <w:sz w:val="20"/>
                <w:szCs w:val="20"/>
                <w:lang w:val="sr-Latn-CS"/>
              </w:rPr>
              <w:t>I</w:t>
            </w:r>
            <w:r w:rsidRPr="003A6501">
              <w:rPr>
                <w:rFonts w:cs="Arial"/>
                <w:b/>
                <w:sz w:val="20"/>
                <w:szCs w:val="20"/>
                <w:lang w:val="ru-RU"/>
              </w:rPr>
              <w:t>+ред.бр.</w:t>
            </w:r>
            <w:r w:rsidRPr="003A6501">
              <w:rPr>
                <w:rFonts w:cs="Arial"/>
                <w:b/>
                <w:sz w:val="20"/>
                <w:szCs w:val="20"/>
                <w:lang w:val="sr-Latn-CS"/>
              </w:rPr>
              <w:t>II</w:t>
            </w:r>
            <w:r w:rsidRPr="003A6501">
              <w:rPr>
                <w:rFonts w:cs="Arial"/>
                <w:b/>
                <w:sz w:val="20"/>
                <w:szCs w:val="20"/>
                <w:lang w:val="ru-RU"/>
              </w:rPr>
              <w:t>) динара</w:t>
            </w:r>
          </w:p>
        </w:tc>
        <w:tc>
          <w:tcPr>
            <w:tcW w:w="1674" w:type="pct"/>
            <w:tcBorders>
              <w:bottom w:val="single" w:sz="4" w:space="0" w:color="auto"/>
              <w:right w:val="single" w:sz="4" w:space="0" w:color="auto"/>
            </w:tcBorders>
          </w:tcPr>
          <w:p w14:paraId="574D816F" w14:textId="77777777" w:rsidR="004224A3" w:rsidRPr="00606182" w:rsidRDefault="004224A3" w:rsidP="003A6501">
            <w:pPr>
              <w:spacing w:before="0"/>
              <w:rPr>
                <w:rFonts w:cs="Arial"/>
                <w:sz w:val="24"/>
                <w:szCs w:val="24"/>
                <w:lang w:val="ru-RU"/>
              </w:rPr>
            </w:pPr>
          </w:p>
        </w:tc>
      </w:tr>
    </w:tbl>
    <w:p w14:paraId="16ED5EEA" w14:textId="748A26BE" w:rsidR="007662F4" w:rsidRPr="00EF18C2" w:rsidRDefault="00EF18C2" w:rsidP="008F58CF">
      <w:pPr>
        <w:rPr>
          <w:rFonts w:cs="Arial"/>
          <w:b/>
          <w:bCs/>
          <w:lang w:val="sr-Cyrl-RS" w:eastAsia="sr-Latn-RS"/>
        </w:rPr>
      </w:pPr>
      <w:r w:rsidRPr="00606182">
        <w:rPr>
          <w:rFonts w:eastAsia="Arial Unicode MS" w:cs="Arial"/>
          <w:b/>
          <w:lang w:val="ru-RU"/>
        </w:rPr>
        <w:t xml:space="preserve">Табела </w:t>
      </w:r>
      <w:r>
        <w:rPr>
          <w:rFonts w:cs="Arial"/>
          <w:b/>
          <w:bCs/>
          <w:lang w:val="sr-Cyrl-RS" w:eastAsia="sr-Latn-RS"/>
        </w:rPr>
        <w:t>2.</w:t>
      </w:r>
    </w:p>
    <w:p w14:paraId="29B1CDE6" w14:textId="77777777" w:rsidR="003A6501" w:rsidRDefault="003A6501" w:rsidP="008F58CF">
      <w:pPr>
        <w:rPr>
          <w:lang w:val="ru-RU"/>
        </w:rPr>
      </w:pPr>
    </w:p>
    <w:p w14:paraId="4924FCAC" w14:textId="77777777" w:rsidR="003A6501" w:rsidRDefault="003A6501" w:rsidP="008F58CF">
      <w:pPr>
        <w:rPr>
          <w:lang w:val="ru-RU"/>
        </w:rPr>
      </w:pPr>
    </w:p>
    <w:p w14:paraId="2AFE352B" w14:textId="77777777" w:rsidR="003A6501" w:rsidRDefault="003A6501" w:rsidP="008F58CF">
      <w:pPr>
        <w:rPr>
          <w:lang w:val="ru-RU"/>
        </w:rPr>
      </w:pPr>
    </w:p>
    <w:p w14:paraId="754A6E90" w14:textId="77777777" w:rsidR="003A6501" w:rsidRDefault="003A6501" w:rsidP="008F58CF">
      <w:pPr>
        <w:rPr>
          <w:lang w:val="ru-RU"/>
        </w:rPr>
      </w:pPr>
    </w:p>
    <w:p w14:paraId="43807024" w14:textId="77777777" w:rsidR="003A6501" w:rsidRDefault="003A6501" w:rsidP="008F58CF">
      <w:pPr>
        <w:rPr>
          <w:lang w:val="ru-RU"/>
        </w:rPr>
      </w:pPr>
    </w:p>
    <w:p w14:paraId="315AE939" w14:textId="77777777" w:rsidR="003A6501" w:rsidRDefault="003A6501" w:rsidP="008F58CF">
      <w:pPr>
        <w:rPr>
          <w:lang w:val="ru-RU"/>
        </w:rPr>
      </w:pPr>
    </w:p>
    <w:p w14:paraId="07B208E0" w14:textId="5C053FDE" w:rsidR="003A6501" w:rsidRDefault="00EF18C2" w:rsidP="008F58CF">
      <w:pPr>
        <w:rPr>
          <w:lang w:val="ru-RU"/>
        </w:rPr>
      </w:pPr>
      <w:r>
        <w:rPr>
          <w:lang w:val="ru-RU"/>
        </w:rPr>
        <w:t>.</w:t>
      </w:r>
    </w:p>
    <w:p w14:paraId="1E41DA51" w14:textId="77777777" w:rsidR="00EF18C2" w:rsidRDefault="00EF18C2" w:rsidP="00EF18C2">
      <w:pPr>
        <w:spacing w:before="0"/>
        <w:rPr>
          <w:rFonts w:eastAsia="Arial Unicode MS" w:cs="Arial"/>
          <w:b/>
          <w:sz w:val="20"/>
          <w:szCs w:val="20"/>
          <w:lang w:val="ru-RU"/>
        </w:rPr>
      </w:pPr>
    </w:p>
    <w:p w14:paraId="3BDECA53" w14:textId="77777777" w:rsidR="00EF18C2" w:rsidRPr="00EF18C2" w:rsidRDefault="00EF18C2" w:rsidP="00EF18C2">
      <w:pPr>
        <w:spacing w:before="0"/>
        <w:rPr>
          <w:rFonts w:eastAsia="Arial Unicode MS" w:cs="Arial"/>
          <w:b/>
          <w:lang w:val="ru-RU"/>
        </w:rPr>
      </w:pPr>
      <w:r w:rsidRPr="00EF18C2">
        <w:rPr>
          <w:rFonts w:eastAsia="Arial Unicode MS" w:cs="Arial"/>
          <w:b/>
          <w:lang w:val="ru-RU"/>
        </w:rPr>
        <w:t>Табела 3.</w:t>
      </w:r>
    </w:p>
    <w:p w14:paraId="0CBA11B5" w14:textId="77777777" w:rsidR="00EF18C2" w:rsidRPr="003A6501" w:rsidRDefault="00EF18C2" w:rsidP="00EF18C2">
      <w:pPr>
        <w:spacing w:before="0"/>
        <w:rPr>
          <w:rFonts w:cs="Arial"/>
          <w:b/>
          <w:i/>
          <w:sz w:val="20"/>
          <w:szCs w:val="20"/>
          <w:lang w:val="sr-Cyrl-CS"/>
        </w:rPr>
      </w:pPr>
    </w:p>
    <w:p w14:paraId="59460925" w14:textId="77777777" w:rsidR="00EF18C2" w:rsidRPr="003A6501" w:rsidRDefault="00EF18C2" w:rsidP="00EF18C2">
      <w:pPr>
        <w:widowControl w:val="0"/>
        <w:spacing w:before="0"/>
        <w:rPr>
          <w:rFonts w:eastAsia="Arial Unicode MS" w:cs="Arial"/>
          <w:sz w:val="20"/>
          <w:szCs w:val="20"/>
          <w:lang w:val="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EF18C2" w:rsidRPr="003A6501" w14:paraId="35F8997E" w14:textId="77777777" w:rsidTr="00074BCB">
        <w:trPr>
          <w:trHeight w:val="1103"/>
        </w:trPr>
        <w:tc>
          <w:tcPr>
            <w:tcW w:w="3382" w:type="dxa"/>
            <w:vMerge w:val="restart"/>
            <w:shd w:val="clear" w:color="auto" w:fill="auto"/>
            <w:vAlign w:val="center"/>
          </w:tcPr>
          <w:p w14:paraId="6ED9B9B7" w14:textId="77777777" w:rsidR="00EF18C2" w:rsidRPr="003A6501" w:rsidRDefault="00EF18C2" w:rsidP="00074BCB">
            <w:pPr>
              <w:spacing w:before="0"/>
              <w:rPr>
                <w:rFonts w:cs="Arial"/>
                <w:sz w:val="20"/>
                <w:szCs w:val="20"/>
                <w:lang w:val="ru-RU"/>
              </w:rPr>
            </w:pPr>
            <w:r w:rsidRPr="003A6501">
              <w:rPr>
                <w:rFonts w:cs="Arial"/>
                <w:sz w:val="20"/>
                <w:szCs w:val="20"/>
                <w:lang w:val="ru-RU"/>
              </w:rPr>
              <w:t>Посебно исказани трошкови који су укључени у укупно понуђену цену без ПДВ-а</w:t>
            </w:r>
          </w:p>
          <w:p w14:paraId="31B68330" w14:textId="77777777" w:rsidR="00EF18C2" w:rsidRPr="003A6501" w:rsidRDefault="00EF18C2" w:rsidP="00074BCB">
            <w:pPr>
              <w:spacing w:before="0"/>
              <w:rPr>
                <w:rFonts w:cs="Arial"/>
                <w:sz w:val="20"/>
                <w:szCs w:val="20"/>
                <w:lang w:val="sr-Latn-CS"/>
              </w:rPr>
            </w:pPr>
            <w:r w:rsidRPr="003A6501">
              <w:rPr>
                <w:rFonts w:cs="Arial"/>
                <w:sz w:val="20"/>
                <w:szCs w:val="20"/>
                <w:lang w:val="ru-RU"/>
              </w:rPr>
              <w:t xml:space="preserve">(цена из реда бр. </w:t>
            </w:r>
            <w:r w:rsidRPr="003A6501">
              <w:rPr>
                <w:rFonts w:cs="Arial"/>
                <w:sz w:val="20"/>
                <w:szCs w:val="20"/>
                <w:lang w:val="sr-Latn-CS"/>
              </w:rPr>
              <w:t>I</w:t>
            </w:r>
            <w:r w:rsidRPr="003A6501">
              <w:rPr>
                <w:rFonts w:cs="Arial"/>
                <w:sz w:val="20"/>
                <w:szCs w:val="20"/>
                <w:lang w:val="sr-Cyrl-RS"/>
              </w:rPr>
              <w:t>) уколико исти постоје као засебни трошкови</w:t>
            </w:r>
            <w:r w:rsidRPr="003A6501">
              <w:rPr>
                <w:rFonts w:cs="Arial"/>
                <w:sz w:val="20"/>
                <w:szCs w:val="20"/>
                <w:lang w:val="sr-Latn-CS"/>
              </w:rPr>
              <w:t>)</w:t>
            </w:r>
          </w:p>
        </w:tc>
        <w:tc>
          <w:tcPr>
            <w:tcW w:w="3960" w:type="dxa"/>
            <w:shd w:val="clear" w:color="auto" w:fill="auto"/>
            <w:vAlign w:val="center"/>
          </w:tcPr>
          <w:p w14:paraId="41D39CE2" w14:textId="77777777" w:rsidR="00EF18C2" w:rsidRPr="003A6501" w:rsidRDefault="00EF18C2" w:rsidP="00074BCB">
            <w:pPr>
              <w:spacing w:before="0"/>
              <w:rPr>
                <w:rFonts w:cs="Arial"/>
                <w:sz w:val="20"/>
                <w:szCs w:val="20"/>
              </w:rPr>
            </w:pPr>
            <w:r w:rsidRPr="003A6501">
              <w:rPr>
                <w:rFonts w:cs="Arial"/>
                <w:sz w:val="20"/>
                <w:szCs w:val="20"/>
              </w:rPr>
              <w:t>Трошкови превоза</w:t>
            </w:r>
          </w:p>
        </w:tc>
        <w:tc>
          <w:tcPr>
            <w:tcW w:w="2581" w:type="dxa"/>
          </w:tcPr>
          <w:p w14:paraId="6E3658C6" w14:textId="77777777" w:rsidR="00EF18C2" w:rsidRPr="003A6501" w:rsidRDefault="00EF18C2" w:rsidP="00074BCB">
            <w:pPr>
              <w:spacing w:before="0"/>
              <w:jc w:val="center"/>
              <w:rPr>
                <w:rFonts w:cs="Arial"/>
                <w:sz w:val="20"/>
                <w:szCs w:val="20"/>
                <w:lang w:val="sr-Cyrl-RS"/>
              </w:rPr>
            </w:pPr>
            <w:r w:rsidRPr="003A6501">
              <w:rPr>
                <w:rFonts w:cs="Arial"/>
                <w:sz w:val="20"/>
                <w:szCs w:val="20"/>
              </w:rPr>
              <w:t>динара</w:t>
            </w:r>
          </w:p>
        </w:tc>
      </w:tr>
      <w:tr w:rsidR="00EF18C2" w:rsidRPr="003A6501" w14:paraId="55B0D643" w14:textId="77777777" w:rsidTr="00074BCB">
        <w:trPr>
          <w:trHeight w:val="534"/>
        </w:trPr>
        <w:tc>
          <w:tcPr>
            <w:tcW w:w="3382" w:type="dxa"/>
            <w:vMerge/>
            <w:shd w:val="clear" w:color="auto" w:fill="auto"/>
          </w:tcPr>
          <w:p w14:paraId="1D255077" w14:textId="77777777" w:rsidR="00EF18C2" w:rsidRPr="003A6501" w:rsidRDefault="00EF18C2" w:rsidP="00074BCB">
            <w:pPr>
              <w:spacing w:before="0"/>
              <w:rPr>
                <w:rFonts w:cs="Arial"/>
                <w:sz w:val="20"/>
                <w:szCs w:val="20"/>
              </w:rPr>
            </w:pPr>
          </w:p>
        </w:tc>
        <w:tc>
          <w:tcPr>
            <w:tcW w:w="3960" w:type="dxa"/>
            <w:shd w:val="clear" w:color="auto" w:fill="auto"/>
            <w:vAlign w:val="center"/>
          </w:tcPr>
          <w:p w14:paraId="3B8CA8F7" w14:textId="77777777" w:rsidR="00EF18C2" w:rsidRPr="003A6501" w:rsidRDefault="00EF18C2" w:rsidP="00074BCB">
            <w:pPr>
              <w:spacing w:before="0"/>
              <w:rPr>
                <w:rFonts w:cs="Arial"/>
                <w:sz w:val="20"/>
                <w:szCs w:val="20"/>
                <w:lang w:val="sr-Cyrl-CS"/>
              </w:rPr>
            </w:pPr>
            <w:r w:rsidRPr="003A6501">
              <w:rPr>
                <w:rFonts w:cs="Arial"/>
                <w:sz w:val="20"/>
                <w:szCs w:val="20"/>
              </w:rPr>
              <w:t>Остали трошкови</w:t>
            </w:r>
            <w:r w:rsidRPr="003A6501">
              <w:rPr>
                <w:rFonts w:cs="Arial"/>
                <w:sz w:val="20"/>
                <w:szCs w:val="20"/>
                <w:lang w:val="sr-Cyrl-CS"/>
              </w:rPr>
              <w:t xml:space="preserve"> (</w:t>
            </w:r>
            <w:r w:rsidRPr="003A6501">
              <w:rPr>
                <w:rFonts w:cs="Arial"/>
                <w:i/>
                <w:sz w:val="20"/>
                <w:szCs w:val="20"/>
                <w:lang w:val="sr-Cyrl-CS"/>
              </w:rPr>
              <w:t>навести</w:t>
            </w:r>
            <w:r w:rsidRPr="003A6501">
              <w:rPr>
                <w:rFonts w:cs="Arial"/>
                <w:sz w:val="20"/>
                <w:szCs w:val="20"/>
                <w:lang w:val="sr-Cyrl-CS"/>
              </w:rPr>
              <w:t>)</w:t>
            </w:r>
          </w:p>
        </w:tc>
        <w:tc>
          <w:tcPr>
            <w:tcW w:w="2581" w:type="dxa"/>
          </w:tcPr>
          <w:p w14:paraId="1E3AED5D" w14:textId="77777777" w:rsidR="00EF18C2" w:rsidRPr="003A6501" w:rsidRDefault="00EF18C2" w:rsidP="00074BCB">
            <w:pPr>
              <w:spacing w:before="0"/>
              <w:jc w:val="center"/>
              <w:rPr>
                <w:rFonts w:cs="Arial"/>
                <w:sz w:val="20"/>
                <w:szCs w:val="20"/>
              </w:rPr>
            </w:pPr>
            <w:r w:rsidRPr="003A6501">
              <w:rPr>
                <w:rFonts w:cs="Arial"/>
                <w:sz w:val="20"/>
                <w:szCs w:val="20"/>
              </w:rPr>
              <w:t>динара</w:t>
            </w:r>
          </w:p>
        </w:tc>
      </w:tr>
    </w:tbl>
    <w:p w14:paraId="7C189B22" w14:textId="77777777" w:rsidR="00EF18C2" w:rsidRPr="003A6501" w:rsidRDefault="00EF18C2" w:rsidP="00EF18C2">
      <w:pPr>
        <w:widowControl w:val="0"/>
        <w:spacing w:before="0"/>
        <w:rPr>
          <w:rFonts w:eastAsia="Arial Unicode MS" w:cs="Arial"/>
          <w:sz w:val="20"/>
          <w:szCs w:val="20"/>
        </w:rPr>
      </w:pPr>
    </w:p>
    <w:p w14:paraId="57045C8A" w14:textId="77777777" w:rsidR="00EF18C2" w:rsidRPr="003A6501" w:rsidRDefault="00EF18C2" w:rsidP="00EF18C2">
      <w:pPr>
        <w:widowControl w:val="0"/>
        <w:spacing w:before="0"/>
        <w:rPr>
          <w:rFonts w:eastAsia="Arial Unicode MS" w:cs="Arial"/>
          <w:sz w:val="20"/>
          <w:szCs w:val="20"/>
        </w:rPr>
      </w:pPr>
    </w:p>
    <w:p w14:paraId="5D5EF744" w14:textId="77777777" w:rsidR="00EF18C2" w:rsidRPr="003A6501" w:rsidRDefault="00EF18C2" w:rsidP="00EF18C2">
      <w:pPr>
        <w:widowControl w:val="0"/>
        <w:spacing w:before="0"/>
        <w:rPr>
          <w:rFonts w:eastAsia="Arial Unicode MS" w:cs="Arial"/>
          <w:sz w:val="20"/>
          <w:szCs w:val="20"/>
        </w:rPr>
      </w:pPr>
    </w:p>
    <w:tbl>
      <w:tblPr>
        <w:tblW w:w="10031" w:type="dxa"/>
        <w:jc w:val="center"/>
        <w:tblLayout w:type="fixed"/>
        <w:tblLook w:val="0000" w:firstRow="0" w:lastRow="0" w:firstColumn="0" w:lastColumn="0" w:noHBand="0" w:noVBand="0"/>
      </w:tblPr>
      <w:tblGrid>
        <w:gridCol w:w="3882"/>
        <w:gridCol w:w="2127"/>
        <w:gridCol w:w="4022"/>
      </w:tblGrid>
      <w:tr w:rsidR="00EF18C2" w:rsidRPr="003A6501" w14:paraId="0647B039" w14:textId="77777777" w:rsidTr="00074BCB">
        <w:trPr>
          <w:jc w:val="center"/>
        </w:trPr>
        <w:tc>
          <w:tcPr>
            <w:tcW w:w="3882" w:type="dxa"/>
          </w:tcPr>
          <w:p w14:paraId="1F40E371" w14:textId="77777777" w:rsidR="00EF18C2" w:rsidRPr="003A6501" w:rsidRDefault="00EF18C2" w:rsidP="00074BCB">
            <w:pPr>
              <w:spacing w:before="0"/>
              <w:jc w:val="center"/>
              <w:rPr>
                <w:rFonts w:cs="Arial"/>
                <w:sz w:val="20"/>
                <w:szCs w:val="20"/>
              </w:rPr>
            </w:pPr>
            <w:r w:rsidRPr="003A6501">
              <w:rPr>
                <w:rFonts w:cs="Arial"/>
                <w:sz w:val="20"/>
                <w:szCs w:val="20"/>
              </w:rPr>
              <w:t>Датум:</w:t>
            </w:r>
          </w:p>
        </w:tc>
        <w:tc>
          <w:tcPr>
            <w:tcW w:w="2127" w:type="dxa"/>
          </w:tcPr>
          <w:p w14:paraId="17622392" w14:textId="77777777" w:rsidR="00EF18C2" w:rsidRPr="003A6501" w:rsidRDefault="00EF18C2" w:rsidP="00074BCB">
            <w:pPr>
              <w:spacing w:before="0"/>
              <w:jc w:val="center"/>
              <w:rPr>
                <w:rFonts w:cs="Arial"/>
                <w:sz w:val="20"/>
                <w:szCs w:val="20"/>
                <w:lang w:val="ru-RU"/>
              </w:rPr>
            </w:pPr>
          </w:p>
        </w:tc>
        <w:tc>
          <w:tcPr>
            <w:tcW w:w="4022" w:type="dxa"/>
          </w:tcPr>
          <w:p w14:paraId="2AFB5063" w14:textId="77777777" w:rsidR="00EF18C2" w:rsidRPr="003A6501" w:rsidRDefault="00EF18C2" w:rsidP="00074BCB">
            <w:pPr>
              <w:spacing w:before="0"/>
              <w:jc w:val="center"/>
              <w:rPr>
                <w:rFonts w:cs="Arial"/>
                <w:sz w:val="20"/>
                <w:szCs w:val="20"/>
                <w:lang w:val="sr-Cyrl-CS"/>
              </w:rPr>
            </w:pPr>
            <w:r w:rsidRPr="003A6501">
              <w:rPr>
                <w:rFonts w:cs="Arial"/>
                <w:sz w:val="20"/>
                <w:szCs w:val="20"/>
                <w:lang w:val="sr-Cyrl-CS"/>
              </w:rPr>
              <w:t>П</w:t>
            </w:r>
            <w:r w:rsidRPr="003A6501">
              <w:rPr>
                <w:rFonts w:cs="Arial"/>
                <w:sz w:val="20"/>
                <w:szCs w:val="20"/>
              </w:rPr>
              <w:t>онуђач</w:t>
            </w:r>
          </w:p>
        </w:tc>
      </w:tr>
      <w:tr w:rsidR="00EF18C2" w:rsidRPr="003A6501" w14:paraId="6D24CB20" w14:textId="77777777" w:rsidTr="00074BCB">
        <w:trPr>
          <w:jc w:val="center"/>
        </w:trPr>
        <w:tc>
          <w:tcPr>
            <w:tcW w:w="3882" w:type="dxa"/>
          </w:tcPr>
          <w:p w14:paraId="07402E69" w14:textId="77777777" w:rsidR="00EF18C2" w:rsidRPr="003A6501" w:rsidRDefault="00EF18C2" w:rsidP="00074BCB">
            <w:pPr>
              <w:spacing w:before="0"/>
              <w:jc w:val="center"/>
              <w:rPr>
                <w:rFonts w:cs="Arial"/>
                <w:sz w:val="20"/>
                <w:szCs w:val="20"/>
              </w:rPr>
            </w:pPr>
          </w:p>
        </w:tc>
        <w:tc>
          <w:tcPr>
            <w:tcW w:w="2127" w:type="dxa"/>
          </w:tcPr>
          <w:p w14:paraId="4441325C" w14:textId="77777777" w:rsidR="00EF18C2" w:rsidRPr="003A6501" w:rsidRDefault="00EF18C2" w:rsidP="00074BCB">
            <w:pPr>
              <w:spacing w:before="0"/>
              <w:jc w:val="center"/>
              <w:rPr>
                <w:rFonts w:cs="Arial"/>
                <w:sz w:val="20"/>
                <w:szCs w:val="20"/>
              </w:rPr>
            </w:pPr>
            <w:r w:rsidRPr="003A6501">
              <w:rPr>
                <w:rFonts w:cs="Arial"/>
                <w:sz w:val="20"/>
                <w:szCs w:val="20"/>
              </w:rPr>
              <w:t>М.П.</w:t>
            </w:r>
          </w:p>
        </w:tc>
        <w:tc>
          <w:tcPr>
            <w:tcW w:w="4022" w:type="dxa"/>
          </w:tcPr>
          <w:p w14:paraId="1435C073" w14:textId="77777777" w:rsidR="00EF18C2" w:rsidRPr="003A6501" w:rsidRDefault="00EF18C2" w:rsidP="00074BCB">
            <w:pPr>
              <w:spacing w:before="0"/>
              <w:jc w:val="center"/>
              <w:rPr>
                <w:rFonts w:cs="Arial"/>
                <w:sz w:val="20"/>
                <w:szCs w:val="20"/>
                <w:lang w:val="ru-RU"/>
              </w:rPr>
            </w:pPr>
          </w:p>
        </w:tc>
      </w:tr>
      <w:tr w:rsidR="00EF18C2" w:rsidRPr="003A6501" w14:paraId="1CB052D0" w14:textId="77777777" w:rsidTr="00074BCB">
        <w:trPr>
          <w:jc w:val="center"/>
        </w:trPr>
        <w:tc>
          <w:tcPr>
            <w:tcW w:w="3882" w:type="dxa"/>
            <w:tcBorders>
              <w:bottom w:val="single" w:sz="4" w:space="0" w:color="auto"/>
            </w:tcBorders>
          </w:tcPr>
          <w:p w14:paraId="3791722D" w14:textId="77777777" w:rsidR="00EF18C2" w:rsidRPr="003A6501" w:rsidRDefault="00EF18C2" w:rsidP="00074BCB">
            <w:pPr>
              <w:spacing w:before="0"/>
              <w:jc w:val="center"/>
              <w:rPr>
                <w:rFonts w:cs="Arial"/>
                <w:sz w:val="20"/>
                <w:szCs w:val="20"/>
              </w:rPr>
            </w:pPr>
          </w:p>
        </w:tc>
        <w:tc>
          <w:tcPr>
            <w:tcW w:w="2127" w:type="dxa"/>
          </w:tcPr>
          <w:p w14:paraId="61D60362" w14:textId="77777777" w:rsidR="00EF18C2" w:rsidRPr="003A6501" w:rsidRDefault="00EF18C2" w:rsidP="00074BCB">
            <w:pPr>
              <w:spacing w:before="0"/>
              <w:jc w:val="center"/>
              <w:rPr>
                <w:rFonts w:cs="Arial"/>
                <w:sz w:val="20"/>
                <w:szCs w:val="20"/>
                <w:lang w:val="ru-RU"/>
              </w:rPr>
            </w:pPr>
          </w:p>
        </w:tc>
        <w:tc>
          <w:tcPr>
            <w:tcW w:w="4022" w:type="dxa"/>
            <w:tcBorders>
              <w:bottom w:val="single" w:sz="4" w:space="0" w:color="auto"/>
            </w:tcBorders>
          </w:tcPr>
          <w:p w14:paraId="6A4CBB0A" w14:textId="77777777" w:rsidR="00EF18C2" w:rsidRPr="003A6501" w:rsidRDefault="00EF18C2" w:rsidP="00074BCB">
            <w:pPr>
              <w:spacing w:before="0"/>
              <w:jc w:val="center"/>
              <w:rPr>
                <w:rFonts w:cs="Arial"/>
                <w:sz w:val="20"/>
                <w:szCs w:val="20"/>
                <w:lang w:val="ru-RU"/>
              </w:rPr>
            </w:pPr>
          </w:p>
        </w:tc>
      </w:tr>
      <w:tr w:rsidR="00EF18C2" w:rsidRPr="003A6501" w14:paraId="2FBC4168" w14:textId="77777777" w:rsidTr="00074BCB">
        <w:trPr>
          <w:trHeight w:val="389"/>
          <w:jc w:val="center"/>
        </w:trPr>
        <w:tc>
          <w:tcPr>
            <w:tcW w:w="3882" w:type="dxa"/>
            <w:tcBorders>
              <w:top w:val="single" w:sz="4" w:space="0" w:color="auto"/>
            </w:tcBorders>
          </w:tcPr>
          <w:p w14:paraId="3365C9C8" w14:textId="77777777" w:rsidR="00EF18C2" w:rsidRPr="003A6501" w:rsidRDefault="00EF18C2" w:rsidP="00074BCB">
            <w:pPr>
              <w:spacing w:before="0"/>
              <w:jc w:val="center"/>
              <w:rPr>
                <w:rFonts w:cs="Arial"/>
                <w:sz w:val="20"/>
                <w:szCs w:val="20"/>
              </w:rPr>
            </w:pPr>
          </w:p>
        </w:tc>
        <w:tc>
          <w:tcPr>
            <w:tcW w:w="2127" w:type="dxa"/>
          </w:tcPr>
          <w:p w14:paraId="62FADDCA" w14:textId="77777777" w:rsidR="00EF18C2" w:rsidRPr="003A6501" w:rsidRDefault="00EF18C2" w:rsidP="00074BCB">
            <w:pPr>
              <w:spacing w:before="0"/>
              <w:jc w:val="center"/>
              <w:rPr>
                <w:rFonts w:cs="Arial"/>
                <w:sz w:val="20"/>
                <w:szCs w:val="20"/>
                <w:lang w:val="ru-RU"/>
              </w:rPr>
            </w:pPr>
          </w:p>
        </w:tc>
        <w:tc>
          <w:tcPr>
            <w:tcW w:w="4022" w:type="dxa"/>
            <w:tcBorders>
              <w:top w:val="single" w:sz="4" w:space="0" w:color="auto"/>
            </w:tcBorders>
          </w:tcPr>
          <w:p w14:paraId="4D1B69F2" w14:textId="77777777" w:rsidR="00EF18C2" w:rsidRPr="003A6501" w:rsidRDefault="00EF18C2" w:rsidP="00074BCB">
            <w:pPr>
              <w:spacing w:before="0"/>
              <w:jc w:val="center"/>
              <w:rPr>
                <w:rFonts w:cs="Arial"/>
                <w:sz w:val="20"/>
                <w:szCs w:val="20"/>
                <w:lang w:val="ru-RU"/>
              </w:rPr>
            </w:pPr>
          </w:p>
        </w:tc>
      </w:tr>
    </w:tbl>
    <w:p w14:paraId="6425FA1C" w14:textId="77777777" w:rsidR="00EF18C2" w:rsidRPr="003A6501" w:rsidRDefault="00EF18C2" w:rsidP="00EF18C2">
      <w:pPr>
        <w:spacing w:before="0"/>
        <w:rPr>
          <w:rFonts w:cs="Arial"/>
          <w:b/>
          <w:sz w:val="20"/>
          <w:szCs w:val="20"/>
          <w:lang w:val="sr-Latn-CS"/>
        </w:rPr>
      </w:pPr>
    </w:p>
    <w:p w14:paraId="1FF90161" w14:textId="77777777" w:rsidR="00EF18C2" w:rsidRPr="003A6501" w:rsidRDefault="00EF18C2" w:rsidP="00EF18C2">
      <w:pPr>
        <w:spacing w:before="0"/>
        <w:rPr>
          <w:rFonts w:cs="Arial"/>
          <w:b/>
          <w:i/>
          <w:sz w:val="20"/>
          <w:szCs w:val="20"/>
          <w:lang w:val="sr-Cyrl-CS"/>
        </w:rPr>
      </w:pPr>
      <w:r w:rsidRPr="003A6501">
        <w:rPr>
          <w:rFonts w:cs="Arial"/>
          <w:b/>
          <w:i/>
          <w:sz w:val="20"/>
          <w:szCs w:val="20"/>
          <w:lang w:val="sr-Cyrl-CS"/>
        </w:rPr>
        <w:t>Напомена:</w:t>
      </w:r>
    </w:p>
    <w:p w14:paraId="2EB6ADB9" w14:textId="77777777" w:rsidR="00EF18C2" w:rsidRDefault="00EF18C2" w:rsidP="00EF18C2">
      <w:pPr>
        <w:tabs>
          <w:tab w:val="left" w:pos="1134"/>
        </w:tabs>
        <w:spacing w:before="0"/>
        <w:jc w:val="left"/>
        <w:rPr>
          <w:rFonts w:eastAsia="TimesNewRomanPS-BoldMT" w:cs="Arial"/>
          <w:i/>
          <w:sz w:val="20"/>
          <w:szCs w:val="20"/>
          <w:lang w:val="ru-RU"/>
        </w:rPr>
      </w:pPr>
    </w:p>
    <w:p w14:paraId="313350A0" w14:textId="77777777" w:rsidR="00EF18C2" w:rsidRPr="003A6501" w:rsidRDefault="00EF18C2" w:rsidP="00EF18C2">
      <w:pPr>
        <w:tabs>
          <w:tab w:val="left" w:pos="1134"/>
        </w:tabs>
        <w:spacing w:before="0"/>
        <w:jc w:val="left"/>
        <w:rPr>
          <w:rFonts w:eastAsia="TimesNewRomanPS-BoldMT" w:cs="Arial"/>
          <w:i/>
          <w:sz w:val="20"/>
          <w:szCs w:val="20"/>
          <w:lang w:val="ru-RU"/>
        </w:rPr>
      </w:pPr>
      <w:r w:rsidRPr="003A6501">
        <w:rPr>
          <w:rFonts w:eastAsia="TimesNewRomanPS-BoldMT" w:cs="Arial"/>
          <w:i/>
          <w:sz w:val="20"/>
          <w:szCs w:val="20"/>
          <w:lang w:val="ru-RU"/>
        </w:rPr>
        <w:t xml:space="preserve">Уколико </w:t>
      </w:r>
      <w:r w:rsidRPr="003A6501">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3A6501">
        <w:rPr>
          <w:rFonts w:eastAsia="TimesNewRomanPS-BoldMT" w:cs="Arial"/>
          <w:i/>
          <w:sz w:val="20"/>
          <w:szCs w:val="20"/>
          <w:lang w:val="ru-RU"/>
        </w:rPr>
        <w:t>.</w:t>
      </w:r>
    </w:p>
    <w:p w14:paraId="18A8C95E" w14:textId="14DF9E24" w:rsidR="00EF18C2" w:rsidRPr="003A6501" w:rsidRDefault="00EF18C2" w:rsidP="00EF18C2">
      <w:pPr>
        <w:tabs>
          <w:tab w:val="left" w:pos="1134"/>
        </w:tabs>
        <w:spacing w:before="0"/>
        <w:jc w:val="left"/>
        <w:rPr>
          <w:rFonts w:eastAsia="TimesNewRomanPS-BoldMT" w:cs="Arial"/>
          <w:i/>
          <w:sz w:val="20"/>
          <w:szCs w:val="20"/>
          <w:lang w:val="ru-RU"/>
        </w:rPr>
      </w:pPr>
      <w:r w:rsidRPr="003A6501">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540B32B2" w14:textId="77777777" w:rsidR="003A6501" w:rsidRDefault="003A6501" w:rsidP="008F58CF">
      <w:pPr>
        <w:rPr>
          <w:lang w:val="ru-RU"/>
        </w:rPr>
      </w:pPr>
    </w:p>
    <w:p w14:paraId="68FE1C31" w14:textId="77777777" w:rsidR="003A6501" w:rsidRPr="003A6501" w:rsidRDefault="003A6501" w:rsidP="008F58CF">
      <w:pPr>
        <w:rPr>
          <w:vanish/>
          <w:sz w:val="20"/>
          <w:szCs w:val="20"/>
          <w:lang w:val="ru-RU"/>
        </w:rPr>
        <w:sectPr w:rsidR="003A6501" w:rsidRPr="003A6501" w:rsidSect="009A3D37">
          <w:footnotePr>
            <w:pos w:val="beneathText"/>
          </w:footnotePr>
          <w:pgSz w:w="16838" w:h="11906" w:orient="landscape" w:code="9"/>
          <w:pgMar w:top="1140" w:right="1140" w:bottom="1140" w:left="1140" w:header="142" w:footer="437" w:gutter="0"/>
          <w:cols w:space="708"/>
          <w:titlePg/>
          <w:docGrid w:linePitch="360"/>
        </w:sectPr>
      </w:pPr>
    </w:p>
    <w:p w14:paraId="4171DA61" w14:textId="77777777" w:rsidR="008F58CF" w:rsidRPr="003A6501" w:rsidRDefault="008F58CF" w:rsidP="008F58CF">
      <w:pPr>
        <w:rPr>
          <w:vanish/>
          <w:sz w:val="20"/>
          <w:szCs w:val="20"/>
          <w:lang w:val="ru-RU"/>
        </w:rPr>
      </w:pPr>
    </w:p>
    <w:p w14:paraId="02ED6537" w14:textId="77777777" w:rsidR="007C5C69" w:rsidRPr="00606182" w:rsidRDefault="007C5C69" w:rsidP="003E0DE0">
      <w:pPr>
        <w:pStyle w:val="KDKomentar"/>
        <w:spacing w:before="0"/>
        <w:rPr>
          <w:rFonts w:eastAsia="TimesNewRomanPS-BoldMT" w:cs="Arial"/>
          <w:color w:val="auto"/>
          <w:sz w:val="22"/>
          <w:szCs w:val="22"/>
        </w:rPr>
      </w:pPr>
    </w:p>
    <w:p w14:paraId="2A3DB6DD" w14:textId="3BA55E90" w:rsidR="00DF78C8" w:rsidRPr="00606182" w:rsidRDefault="00DF78C8" w:rsidP="00DF78C8">
      <w:pPr>
        <w:spacing w:before="0"/>
        <w:rPr>
          <w:rFonts w:cs="Arial"/>
          <w:b/>
          <w:lang w:val="ru-RU"/>
        </w:rPr>
      </w:pPr>
      <w:r w:rsidRPr="00606182">
        <w:rPr>
          <w:rFonts w:cs="Arial"/>
          <w:b/>
          <w:lang w:val="sr-Latn-CS"/>
        </w:rPr>
        <w:t>Упутство</w:t>
      </w:r>
      <w:r w:rsidR="009B026C" w:rsidRPr="00606182">
        <w:rPr>
          <w:rFonts w:cs="Arial"/>
          <w:b/>
          <w:lang w:val="sr-Cyrl-RS"/>
        </w:rPr>
        <w:t xml:space="preserve"> </w:t>
      </w:r>
      <w:r w:rsidRPr="00606182">
        <w:rPr>
          <w:rFonts w:cs="Arial"/>
          <w:b/>
          <w:lang w:val="sr-Latn-CS"/>
        </w:rPr>
        <w:t>за попуњавањ</w:t>
      </w:r>
      <w:r w:rsidRPr="00606182">
        <w:rPr>
          <w:rFonts w:cs="Arial"/>
          <w:b/>
          <w:lang w:val="ru-RU"/>
        </w:rPr>
        <w:t>е Обрасца структуре</w:t>
      </w:r>
      <w:r w:rsidR="003A6501">
        <w:rPr>
          <w:rFonts w:cs="Arial"/>
          <w:b/>
          <w:lang w:val="ru-RU"/>
        </w:rPr>
        <w:t>.</w:t>
      </w:r>
      <w:r w:rsidRPr="00606182">
        <w:rPr>
          <w:rFonts w:cs="Arial"/>
          <w:b/>
          <w:lang w:val="ru-RU"/>
        </w:rPr>
        <w:t xml:space="preserve"> </w:t>
      </w:r>
    </w:p>
    <w:p w14:paraId="1C9CF815" w14:textId="77777777" w:rsidR="00DF78C8" w:rsidRPr="00606182" w:rsidRDefault="00DF78C8" w:rsidP="00DF78C8">
      <w:pPr>
        <w:spacing w:before="0"/>
        <w:rPr>
          <w:rFonts w:cs="Arial"/>
          <w:b/>
          <w:lang w:val="ru-RU"/>
        </w:rPr>
      </w:pPr>
    </w:p>
    <w:p w14:paraId="39130468" w14:textId="77777777" w:rsidR="00B8567D" w:rsidRPr="00606182" w:rsidRDefault="00B8567D" w:rsidP="00BD6B00">
      <w:pPr>
        <w:tabs>
          <w:tab w:val="left" w:pos="90"/>
        </w:tabs>
        <w:autoSpaceDE w:val="0"/>
        <w:autoSpaceDN w:val="0"/>
        <w:adjustRightInd w:val="0"/>
        <w:ind w:left="90"/>
        <w:contextualSpacing/>
        <w:rPr>
          <w:rFonts w:eastAsia="Calibri" w:cs="Arial"/>
          <w:bCs/>
          <w:iCs/>
          <w:lang w:val="sr-Cyrl-RS"/>
        </w:rPr>
      </w:pPr>
    </w:p>
    <w:p w14:paraId="1CC9D3D4" w14:textId="77777777" w:rsidR="00B8567D" w:rsidRPr="00606182" w:rsidRDefault="00B8567D" w:rsidP="00B8567D">
      <w:pPr>
        <w:pStyle w:val="ListParagraph"/>
        <w:tabs>
          <w:tab w:val="left" w:pos="90"/>
        </w:tabs>
        <w:spacing w:before="0" w:after="0" w:line="240" w:lineRule="auto"/>
        <w:ind w:left="0"/>
        <w:rPr>
          <w:rFonts w:ascii="Arial" w:hAnsi="Arial" w:cs="Arial"/>
          <w:bCs/>
          <w:iCs/>
          <w:lang w:val="ru-RU"/>
        </w:rPr>
      </w:pPr>
      <w:r w:rsidRPr="00606182">
        <w:rPr>
          <w:rFonts w:ascii="Arial" w:hAnsi="Arial" w:cs="Arial"/>
          <w:bCs/>
          <w:iCs/>
          <w:lang w:val="ru-RU"/>
        </w:rPr>
        <w:t>Понуђач треба да попун</w:t>
      </w:r>
      <w:r w:rsidRPr="00606182">
        <w:rPr>
          <w:rFonts w:ascii="Arial" w:hAnsi="Arial" w:cs="Arial"/>
          <w:bCs/>
          <w:iCs/>
          <w:lang w:val="sr-Cyrl-CS"/>
        </w:rPr>
        <w:t>и</w:t>
      </w:r>
      <w:r w:rsidRPr="00606182">
        <w:rPr>
          <w:rFonts w:ascii="Arial" w:hAnsi="Arial" w:cs="Arial"/>
          <w:bCs/>
          <w:iCs/>
          <w:lang w:val="ru-RU"/>
        </w:rPr>
        <w:t xml:space="preserve"> образац структуре цене</w:t>
      </w:r>
      <w:r w:rsidRPr="00606182">
        <w:rPr>
          <w:rFonts w:ascii="Arial" w:hAnsi="Arial" w:cs="Arial"/>
          <w:bCs/>
          <w:iCs/>
          <w:lang w:val="sr-Cyrl-CS"/>
        </w:rPr>
        <w:t xml:space="preserve"> на следећи начин</w:t>
      </w:r>
      <w:r w:rsidRPr="00606182">
        <w:rPr>
          <w:rFonts w:ascii="Arial" w:hAnsi="Arial" w:cs="Arial"/>
          <w:bCs/>
          <w:iCs/>
          <w:lang w:val="ru-RU"/>
        </w:rPr>
        <w:t>:</w:t>
      </w:r>
    </w:p>
    <w:p w14:paraId="1F226B20" w14:textId="7432ECE6" w:rsidR="00BB6A42" w:rsidRPr="00606182" w:rsidRDefault="00BB6A42" w:rsidP="00B8567D">
      <w:pPr>
        <w:pStyle w:val="ListParagraph"/>
        <w:tabs>
          <w:tab w:val="left" w:pos="90"/>
        </w:tabs>
        <w:spacing w:before="0" w:after="0" w:line="240" w:lineRule="auto"/>
        <w:ind w:left="0"/>
        <w:rPr>
          <w:rFonts w:ascii="Arial" w:hAnsi="Arial" w:cs="Arial"/>
          <w:bCs/>
          <w:iCs/>
          <w:lang w:val="ru-RU"/>
        </w:rPr>
      </w:pPr>
      <w:r w:rsidRPr="00606182">
        <w:rPr>
          <w:rFonts w:ascii="Arial" w:hAnsi="Arial" w:cs="Arial"/>
          <w:lang w:val="ru-RU"/>
        </w:rPr>
        <w:t>- у Табелу 1.</w:t>
      </w:r>
    </w:p>
    <w:p w14:paraId="7EDDA8A6" w14:textId="439CBF0B" w:rsidR="00B8567D" w:rsidRPr="00606182" w:rsidRDefault="00B8567D" w:rsidP="00B8567D">
      <w:pPr>
        <w:tabs>
          <w:tab w:val="left" w:pos="90"/>
        </w:tabs>
        <w:autoSpaceDE w:val="0"/>
        <w:autoSpaceDN w:val="0"/>
        <w:adjustRightInd w:val="0"/>
        <w:ind w:left="90"/>
        <w:contextualSpacing/>
        <w:rPr>
          <w:rFonts w:eastAsia="Calibri" w:cs="Arial"/>
          <w:bCs/>
          <w:iCs/>
          <w:lang w:val="sr-Latn-RS"/>
        </w:rPr>
      </w:pPr>
      <w:r w:rsidRPr="00606182">
        <w:rPr>
          <w:rFonts w:cs="Arial"/>
          <w:bCs/>
          <w:iCs/>
          <w:lang w:val="ru-RU"/>
        </w:rPr>
        <w:t>- у колони бр.</w:t>
      </w:r>
      <w:r w:rsidR="001B33DB">
        <w:rPr>
          <w:rFonts w:cs="Arial"/>
          <w:bCs/>
          <w:iCs/>
          <w:lang w:val="ru-RU"/>
        </w:rPr>
        <w:t xml:space="preserve"> </w:t>
      </w:r>
      <w:r w:rsidR="00560DE5" w:rsidRPr="00606182">
        <w:rPr>
          <w:rFonts w:cs="Arial"/>
          <w:bCs/>
          <w:iCs/>
          <w:lang w:val="ru-RU"/>
        </w:rPr>
        <w:t>5</w:t>
      </w:r>
      <w:r w:rsidRPr="00606182">
        <w:rPr>
          <w:rFonts w:cs="Arial"/>
          <w:bCs/>
          <w:iCs/>
          <w:lang w:val="ru-RU"/>
        </w:rPr>
        <w:t xml:space="preserve"> уписати јединичну цену без ПДВ - а</w:t>
      </w:r>
      <w:r w:rsidRPr="00606182">
        <w:rPr>
          <w:rFonts w:eastAsia="Calibri" w:cs="Arial"/>
          <w:bCs/>
          <w:iCs/>
          <w:lang w:val="sr-Cyrl-RS"/>
        </w:rPr>
        <w:t xml:space="preserve"> за сваки понуђени предмет јавне набавке, по позицијама</w:t>
      </w:r>
      <w:r w:rsidRPr="00606182">
        <w:rPr>
          <w:rFonts w:eastAsia="Calibri" w:cs="Arial"/>
          <w:bCs/>
          <w:iCs/>
          <w:lang w:val="sr-Latn-RS"/>
        </w:rPr>
        <w:t>;</w:t>
      </w:r>
    </w:p>
    <w:p w14:paraId="2BBDC445" w14:textId="6FEF6087" w:rsidR="00B8567D" w:rsidRPr="00606182" w:rsidRDefault="00B8567D" w:rsidP="00B8567D">
      <w:pPr>
        <w:pStyle w:val="ListParagraph"/>
        <w:tabs>
          <w:tab w:val="left" w:pos="90"/>
        </w:tabs>
        <w:spacing w:before="0" w:after="0" w:line="240" w:lineRule="auto"/>
        <w:ind w:left="0"/>
        <w:rPr>
          <w:rFonts w:ascii="Arial" w:hAnsi="Arial" w:cs="Arial"/>
          <w:bCs/>
          <w:iCs/>
          <w:lang w:val="sr-Cyrl-RS"/>
        </w:rPr>
      </w:pPr>
      <w:r w:rsidRPr="00606182">
        <w:rPr>
          <w:rFonts w:ascii="Arial" w:hAnsi="Arial" w:cs="Arial"/>
          <w:bCs/>
          <w:iCs/>
          <w:lang w:val="sr-Cyrl-RS"/>
        </w:rPr>
        <w:t xml:space="preserve">-у колони </w:t>
      </w:r>
      <w:r w:rsidR="001B33DB" w:rsidRPr="00606182">
        <w:rPr>
          <w:rFonts w:cs="Arial"/>
          <w:bCs/>
          <w:iCs/>
          <w:lang w:val="ru-RU"/>
        </w:rPr>
        <w:t>бр</w:t>
      </w:r>
      <w:r w:rsidR="001B33DB">
        <w:rPr>
          <w:rFonts w:cs="Arial"/>
          <w:bCs/>
          <w:iCs/>
          <w:lang w:val="ru-RU"/>
        </w:rPr>
        <w:t>.</w:t>
      </w:r>
      <w:r w:rsidR="001B33DB" w:rsidRPr="00606182">
        <w:rPr>
          <w:rFonts w:ascii="Arial" w:hAnsi="Arial" w:cs="Arial"/>
          <w:bCs/>
          <w:iCs/>
          <w:lang w:val="ru-RU"/>
        </w:rPr>
        <w:t xml:space="preserve"> </w:t>
      </w:r>
      <w:r w:rsidR="00560DE5" w:rsidRPr="00606182">
        <w:rPr>
          <w:rFonts w:ascii="Arial" w:hAnsi="Arial" w:cs="Arial"/>
          <w:bCs/>
          <w:iCs/>
          <w:lang w:val="ru-RU"/>
        </w:rPr>
        <w:t>6</w:t>
      </w:r>
      <w:r w:rsidRPr="00606182">
        <w:rPr>
          <w:rFonts w:ascii="Arial" w:hAnsi="Arial" w:cs="Arial"/>
          <w:bCs/>
          <w:iCs/>
          <w:lang w:val="sr-Cyrl-RS"/>
        </w:rPr>
        <w:t xml:space="preserve"> уписати укупну цену без ПДВ – а (тако што ће</w:t>
      </w:r>
      <w:r w:rsidR="002C66A6" w:rsidRPr="00606182">
        <w:rPr>
          <w:rFonts w:ascii="Arial" w:hAnsi="Arial" w:cs="Arial"/>
          <w:bCs/>
          <w:iCs/>
          <w:lang w:val="sr-Cyrl-RS"/>
        </w:rPr>
        <w:t xml:space="preserve"> помножити јединичну цену без ПДВ – а,</w:t>
      </w:r>
      <w:r w:rsidR="001B33DB">
        <w:rPr>
          <w:rFonts w:ascii="Arial" w:hAnsi="Arial" w:cs="Arial"/>
          <w:bCs/>
          <w:iCs/>
          <w:lang w:val="sr-Cyrl-RS"/>
        </w:rPr>
        <w:t xml:space="preserve"> </w:t>
      </w:r>
      <w:r w:rsidR="002C66A6" w:rsidRPr="00606182">
        <w:rPr>
          <w:rFonts w:ascii="Arial" w:hAnsi="Arial" w:cs="Arial"/>
          <w:bCs/>
          <w:iCs/>
          <w:lang w:val="sr-Cyrl-RS"/>
        </w:rPr>
        <w:t xml:space="preserve">наведену у колони </w:t>
      </w:r>
      <w:r w:rsidR="00560DE5" w:rsidRPr="00606182">
        <w:rPr>
          <w:rFonts w:ascii="Arial" w:hAnsi="Arial" w:cs="Arial"/>
          <w:bCs/>
          <w:iCs/>
          <w:lang w:val="ru-RU"/>
        </w:rPr>
        <w:t>5</w:t>
      </w:r>
      <w:r w:rsidR="002C66A6" w:rsidRPr="00606182">
        <w:rPr>
          <w:rFonts w:ascii="Arial" w:hAnsi="Arial" w:cs="Arial"/>
          <w:bCs/>
          <w:iCs/>
          <w:lang w:val="sr-Cyrl-RS"/>
        </w:rPr>
        <w:t xml:space="preserve"> са траженим количинама које су наведене у колони 4)</w:t>
      </w:r>
    </w:p>
    <w:p w14:paraId="573313B0" w14:textId="5D872798" w:rsidR="002C66A6" w:rsidRPr="00606182" w:rsidRDefault="002C66A6" w:rsidP="002C66A6">
      <w:pPr>
        <w:tabs>
          <w:tab w:val="left" w:pos="90"/>
        </w:tabs>
        <w:autoSpaceDE w:val="0"/>
        <w:autoSpaceDN w:val="0"/>
        <w:adjustRightInd w:val="0"/>
        <w:ind w:left="90"/>
        <w:contextualSpacing/>
        <w:rPr>
          <w:rFonts w:eastAsia="Calibri" w:cs="Arial"/>
          <w:bCs/>
          <w:iCs/>
          <w:lang w:val="sr-Latn-RS"/>
        </w:rPr>
      </w:pPr>
      <w:r w:rsidRPr="00606182">
        <w:rPr>
          <w:rFonts w:cs="Arial"/>
          <w:bCs/>
          <w:iCs/>
          <w:lang w:val="sr-Cyrl-RS"/>
        </w:rPr>
        <w:t>- у колони 7 уписати колико износи јединична цена са ПДВ  - ом</w:t>
      </w:r>
      <w:r w:rsidRPr="00606182">
        <w:rPr>
          <w:rFonts w:eastAsia="Calibri" w:cs="Arial"/>
          <w:bCs/>
          <w:iCs/>
          <w:lang w:val="sr-Cyrl-RS"/>
        </w:rPr>
        <w:t xml:space="preserve"> за сваки понуђени предмет јавне набавке, по позицијама</w:t>
      </w:r>
      <w:r w:rsidRPr="00606182">
        <w:rPr>
          <w:rFonts w:eastAsia="Calibri" w:cs="Arial"/>
          <w:bCs/>
          <w:iCs/>
          <w:lang w:val="sr-Latn-RS"/>
        </w:rPr>
        <w:t>;</w:t>
      </w:r>
    </w:p>
    <w:p w14:paraId="3A2339B9" w14:textId="0F8AFC72" w:rsidR="002C66A6" w:rsidRPr="00606182" w:rsidRDefault="002C66A6" w:rsidP="002C66A6">
      <w:pPr>
        <w:pStyle w:val="ListParagraph"/>
        <w:tabs>
          <w:tab w:val="left" w:pos="90"/>
        </w:tabs>
        <w:spacing w:before="0" w:after="0" w:line="240" w:lineRule="auto"/>
        <w:ind w:left="0"/>
        <w:rPr>
          <w:rFonts w:ascii="Arial" w:hAnsi="Arial" w:cs="Arial"/>
          <w:bCs/>
          <w:iCs/>
          <w:lang w:val="sr-Cyrl-RS"/>
        </w:rPr>
      </w:pPr>
      <w:r w:rsidRPr="00606182">
        <w:rPr>
          <w:rFonts w:ascii="Arial" w:hAnsi="Arial" w:cs="Arial"/>
          <w:bCs/>
          <w:iCs/>
          <w:lang w:val="sr-Cyrl-RS"/>
        </w:rPr>
        <w:t>- у колони 8 уписати колико износи укупна цена са ПДВ – ом (тако што ће помножити јединичну цену са ПДВ - ом – а,наведену у колони 7 са траженом количином које су наведене у колони 4)</w:t>
      </w:r>
    </w:p>
    <w:p w14:paraId="278E2F9D" w14:textId="3F91D9F0" w:rsidR="002C66A6" w:rsidRPr="00606182" w:rsidRDefault="002C66A6" w:rsidP="00B8567D">
      <w:pPr>
        <w:pStyle w:val="ListParagraph"/>
        <w:tabs>
          <w:tab w:val="left" w:pos="90"/>
        </w:tabs>
        <w:spacing w:before="0" w:after="0" w:line="240" w:lineRule="auto"/>
        <w:ind w:left="0"/>
        <w:rPr>
          <w:rFonts w:ascii="Arial" w:hAnsi="Arial" w:cs="Arial"/>
          <w:bCs/>
          <w:iCs/>
          <w:lang w:val="sr-Cyrl-RS"/>
        </w:rPr>
      </w:pPr>
    </w:p>
    <w:p w14:paraId="299CD131" w14:textId="77777777" w:rsidR="00B8567D" w:rsidRPr="00606182" w:rsidRDefault="00B8567D" w:rsidP="00BD6B00">
      <w:pPr>
        <w:tabs>
          <w:tab w:val="left" w:pos="90"/>
        </w:tabs>
        <w:autoSpaceDE w:val="0"/>
        <w:autoSpaceDN w:val="0"/>
        <w:adjustRightInd w:val="0"/>
        <w:ind w:left="90"/>
        <w:contextualSpacing/>
        <w:rPr>
          <w:rFonts w:eastAsia="Calibri" w:cs="Arial"/>
          <w:bCs/>
          <w:iCs/>
          <w:lang w:val="sr-Cyrl-RS"/>
        </w:rPr>
      </w:pPr>
    </w:p>
    <w:p w14:paraId="789A2325" w14:textId="77777777" w:rsidR="00DF78C8" w:rsidRPr="00606182" w:rsidRDefault="00DF78C8" w:rsidP="00DF78C8">
      <w:pPr>
        <w:pStyle w:val="ListParagraph"/>
        <w:tabs>
          <w:tab w:val="left" w:pos="90"/>
        </w:tabs>
        <w:suppressAutoHyphens/>
        <w:spacing w:before="0" w:after="0" w:line="240" w:lineRule="auto"/>
        <w:ind w:left="0"/>
        <w:contextualSpacing w:val="0"/>
        <w:rPr>
          <w:rFonts w:ascii="Arial" w:hAnsi="Arial" w:cs="Arial"/>
          <w:lang w:val="sr-Cyrl-RS"/>
        </w:rPr>
      </w:pPr>
    </w:p>
    <w:p w14:paraId="4C43336F" w14:textId="4B4E453E" w:rsidR="00DF78C8" w:rsidRPr="00606182" w:rsidRDefault="00DF78C8" w:rsidP="00DF78C8">
      <w:pPr>
        <w:tabs>
          <w:tab w:val="left" w:pos="992"/>
        </w:tabs>
        <w:spacing w:before="0"/>
        <w:rPr>
          <w:rFonts w:cs="Arial"/>
          <w:lang w:val="ru-RU"/>
        </w:rPr>
      </w:pPr>
      <w:r w:rsidRPr="00606182">
        <w:rPr>
          <w:rFonts w:cs="Arial"/>
          <w:lang w:val="ru-RU"/>
        </w:rPr>
        <w:t xml:space="preserve">- у Табелу </w:t>
      </w:r>
      <w:r w:rsidR="00BB6A42" w:rsidRPr="00606182">
        <w:rPr>
          <w:rFonts w:cs="Arial"/>
          <w:lang w:val="ru-RU"/>
        </w:rPr>
        <w:t>2</w:t>
      </w:r>
      <w:r w:rsidRPr="00606182">
        <w:rPr>
          <w:rFonts w:cs="Arial"/>
          <w:lang w:val="ru-RU"/>
        </w:rPr>
        <w:t>. уписују се посебно исказани трошкови који су укључени у укупно</w:t>
      </w:r>
    </w:p>
    <w:p w14:paraId="4918FFDE" w14:textId="77777777" w:rsidR="00DF78C8" w:rsidRPr="00606182" w:rsidRDefault="00DF78C8" w:rsidP="00DF78C8">
      <w:pPr>
        <w:tabs>
          <w:tab w:val="left" w:pos="992"/>
        </w:tabs>
        <w:spacing w:before="0"/>
        <w:rPr>
          <w:rFonts w:cs="Arial"/>
          <w:lang w:val="ru-RU"/>
        </w:rPr>
      </w:pPr>
      <w:r w:rsidRPr="00606182">
        <w:rPr>
          <w:rFonts w:cs="Arial"/>
          <w:lang w:val="ru-RU"/>
        </w:rPr>
        <w:t xml:space="preserve">понуђену цену без ПДВ (ред бр. </w:t>
      </w:r>
      <w:r w:rsidRPr="00606182">
        <w:rPr>
          <w:rFonts w:cs="Arial"/>
        </w:rPr>
        <w:t>I</w:t>
      </w:r>
      <w:r w:rsidRPr="00606182">
        <w:rPr>
          <w:rFonts w:cs="Arial"/>
          <w:lang w:val="ru-RU"/>
        </w:rPr>
        <w:t xml:space="preserve"> из табеле 1)</w:t>
      </w:r>
      <w:r w:rsidRPr="00606182">
        <w:rPr>
          <w:rFonts w:cs="Arial"/>
          <w:lang w:val="sr-Cyrl-RS"/>
        </w:rPr>
        <w:t xml:space="preserve"> уколико исти постоје као засебни трошкови</w:t>
      </w:r>
    </w:p>
    <w:p w14:paraId="5F1CB99E" w14:textId="77777777" w:rsidR="00DF78C8" w:rsidRPr="00606182" w:rsidRDefault="00DF78C8" w:rsidP="00DF78C8">
      <w:pPr>
        <w:tabs>
          <w:tab w:val="left" w:pos="992"/>
        </w:tabs>
        <w:spacing w:before="0"/>
        <w:rPr>
          <w:rFonts w:cs="Arial"/>
          <w:b/>
          <w:lang w:val="sr-Cyrl-BA"/>
        </w:rPr>
      </w:pPr>
    </w:p>
    <w:p w14:paraId="6C09D7A9" w14:textId="77777777" w:rsidR="00DF78C8" w:rsidRPr="00606182" w:rsidRDefault="00DF78C8" w:rsidP="005744DE">
      <w:pPr>
        <w:numPr>
          <w:ilvl w:val="0"/>
          <w:numId w:val="18"/>
        </w:numPr>
        <w:tabs>
          <w:tab w:val="left" w:pos="992"/>
        </w:tabs>
        <w:spacing w:before="0"/>
        <w:rPr>
          <w:rFonts w:cs="Arial"/>
          <w:lang w:val="ru-RU"/>
        </w:rPr>
      </w:pPr>
      <w:r w:rsidRPr="00606182">
        <w:rPr>
          <w:rFonts w:cs="Arial"/>
          <w:lang w:val="ru-RU"/>
        </w:rPr>
        <w:t xml:space="preserve">у ред бр. </w:t>
      </w:r>
      <w:r w:rsidRPr="00606182">
        <w:rPr>
          <w:rFonts w:cs="Arial"/>
        </w:rPr>
        <w:t>I</w:t>
      </w:r>
      <w:r w:rsidRPr="00606182">
        <w:rPr>
          <w:rFonts w:cs="Arial"/>
          <w:lang w:val="ru-RU"/>
        </w:rPr>
        <w:t xml:space="preserve"> – уписује се укупно понуђена цена за све позиције  без ПДВ (збир</w:t>
      </w:r>
    </w:p>
    <w:p w14:paraId="50A3527F" w14:textId="23C56EC4" w:rsidR="00DF78C8" w:rsidRPr="00606182" w:rsidRDefault="007C5C69" w:rsidP="005744DE">
      <w:pPr>
        <w:numPr>
          <w:ilvl w:val="0"/>
          <w:numId w:val="18"/>
        </w:numPr>
        <w:tabs>
          <w:tab w:val="left" w:pos="992"/>
        </w:tabs>
        <w:spacing w:before="0"/>
        <w:rPr>
          <w:rFonts w:cs="Arial"/>
          <w:lang w:val="ru-RU"/>
        </w:rPr>
      </w:pPr>
      <w:r w:rsidRPr="00606182">
        <w:rPr>
          <w:rFonts w:cs="Arial"/>
          <w:lang w:val="ru-RU"/>
        </w:rPr>
        <w:t xml:space="preserve">колоне бр. </w:t>
      </w:r>
      <w:r w:rsidR="00560DE5" w:rsidRPr="00606182">
        <w:rPr>
          <w:rFonts w:cs="Arial"/>
        </w:rPr>
        <w:t>6</w:t>
      </w:r>
      <w:r w:rsidR="00DF78C8" w:rsidRPr="00606182">
        <w:rPr>
          <w:rFonts w:cs="Arial"/>
          <w:lang w:val="ru-RU"/>
        </w:rPr>
        <w:t>)</w:t>
      </w:r>
    </w:p>
    <w:p w14:paraId="24A0C5C1" w14:textId="77777777" w:rsidR="00DF78C8" w:rsidRPr="00606182" w:rsidRDefault="00DF78C8" w:rsidP="005744DE">
      <w:pPr>
        <w:numPr>
          <w:ilvl w:val="0"/>
          <w:numId w:val="18"/>
        </w:numPr>
        <w:tabs>
          <w:tab w:val="left" w:pos="992"/>
        </w:tabs>
        <w:spacing w:before="0"/>
        <w:rPr>
          <w:rFonts w:cs="Arial"/>
          <w:lang w:val="ru-RU"/>
        </w:rPr>
      </w:pPr>
      <w:r w:rsidRPr="00606182">
        <w:rPr>
          <w:rFonts w:cs="Arial"/>
          <w:lang w:val="ru-RU"/>
        </w:rPr>
        <w:t xml:space="preserve">у ред бр. </w:t>
      </w:r>
      <w:r w:rsidRPr="00606182">
        <w:rPr>
          <w:rFonts w:cs="Arial"/>
        </w:rPr>
        <w:t>II</w:t>
      </w:r>
      <w:r w:rsidRPr="00606182">
        <w:rPr>
          <w:rFonts w:cs="Arial"/>
          <w:lang w:val="ru-RU"/>
        </w:rPr>
        <w:t xml:space="preserve"> – уписује се укупан износ ПДВ </w:t>
      </w:r>
    </w:p>
    <w:p w14:paraId="46CF3B01" w14:textId="77777777" w:rsidR="00DF78C8" w:rsidRPr="00606182" w:rsidRDefault="00DF78C8" w:rsidP="005744DE">
      <w:pPr>
        <w:numPr>
          <w:ilvl w:val="0"/>
          <w:numId w:val="18"/>
        </w:numPr>
        <w:tabs>
          <w:tab w:val="left" w:pos="992"/>
        </w:tabs>
        <w:spacing w:before="0"/>
        <w:rPr>
          <w:rFonts w:cs="Arial"/>
          <w:lang w:val="ru-RU"/>
        </w:rPr>
      </w:pPr>
      <w:r w:rsidRPr="00606182">
        <w:rPr>
          <w:rFonts w:cs="Arial"/>
          <w:lang w:val="ru-RU"/>
        </w:rPr>
        <w:t xml:space="preserve">у ред бр. </w:t>
      </w:r>
      <w:r w:rsidRPr="00606182">
        <w:rPr>
          <w:rFonts w:cs="Arial"/>
        </w:rPr>
        <w:t>III</w:t>
      </w:r>
      <w:r w:rsidRPr="00606182">
        <w:rPr>
          <w:rFonts w:cs="Arial"/>
          <w:lang w:val="ru-RU"/>
        </w:rPr>
        <w:t xml:space="preserve"> – уписује се укупно понуђена цена са ПДВ (ред бр. </w:t>
      </w:r>
      <w:r w:rsidRPr="00606182">
        <w:rPr>
          <w:rFonts w:cs="Arial"/>
        </w:rPr>
        <w:t>I</w:t>
      </w:r>
      <w:r w:rsidRPr="00606182">
        <w:rPr>
          <w:rFonts w:cs="Arial"/>
          <w:lang w:val="ru-RU"/>
        </w:rPr>
        <w:t xml:space="preserve"> + ред.</w:t>
      </w:r>
    </w:p>
    <w:p w14:paraId="1717708E" w14:textId="77777777" w:rsidR="00DF78C8" w:rsidRPr="00606182" w:rsidRDefault="00DF78C8" w:rsidP="005744DE">
      <w:pPr>
        <w:numPr>
          <w:ilvl w:val="0"/>
          <w:numId w:val="18"/>
        </w:numPr>
        <w:tabs>
          <w:tab w:val="left" w:pos="992"/>
        </w:tabs>
        <w:spacing w:before="0"/>
        <w:rPr>
          <w:rFonts w:cs="Arial"/>
        </w:rPr>
      </w:pPr>
      <w:r w:rsidRPr="00606182">
        <w:rPr>
          <w:rFonts w:cs="Arial"/>
        </w:rPr>
        <w:t>бр. II)</w:t>
      </w:r>
    </w:p>
    <w:p w14:paraId="7945AD3B" w14:textId="77777777" w:rsidR="00DF78C8" w:rsidRPr="00606182" w:rsidRDefault="00DF78C8" w:rsidP="00DF78C8">
      <w:pPr>
        <w:tabs>
          <w:tab w:val="left" w:pos="992"/>
        </w:tabs>
        <w:spacing w:before="0"/>
        <w:rPr>
          <w:rFonts w:cs="Arial"/>
        </w:rPr>
      </w:pPr>
    </w:p>
    <w:p w14:paraId="0113B2BD" w14:textId="77777777" w:rsidR="00DF78C8" w:rsidRPr="00606182" w:rsidRDefault="00DF78C8" w:rsidP="005744DE">
      <w:pPr>
        <w:numPr>
          <w:ilvl w:val="0"/>
          <w:numId w:val="19"/>
        </w:numPr>
        <w:tabs>
          <w:tab w:val="left" w:pos="992"/>
        </w:tabs>
        <w:spacing w:before="0"/>
        <w:rPr>
          <w:rFonts w:cs="Arial"/>
          <w:lang w:val="ru-RU"/>
        </w:rPr>
      </w:pPr>
      <w:r w:rsidRPr="00606182">
        <w:rPr>
          <w:rFonts w:cs="Arial"/>
          <w:lang w:val="ru-RU"/>
        </w:rPr>
        <w:t>на место предвиђено за место и датум уписује се место и датум попуњавања</w:t>
      </w:r>
      <w:r w:rsidRPr="00606182">
        <w:rPr>
          <w:rFonts w:cs="Arial"/>
          <w:lang w:val="sr-Cyrl-RS"/>
        </w:rPr>
        <w:t xml:space="preserve"> </w:t>
      </w:r>
      <w:r w:rsidRPr="00606182">
        <w:rPr>
          <w:rFonts w:cs="Arial"/>
          <w:lang w:val="ru-RU"/>
        </w:rPr>
        <w:t>обрасца структуре цене.</w:t>
      </w:r>
    </w:p>
    <w:p w14:paraId="6BBCAB57" w14:textId="77777777" w:rsidR="00DF78C8" w:rsidRPr="00606182" w:rsidRDefault="00DF78C8" w:rsidP="005744DE">
      <w:pPr>
        <w:numPr>
          <w:ilvl w:val="0"/>
          <w:numId w:val="19"/>
        </w:numPr>
        <w:tabs>
          <w:tab w:val="left" w:pos="992"/>
        </w:tabs>
        <w:spacing w:before="0"/>
        <w:rPr>
          <w:rFonts w:cs="Arial"/>
          <w:lang w:val="ru-RU"/>
        </w:rPr>
      </w:pPr>
      <w:r w:rsidRPr="00606182">
        <w:rPr>
          <w:rFonts w:cs="Arial"/>
          <w:lang w:val="ru-RU"/>
        </w:rPr>
        <w:t>на  место предвиђено за печат и потпис понуђач печатом оверава и потписује образац структуре цене.</w:t>
      </w:r>
    </w:p>
    <w:p w14:paraId="400608AA" w14:textId="77777777" w:rsidR="00DF78C8" w:rsidRPr="00606182" w:rsidRDefault="00DF78C8" w:rsidP="00DF78C8">
      <w:pPr>
        <w:tabs>
          <w:tab w:val="left" w:pos="3293"/>
        </w:tabs>
        <w:rPr>
          <w:rFonts w:eastAsia="TimesNewRomanPS-BoldMT" w:cs="Arial"/>
          <w:lang w:val="ru-RU"/>
        </w:rPr>
      </w:pPr>
      <w:r w:rsidRPr="00606182">
        <w:rPr>
          <w:rFonts w:eastAsia="TimesNewRomanPS-BoldMT" w:cs="Arial"/>
          <w:lang w:val="ru-RU"/>
        </w:rPr>
        <w:tab/>
      </w:r>
    </w:p>
    <w:p w14:paraId="7E14F245" w14:textId="77777777" w:rsidR="007E7BB8" w:rsidRPr="00606182" w:rsidRDefault="007E7BB8" w:rsidP="00537552">
      <w:pPr>
        <w:rPr>
          <w:rFonts w:eastAsia="TimesNewRomanPS-BoldMT" w:cs="Arial"/>
          <w:lang w:val="ru-RU"/>
        </w:rPr>
      </w:pPr>
    </w:p>
    <w:p w14:paraId="049F391B" w14:textId="77777777" w:rsidR="007E7BB8" w:rsidRPr="00606182" w:rsidRDefault="007E7BB8" w:rsidP="00537552">
      <w:pPr>
        <w:rPr>
          <w:rFonts w:eastAsia="TimesNewRomanPS-BoldMT" w:cs="Arial"/>
          <w:lang w:val="ru-RU"/>
        </w:rPr>
      </w:pPr>
    </w:p>
    <w:p w14:paraId="6B5E73FB" w14:textId="77777777" w:rsidR="007E7BB8" w:rsidRPr="00606182" w:rsidRDefault="007E7BB8" w:rsidP="00537552">
      <w:pPr>
        <w:rPr>
          <w:rFonts w:eastAsia="TimesNewRomanPS-BoldMT" w:cs="Arial"/>
          <w:lang w:val="ru-RU"/>
        </w:rPr>
      </w:pPr>
    </w:p>
    <w:p w14:paraId="219466B6" w14:textId="77777777" w:rsidR="007E7BB8" w:rsidRPr="00606182" w:rsidRDefault="007E7BB8" w:rsidP="00537552">
      <w:pPr>
        <w:rPr>
          <w:rFonts w:eastAsia="TimesNewRomanPS-BoldMT" w:cs="Arial"/>
          <w:lang w:val="ru-RU"/>
        </w:rPr>
      </w:pPr>
    </w:p>
    <w:p w14:paraId="553517C7" w14:textId="77777777" w:rsidR="007E7BB8" w:rsidRPr="00606182" w:rsidRDefault="007E7BB8" w:rsidP="00537552">
      <w:pPr>
        <w:rPr>
          <w:rFonts w:eastAsia="TimesNewRomanPS-BoldMT" w:cs="Arial"/>
          <w:lang w:val="ru-RU"/>
        </w:rPr>
      </w:pPr>
    </w:p>
    <w:p w14:paraId="70DE07F4" w14:textId="77777777" w:rsidR="007E7BB8" w:rsidRPr="00606182" w:rsidRDefault="007E7BB8" w:rsidP="00537552">
      <w:pPr>
        <w:rPr>
          <w:rFonts w:eastAsia="TimesNewRomanPS-BoldMT" w:cs="Arial"/>
          <w:lang w:val="ru-RU"/>
        </w:rPr>
      </w:pPr>
    </w:p>
    <w:p w14:paraId="10E4139B" w14:textId="77777777" w:rsidR="007E7BB8" w:rsidRPr="00606182" w:rsidRDefault="007E7BB8" w:rsidP="00537552">
      <w:pPr>
        <w:rPr>
          <w:rFonts w:eastAsia="TimesNewRomanPS-BoldMT" w:cs="Arial"/>
          <w:lang w:val="ru-RU"/>
        </w:rPr>
      </w:pPr>
    </w:p>
    <w:p w14:paraId="18D0CD72" w14:textId="77777777" w:rsidR="007E7BB8" w:rsidRPr="00606182" w:rsidRDefault="007E7BB8" w:rsidP="00537552">
      <w:pPr>
        <w:rPr>
          <w:rFonts w:eastAsia="TimesNewRomanPS-BoldMT" w:cs="Arial"/>
          <w:lang w:val="ru-RU"/>
        </w:rPr>
      </w:pPr>
    </w:p>
    <w:p w14:paraId="1D66415E" w14:textId="77777777" w:rsidR="007E7BB8" w:rsidRPr="00606182" w:rsidRDefault="007E7BB8" w:rsidP="00537552">
      <w:pPr>
        <w:rPr>
          <w:rFonts w:eastAsia="TimesNewRomanPS-BoldMT" w:cs="Arial"/>
          <w:lang w:val="ru-RU"/>
        </w:rPr>
      </w:pPr>
    </w:p>
    <w:p w14:paraId="76E67A67" w14:textId="77777777" w:rsidR="007E7BB8" w:rsidRPr="00606182" w:rsidRDefault="007E7BB8" w:rsidP="00537552">
      <w:pPr>
        <w:rPr>
          <w:rFonts w:eastAsia="TimesNewRomanPS-BoldMT" w:cs="Arial"/>
          <w:lang w:val="ru-RU"/>
        </w:rPr>
      </w:pPr>
    </w:p>
    <w:p w14:paraId="60B7255E" w14:textId="77777777" w:rsidR="00BB6A42" w:rsidRPr="00606182" w:rsidRDefault="00BB6A42" w:rsidP="00537552">
      <w:pPr>
        <w:rPr>
          <w:rFonts w:eastAsia="TimesNewRomanPS-BoldMT" w:cs="Arial"/>
          <w:lang w:val="ru-RU"/>
        </w:rPr>
      </w:pPr>
    </w:p>
    <w:p w14:paraId="6D21840D" w14:textId="77777777" w:rsidR="00BB6A42" w:rsidRPr="00606182" w:rsidRDefault="00BB6A42" w:rsidP="00537552">
      <w:pPr>
        <w:rPr>
          <w:rFonts w:eastAsia="TimesNewRomanPS-BoldMT" w:cs="Arial"/>
          <w:lang w:val="ru-RU"/>
        </w:rPr>
      </w:pPr>
    </w:p>
    <w:p w14:paraId="39D3DF0F" w14:textId="77777777" w:rsidR="00BB6A42" w:rsidRPr="00606182" w:rsidRDefault="00BB6A42" w:rsidP="00537552">
      <w:pPr>
        <w:rPr>
          <w:rFonts w:eastAsia="TimesNewRomanPS-BoldMT" w:cs="Arial"/>
          <w:lang w:val="ru-RU"/>
        </w:rPr>
      </w:pPr>
    </w:p>
    <w:p w14:paraId="6B1CB05A" w14:textId="77777777" w:rsidR="00AB001A" w:rsidRPr="00606182" w:rsidRDefault="00AB001A" w:rsidP="00537552">
      <w:pPr>
        <w:rPr>
          <w:rFonts w:eastAsia="TimesNewRomanPS-BoldMT" w:cs="Arial"/>
          <w:lang w:val="ru-RU"/>
        </w:rPr>
      </w:pPr>
    </w:p>
    <w:p w14:paraId="46A665DB" w14:textId="77777777" w:rsidR="00AB001A" w:rsidRPr="00606182" w:rsidRDefault="00AB001A" w:rsidP="00537552">
      <w:pPr>
        <w:rPr>
          <w:rFonts w:eastAsia="TimesNewRomanPS-BoldMT" w:cs="Arial"/>
          <w:lang w:val="ru-RU"/>
        </w:rPr>
      </w:pPr>
    </w:p>
    <w:p w14:paraId="341F0A52" w14:textId="77777777" w:rsidR="009B026C" w:rsidRPr="00606182" w:rsidRDefault="009B026C" w:rsidP="00874F5B">
      <w:pPr>
        <w:rPr>
          <w:rFonts w:eastAsia="TimesNewRomanPS-BoldMT" w:cs="Arial"/>
          <w:lang w:val="ru-RU"/>
        </w:rPr>
      </w:pPr>
    </w:p>
    <w:p w14:paraId="3CDE9479" w14:textId="5A09CC98" w:rsidR="00DF78C8" w:rsidRPr="00606182" w:rsidRDefault="00DF78C8" w:rsidP="007D14ED">
      <w:pPr>
        <w:pStyle w:val="KDObrazac"/>
        <w:spacing w:before="0"/>
        <w:rPr>
          <w:lang w:val="ru-RU"/>
        </w:rPr>
      </w:pPr>
      <w:bookmarkStart w:id="250" w:name="_Toc442559926"/>
      <w:r w:rsidRPr="00606182">
        <w:rPr>
          <w:lang w:val="ru-RU"/>
        </w:rPr>
        <w:t xml:space="preserve">ОБРАЗАЦ </w:t>
      </w:r>
      <w:r w:rsidRPr="00606182">
        <w:rPr>
          <w:lang w:val="sr-Cyrl-RS"/>
        </w:rPr>
        <w:t>3</w:t>
      </w:r>
      <w:r w:rsidRPr="00606182">
        <w:rPr>
          <w:lang w:val="ru-RU"/>
        </w:rPr>
        <w:t>.</w:t>
      </w:r>
      <w:bookmarkEnd w:id="250"/>
    </w:p>
    <w:p w14:paraId="41F2C065" w14:textId="77777777" w:rsidR="00DF78C8" w:rsidRPr="00606182" w:rsidRDefault="00DF78C8" w:rsidP="00DF78C8">
      <w:pPr>
        <w:spacing w:before="0"/>
        <w:rPr>
          <w:rFonts w:cs="Arial"/>
          <w:lang w:val="sr-Latn-CS"/>
        </w:rPr>
      </w:pPr>
    </w:p>
    <w:p w14:paraId="5C6E0F2B" w14:textId="7428B797" w:rsidR="00DF78C8" w:rsidRPr="00606182" w:rsidRDefault="00DF78C8" w:rsidP="00882818">
      <w:pPr>
        <w:tabs>
          <w:tab w:val="left" w:pos="6870"/>
        </w:tabs>
        <w:spacing w:before="0"/>
        <w:rPr>
          <w:rFonts w:cs="Arial"/>
          <w:lang w:val="ru-RU"/>
        </w:rPr>
      </w:pPr>
    </w:p>
    <w:p w14:paraId="0548DC36" w14:textId="77777777" w:rsidR="00DF78C8" w:rsidRPr="00606182" w:rsidRDefault="00DF78C8" w:rsidP="00DF78C8">
      <w:pPr>
        <w:ind w:right="-360"/>
        <w:rPr>
          <w:rFonts w:cs="Arial"/>
          <w:lang w:val="ru-RU"/>
        </w:rPr>
      </w:pPr>
      <w:r w:rsidRPr="00606182">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606182" w:rsidRDefault="00DF78C8" w:rsidP="00DF78C8">
      <w:pPr>
        <w:rPr>
          <w:rFonts w:cs="Arial"/>
          <w:lang w:val="ru-RU"/>
        </w:rPr>
      </w:pPr>
    </w:p>
    <w:p w14:paraId="1BCB6C1E" w14:textId="05061EC8" w:rsidR="00DF78C8" w:rsidRPr="00606182" w:rsidRDefault="00DF78C8" w:rsidP="00DF78C8">
      <w:pPr>
        <w:jc w:val="center"/>
        <w:rPr>
          <w:rFonts w:cs="Arial"/>
          <w:b/>
          <w:lang w:val="ru-RU"/>
        </w:rPr>
      </w:pPr>
      <w:r w:rsidRPr="00606182">
        <w:rPr>
          <w:rFonts w:cs="Arial"/>
          <w:b/>
          <w:lang w:val="ru-RU"/>
        </w:rPr>
        <w:t>ИЗЈАВУ О НЕЗАВИСНОЈ ПОНУДИ</w:t>
      </w:r>
      <w:r w:rsidR="007D14ED" w:rsidRPr="00606182">
        <w:rPr>
          <w:rFonts w:cs="Arial"/>
          <w:b/>
          <w:lang w:val="ru-RU"/>
        </w:rPr>
        <w:t xml:space="preserve"> </w:t>
      </w:r>
    </w:p>
    <w:p w14:paraId="16874487" w14:textId="77777777" w:rsidR="00DF78C8" w:rsidRPr="00606182" w:rsidRDefault="00DF78C8" w:rsidP="007D14ED">
      <w:pPr>
        <w:rPr>
          <w:rFonts w:cs="Arial"/>
          <w:b/>
          <w:lang w:val="ru-RU"/>
        </w:rPr>
      </w:pPr>
    </w:p>
    <w:p w14:paraId="5E5CB21A" w14:textId="132817EB" w:rsidR="00DF78C8" w:rsidRPr="00606182" w:rsidRDefault="00DF78C8" w:rsidP="00DF78C8">
      <w:pPr>
        <w:rPr>
          <w:rFonts w:cs="Arial"/>
          <w:lang w:val="ru-RU"/>
        </w:rPr>
      </w:pPr>
      <w:r w:rsidRPr="00606182">
        <w:rPr>
          <w:rFonts w:cs="Arial"/>
          <w:lang w:val="ru-RU"/>
        </w:rPr>
        <w:t>и под пуном материјалном и кривичном одговорношћу потврђује да је Понуду број:______________ за јавну набавку услуг</w:t>
      </w:r>
      <w:r w:rsidR="003D13B5">
        <w:rPr>
          <w:rFonts w:cs="Arial"/>
          <w:lang w:val="ru-RU"/>
        </w:rPr>
        <w:t xml:space="preserve">а: </w:t>
      </w:r>
      <w:r w:rsidR="00D24646">
        <w:rPr>
          <w:rFonts w:cs="Arial"/>
          <w:b/>
          <w:lang w:val="ru-RU"/>
        </w:rPr>
        <w:t>ПОМОЋНИ ПОСЛОВИ ЧИШЋЕЊА ОБЈЕКАТА И УРЕЂАЈА  ГПО, ПО И ОДГ</w:t>
      </w:r>
      <w:r w:rsidR="003D13B5">
        <w:rPr>
          <w:rFonts w:cs="Arial"/>
          <w:lang w:val="sr-Latn-RS"/>
        </w:rPr>
        <w:t>,</w:t>
      </w:r>
      <w:r w:rsidR="007D14ED" w:rsidRPr="00606182">
        <w:rPr>
          <w:rFonts w:cs="Arial"/>
          <w:lang w:val="ru-RU"/>
        </w:rPr>
        <w:t xml:space="preserve"> </w:t>
      </w:r>
      <w:r w:rsidRPr="00606182">
        <w:rPr>
          <w:rFonts w:cs="Arial"/>
          <w:lang w:val="ru-RU"/>
        </w:rPr>
        <w:t xml:space="preserve">у отвореном поступку јавне набавке </w:t>
      </w:r>
      <w:r w:rsidR="003D13B5">
        <w:rPr>
          <w:rFonts w:cs="Arial"/>
          <w:b/>
          <w:lang w:val="ru-RU"/>
        </w:rPr>
        <w:t xml:space="preserve">бр. </w:t>
      </w:r>
      <w:r w:rsidR="00D24646">
        <w:rPr>
          <w:rFonts w:cs="Arial"/>
          <w:b/>
          <w:lang w:val="ru-RU"/>
        </w:rPr>
        <w:t>3100/0245/2019</w:t>
      </w:r>
      <w:r w:rsidR="00D24646">
        <w:rPr>
          <w:rFonts w:cs="Arial"/>
          <w:b/>
          <w:lang w:val="ru-RU"/>
        </w:rPr>
        <w:tab/>
      </w:r>
      <w:r w:rsidRPr="00606182">
        <w:rPr>
          <w:rFonts w:cs="Arial"/>
          <w:lang w:val="ru-RU"/>
        </w:rPr>
        <w:t xml:space="preserve"> Наручиоца </w:t>
      </w:r>
      <w:r w:rsidRPr="00606182">
        <w:rPr>
          <w:rFonts w:eastAsia="Arial Unicode MS" w:cs="Arial"/>
          <w:kern w:val="1"/>
          <w:lang w:val="ru-RU" w:eastAsia="ar-SA"/>
        </w:rPr>
        <w:t>Јавно предузеће „Електропривреда Србије“ Београд</w:t>
      </w:r>
      <w:r w:rsidRPr="00606182">
        <w:rPr>
          <w:rFonts w:eastAsia="Arial Unicode MS" w:cs="Arial"/>
          <w:kern w:val="1"/>
          <w:lang w:val="sr-Cyrl-RS" w:eastAsia="ar-SA"/>
        </w:rPr>
        <w:t xml:space="preserve"> </w:t>
      </w:r>
      <w:r w:rsidRPr="00606182">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606182" w:rsidRDefault="00DF78C8" w:rsidP="00DF78C8">
      <w:pPr>
        <w:tabs>
          <w:tab w:val="left" w:pos="0"/>
        </w:tabs>
        <w:rPr>
          <w:rFonts w:cs="Arial"/>
          <w:lang w:val="ru-RU"/>
        </w:rPr>
      </w:pPr>
      <w:r w:rsidRPr="00606182">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606182" w:rsidRDefault="00DF78C8" w:rsidP="00DF78C8">
      <w:pPr>
        <w:rPr>
          <w:rFonts w:cs="Arial"/>
          <w:b/>
          <w:lang w:val="ru-RU"/>
        </w:rPr>
      </w:pPr>
    </w:p>
    <w:p w14:paraId="6A947A5F" w14:textId="77777777" w:rsidR="00DF78C8" w:rsidRPr="00606182"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606182" w:rsidRPr="00606182" w14:paraId="39ED0D52" w14:textId="77777777" w:rsidTr="00294CC9">
        <w:trPr>
          <w:jc w:val="center"/>
        </w:trPr>
        <w:tc>
          <w:tcPr>
            <w:tcW w:w="3882" w:type="dxa"/>
          </w:tcPr>
          <w:p w14:paraId="5D277D08" w14:textId="77777777" w:rsidR="00DF78C8" w:rsidRPr="00606182" w:rsidRDefault="00DF78C8" w:rsidP="00294CC9">
            <w:pPr>
              <w:spacing w:before="0"/>
              <w:jc w:val="center"/>
              <w:rPr>
                <w:rFonts w:cs="Arial"/>
              </w:rPr>
            </w:pPr>
            <w:r w:rsidRPr="00606182">
              <w:rPr>
                <w:rFonts w:cs="Arial"/>
              </w:rPr>
              <w:t>Датум:</w:t>
            </w:r>
          </w:p>
        </w:tc>
        <w:tc>
          <w:tcPr>
            <w:tcW w:w="2127" w:type="dxa"/>
          </w:tcPr>
          <w:p w14:paraId="4EF472AC" w14:textId="77777777" w:rsidR="00DF78C8" w:rsidRPr="00606182" w:rsidRDefault="00DF78C8" w:rsidP="00294CC9">
            <w:pPr>
              <w:spacing w:before="0"/>
              <w:jc w:val="center"/>
              <w:rPr>
                <w:rFonts w:cs="Arial"/>
                <w:lang w:val="ru-RU"/>
              </w:rPr>
            </w:pPr>
          </w:p>
        </w:tc>
        <w:tc>
          <w:tcPr>
            <w:tcW w:w="4022" w:type="dxa"/>
          </w:tcPr>
          <w:p w14:paraId="12E0175D" w14:textId="77777777" w:rsidR="00DF78C8" w:rsidRPr="00606182" w:rsidRDefault="00DF78C8" w:rsidP="00294CC9">
            <w:pPr>
              <w:spacing w:before="0"/>
              <w:jc w:val="center"/>
              <w:rPr>
                <w:rFonts w:cs="Arial"/>
              </w:rPr>
            </w:pPr>
            <w:r w:rsidRPr="00606182">
              <w:rPr>
                <w:rFonts w:cs="Arial"/>
                <w:lang w:val="sr-Cyrl-CS"/>
              </w:rPr>
              <w:t>П</w:t>
            </w:r>
            <w:r w:rsidRPr="00606182">
              <w:rPr>
                <w:rFonts w:cs="Arial"/>
              </w:rPr>
              <w:t>онуђач/члан групе</w:t>
            </w:r>
          </w:p>
        </w:tc>
      </w:tr>
      <w:tr w:rsidR="00606182" w:rsidRPr="00606182" w14:paraId="2B45F191" w14:textId="77777777" w:rsidTr="00294CC9">
        <w:trPr>
          <w:jc w:val="center"/>
        </w:trPr>
        <w:tc>
          <w:tcPr>
            <w:tcW w:w="3882" w:type="dxa"/>
          </w:tcPr>
          <w:p w14:paraId="5624E804" w14:textId="77777777" w:rsidR="00DF78C8" w:rsidRPr="00606182" w:rsidRDefault="00DF78C8" w:rsidP="00294CC9">
            <w:pPr>
              <w:spacing w:before="0"/>
              <w:jc w:val="center"/>
              <w:rPr>
                <w:rFonts w:cs="Arial"/>
              </w:rPr>
            </w:pPr>
          </w:p>
        </w:tc>
        <w:tc>
          <w:tcPr>
            <w:tcW w:w="2127" w:type="dxa"/>
          </w:tcPr>
          <w:p w14:paraId="60E5CA80" w14:textId="77777777" w:rsidR="00DF78C8" w:rsidRPr="00606182" w:rsidRDefault="00DF78C8" w:rsidP="00294CC9">
            <w:pPr>
              <w:spacing w:before="0"/>
              <w:jc w:val="center"/>
              <w:rPr>
                <w:rFonts w:cs="Arial"/>
              </w:rPr>
            </w:pPr>
            <w:r w:rsidRPr="00606182">
              <w:rPr>
                <w:rFonts w:cs="Arial"/>
              </w:rPr>
              <w:t>М.П.</w:t>
            </w:r>
          </w:p>
        </w:tc>
        <w:tc>
          <w:tcPr>
            <w:tcW w:w="4022" w:type="dxa"/>
          </w:tcPr>
          <w:p w14:paraId="6A9683AA" w14:textId="77777777" w:rsidR="00DF78C8" w:rsidRPr="00606182" w:rsidRDefault="00DF78C8" w:rsidP="00294CC9">
            <w:pPr>
              <w:spacing w:before="0"/>
              <w:jc w:val="center"/>
              <w:rPr>
                <w:rFonts w:cs="Arial"/>
                <w:lang w:val="ru-RU"/>
              </w:rPr>
            </w:pPr>
          </w:p>
        </w:tc>
      </w:tr>
      <w:tr w:rsidR="00606182" w:rsidRPr="00606182" w14:paraId="75DAA1ED" w14:textId="77777777" w:rsidTr="00294CC9">
        <w:trPr>
          <w:jc w:val="center"/>
        </w:trPr>
        <w:tc>
          <w:tcPr>
            <w:tcW w:w="3882" w:type="dxa"/>
            <w:tcBorders>
              <w:bottom w:val="single" w:sz="4" w:space="0" w:color="auto"/>
            </w:tcBorders>
          </w:tcPr>
          <w:p w14:paraId="3551153A" w14:textId="77777777" w:rsidR="00DF78C8" w:rsidRPr="00606182" w:rsidRDefault="00DF78C8" w:rsidP="00294CC9">
            <w:pPr>
              <w:spacing w:before="0"/>
              <w:jc w:val="center"/>
              <w:rPr>
                <w:rFonts w:cs="Arial"/>
              </w:rPr>
            </w:pPr>
          </w:p>
        </w:tc>
        <w:tc>
          <w:tcPr>
            <w:tcW w:w="2127" w:type="dxa"/>
          </w:tcPr>
          <w:p w14:paraId="02A82BD7" w14:textId="77777777" w:rsidR="00DF78C8" w:rsidRPr="00606182"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606182" w:rsidRDefault="00DF78C8" w:rsidP="00294CC9">
            <w:pPr>
              <w:spacing w:before="0"/>
              <w:jc w:val="center"/>
              <w:rPr>
                <w:rFonts w:cs="Arial"/>
                <w:lang w:val="ru-RU"/>
              </w:rPr>
            </w:pPr>
          </w:p>
        </w:tc>
      </w:tr>
      <w:tr w:rsidR="00965C9D" w:rsidRPr="00606182" w14:paraId="19232F4A" w14:textId="77777777" w:rsidTr="00294CC9">
        <w:trPr>
          <w:trHeight w:val="389"/>
          <w:jc w:val="center"/>
        </w:trPr>
        <w:tc>
          <w:tcPr>
            <w:tcW w:w="3882" w:type="dxa"/>
            <w:tcBorders>
              <w:top w:val="single" w:sz="4" w:space="0" w:color="auto"/>
            </w:tcBorders>
          </w:tcPr>
          <w:p w14:paraId="5F82E5F1" w14:textId="77777777" w:rsidR="00DF78C8" w:rsidRPr="00606182" w:rsidRDefault="00DF78C8" w:rsidP="00294CC9">
            <w:pPr>
              <w:spacing w:before="0"/>
              <w:jc w:val="center"/>
              <w:rPr>
                <w:rFonts w:cs="Arial"/>
              </w:rPr>
            </w:pPr>
          </w:p>
          <w:p w14:paraId="3BBC2BFD" w14:textId="77777777" w:rsidR="00DF78C8" w:rsidRPr="00606182" w:rsidRDefault="00DF78C8" w:rsidP="00294CC9">
            <w:pPr>
              <w:spacing w:before="0"/>
              <w:jc w:val="center"/>
              <w:rPr>
                <w:rFonts w:cs="Arial"/>
              </w:rPr>
            </w:pPr>
          </w:p>
        </w:tc>
        <w:tc>
          <w:tcPr>
            <w:tcW w:w="2127" w:type="dxa"/>
          </w:tcPr>
          <w:p w14:paraId="3CF04FCB" w14:textId="77777777" w:rsidR="00DF78C8" w:rsidRPr="00606182"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606182" w:rsidRDefault="00DF78C8" w:rsidP="00294CC9">
            <w:pPr>
              <w:spacing w:before="0"/>
              <w:jc w:val="center"/>
              <w:rPr>
                <w:rFonts w:cs="Arial"/>
                <w:lang w:val="ru-RU"/>
              </w:rPr>
            </w:pPr>
          </w:p>
        </w:tc>
      </w:tr>
    </w:tbl>
    <w:p w14:paraId="75D9E60C" w14:textId="77777777" w:rsidR="00DF78C8" w:rsidRPr="00606182" w:rsidRDefault="00DF78C8" w:rsidP="00DF78C8">
      <w:pPr>
        <w:tabs>
          <w:tab w:val="left" w:pos="6028"/>
        </w:tabs>
        <w:autoSpaceDE w:val="0"/>
        <w:autoSpaceDN w:val="0"/>
        <w:adjustRightInd w:val="0"/>
        <w:ind w:left="360"/>
        <w:rPr>
          <w:rFonts w:eastAsia="Calibri" w:cs="Arial"/>
          <w:bCs/>
          <w:iCs/>
        </w:rPr>
      </w:pPr>
    </w:p>
    <w:p w14:paraId="435B5518" w14:textId="77777777" w:rsidR="00DF78C8" w:rsidRPr="00606182" w:rsidRDefault="00DF78C8" w:rsidP="00DF78C8">
      <w:pPr>
        <w:jc w:val="center"/>
        <w:rPr>
          <w:rFonts w:cs="Arial"/>
          <w:b/>
          <w:lang w:val="ru-RU"/>
        </w:rPr>
      </w:pPr>
    </w:p>
    <w:p w14:paraId="21DC4194" w14:textId="77777777" w:rsidR="00DF78C8" w:rsidRPr="00606182" w:rsidRDefault="00DF78C8" w:rsidP="00DF78C8">
      <w:pPr>
        <w:jc w:val="center"/>
        <w:rPr>
          <w:rFonts w:cs="Arial"/>
          <w:b/>
          <w:lang w:val="ru-RU"/>
        </w:rPr>
      </w:pPr>
    </w:p>
    <w:p w14:paraId="7DE367C1" w14:textId="52A630B2" w:rsidR="00E379D9" w:rsidRPr="003D13B5" w:rsidRDefault="00E379D9" w:rsidP="00E379D9">
      <w:pPr>
        <w:pStyle w:val="CommentText"/>
        <w:rPr>
          <w:i/>
          <w:lang w:val="ru-RU"/>
        </w:rPr>
      </w:pPr>
      <w:r w:rsidRPr="003D13B5">
        <w:rPr>
          <w:b/>
          <w:i/>
          <w:lang w:val="ru-RU"/>
        </w:rPr>
        <w:t>Напомена</w:t>
      </w:r>
      <w:r w:rsidRPr="003D13B5">
        <w:rPr>
          <w:i/>
          <w:lang w:val="ru-RU"/>
        </w:rPr>
        <w:t>: у</w:t>
      </w:r>
      <w:r w:rsidRPr="003D13B5">
        <w:rPr>
          <w:i/>
          <w:lang w:val="sr-Cyrl-RS"/>
        </w:rPr>
        <w:t xml:space="preserve"> </w:t>
      </w:r>
      <w:r w:rsidRPr="003D13B5">
        <w:rPr>
          <w:i/>
          <w:lang w:val="ru-RU"/>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8106554" w14:textId="77777777" w:rsidR="00E379D9" w:rsidRPr="003D13B5" w:rsidRDefault="00E379D9" w:rsidP="00E379D9">
      <w:pPr>
        <w:pStyle w:val="CommentText"/>
        <w:rPr>
          <w:i/>
          <w:lang w:val="ru-RU"/>
        </w:rPr>
      </w:pPr>
      <w:r w:rsidRPr="003D13B5">
        <w:rPr>
          <w:i/>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480C1810" w14:textId="77777777" w:rsidR="00E379D9" w:rsidRPr="003D13B5" w:rsidRDefault="00E379D9" w:rsidP="00E379D9">
      <w:pPr>
        <w:pStyle w:val="CommentText"/>
        <w:rPr>
          <w:i/>
          <w:lang w:val="ru-RU"/>
        </w:rPr>
      </w:pPr>
      <w:r w:rsidRPr="003D13B5">
        <w:rPr>
          <w:i/>
          <w:lang w:val="ru-RU"/>
        </w:rPr>
        <w:t>(У случају да понуду даје група понуђача образац копирати.)</w:t>
      </w:r>
    </w:p>
    <w:p w14:paraId="079B4F01" w14:textId="77777777" w:rsidR="00DF78C8" w:rsidRPr="00606182" w:rsidRDefault="00DF78C8" w:rsidP="00DF78C8">
      <w:pPr>
        <w:rPr>
          <w:rFonts w:cs="Arial"/>
          <w:i/>
          <w:lang w:val="ru-RU"/>
        </w:rPr>
      </w:pPr>
    </w:p>
    <w:p w14:paraId="165FD90D" w14:textId="77777777" w:rsidR="00E379D9" w:rsidRPr="00606182" w:rsidRDefault="00E379D9" w:rsidP="00DF78C8">
      <w:pPr>
        <w:rPr>
          <w:rFonts w:cs="Arial"/>
          <w:i/>
          <w:lang w:val="ru-RU"/>
        </w:rPr>
      </w:pPr>
    </w:p>
    <w:p w14:paraId="10211180" w14:textId="77777777" w:rsidR="00BB6A42" w:rsidRDefault="00BB6A42" w:rsidP="00DF78C8">
      <w:pPr>
        <w:rPr>
          <w:rFonts w:cs="Arial"/>
          <w:i/>
          <w:lang w:val="ru-RU"/>
        </w:rPr>
      </w:pPr>
    </w:p>
    <w:p w14:paraId="59D7FFF4" w14:textId="77777777" w:rsidR="004224A3" w:rsidRDefault="004224A3" w:rsidP="00DF78C8">
      <w:pPr>
        <w:rPr>
          <w:rFonts w:cs="Arial"/>
          <w:i/>
          <w:lang w:val="ru-RU"/>
        </w:rPr>
      </w:pPr>
    </w:p>
    <w:p w14:paraId="4E830FA7" w14:textId="77777777" w:rsidR="004224A3" w:rsidRPr="00606182" w:rsidRDefault="004224A3" w:rsidP="00DF78C8">
      <w:pPr>
        <w:rPr>
          <w:rFonts w:cs="Arial"/>
          <w:i/>
          <w:lang w:val="ru-RU"/>
        </w:rPr>
      </w:pPr>
    </w:p>
    <w:p w14:paraId="5FA9272D" w14:textId="77777777" w:rsidR="00BB6A42" w:rsidRPr="00606182" w:rsidRDefault="00BB6A42" w:rsidP="00DF78C8">
      <w:pPr>
        <w:rPr>
          <w:rFonts w:cs="Arial"/>
          <w:i/>
          <w:lang w:val="ru-RU"/>
        </w:rPr>
      </w:pPr>
    </w:p>
    <w:p w14:paraId="214169D7" w14:textId="77777777" w:rsidR="00BD6B00" w:rsidRPr="00606182" w:rsidRDefault="00BD6B00" w:rsidP="00DF78C8">
      <w:pPr>
        <w:rPr>
          <w:rFonts w:cs="Arial"/>
          <w:i/>
          <w:lang w:val="ru-RU"/>
        </w:rPr>
      </w:pPr>
    </w:p>
    <w:p w14:paraId="38E13632" w14:textId="7616957F" w:rsidR="00DF78C8" w:rsidRPr="00606182" w:rsidRDefault="00DF78C8" w:rsidP="00E379D9">
      <w:pPr>
        <w:pStyle w:val="KDObrazac"/>
        <w:spacing w:before="0"/>
        <w:rPr>
          <w:lang w:val="ru-RU"/>
        </w:rPr>
      </w:pPr>
      <w:bookmarkStart w:id="251" w:name="_Toc442559928"/>
      <w:r w:rsidRPr="00606182">
        <w:rPr>
          <w:lang w:val="ru-RU"/>
        </w:rPr>
        <w:lastRenderedPageBreak/>
        <w:t xml:space="preserve">ОБРАЗАЦ </w:t>
      </w:r>
      <w:r w:rsidRPr="00606182">
        <w:rPr>
          <w:lang w:val="sr-Cyrl-RS"/>
        </w:rPr>
        <w:t>4</w:t>
      </w:r>
      <w:r w:rsidRPr="00606182">
        <w:rPr>
          <w:lang w:val="ru-RU"/>
        </w:rPr>
        <w:t>.</w:t>
      </w:r>
      <w:bookmarkEnd w:id="251"/>
    </w:p>
    <w:p w14:paraId="32E8F781" w14:textId="77777777" w:rsidR="00DF78C8" w:rsidRPr="00606182" w:rsidRDefault="00DF78C8" w:rsidP="00DF78C8">
      <w:pPr>
        <w:pStyle w:val="Title"/>
        <w:spacing w:before="0"/>
        <w:jc w:val="right"/>
        <w:rPr>
          <w:rFonts w:cs="Arial"/>
          <w:b w:val="0"/>
          <w:caps/>
          <w:sz w:val="22"/>
          <w:szCs w:val="22"/>
        </w:rPr>
      </w:pPr>
    </w:p>
    <w:p w14:paraId="65B415AC" w14:textId="5B7217CE" w:rsidR="00DF78C8" w:rsidRPr="00606182" w:rsidRDefault="00DF78C8" w:rsidP="00DF78C8">
      <w:pPr>
        <w:rPr>
          <w:rFonts w:cs="Arial"/>
          <w:lang w:val="ru-RU"/>
        </w:rPr>
      </w:pPr>
      <w:r w:rsidRPr="00606182">
        <w:rPr>
          <w:rFonts w:cs="Arial"/>
          <w:lang w:val="ru-RU"/>
        </w:rPr>
        <w:t>На основу члана 75. став 2. Закона о јавним набавкама („Службени гласник РС“ бр.124/2012, 14/15  и 68/15) као понуђач/подизвођач дајем:</w:t>
      </w:r>
    </w:p>
    <w:p w14:paraId="48B05FE5" w14:textId="77777777" w:rsidR="00DF78C8" w:rsidRPr="00606182" w:rsidRDefault="00DF78C8" w:rsidP="00DF78C8">
      <w:pPr>
        <w:jc w:val="center"/>
        <w:rPr>
          <w:rFonts w:cs="Arial"/>
          <w:b/>
          <w:lang w:val="ru-RU"/>
        </w:rPr>
      </w:pPr>
      <w:bookmarkStart w:id="252" w:name="_Toc442559929"/>
      <w:r w:rsidRPr="00606182">
        <w:rPr>
          <w:rFonts w:cs="Arial"/>
          <w:b/>
          <w:lang w:val="ru-RU"/>
        </w:rPr>
        <w:t>И З Ј А В У</w:t>
      </w:r>
      <w:bookmarkEnd w:id="252"/>
    </w:p>
    <w:p w14:paraId="315BAA0F" w14:textId="77777777" w:rsidR="00DF78C8" w:rsidRPr="00606182" w:rsidRDefault="00DF78C8" w:rsidP="00DF78C8">
      <w:pPr>
        <w:rPr>
          <w:rFonts w:cs="Arial"/>
          <w:lang w:val="ru-RU"/>
        </w:rPr>
      </w:pPr>
    </w:p>
    <w:p w14:paraId="2497E16F" w14:textId="77777777" w:rsidR="00DF78C8" w:rsidRPr="00606182" w:rsidRDefault="00DF78C8" w:rsidP="00DF78C8">
      <w:pPr>
        <w:rPr>
          <w:rFonts w:cs="Arial"/>
          <w:lang w:val="ru-RU"/>
        </w:rPr>
      </w:pPr>
    </w:p>
    <w:p w14:paraId="71B02CF2" w14:textId="6835FFEE" w:rsidR="00DF78C8" w:rsidRPr="00606182" w:rsidRDefault="00DF78C8" w:rsidP="003D13B5">
      <w:pPr>
        <w:spacing w:line="276" w:lineRule="auto"/>
        <w:rPr>
          <w:rFonts w:cs="Arial"/>
          <w:lang w:val="ru-RU"/>
        </w:rPr>
      </w:pPr>
      <w:r w:rsidRPr="00606182">
        <w:rPr>
          <w:rFonts w:cs="Arial"/>
          <w:lang w:val="ru-RU"/>
        </w:rPr>
        <w:t xml:space="preserve">којом изричито наводимо да смо у свом досадашњем раду и при састављању Понуде  број: </w:t>
      </w:r>
      <w:r w:rsidRPr="00606182">
        <w:rPr>
          <w:rFonts w:cs="Arial"/>
          <w:lang w:val="sr-Cyrl-RS"/>
        </w:rPr>
        <w:t>______________</w:t>
      </w:r>
      <w:r w:rsidR="003D13B5">
        <w:rPr>
          <w:rFonts w:cs="Arial"/>
          <w:lang w:val="ru-RU"/>
        </w:rPr>
        <w:t xml:space="preserve"> за јавну набавку услуга: </w:t>
      </w:r>
      <w:r w:rsidR="00D24646">
        <w:rPr>
          <w:rFonts w:cs="Arial"/>
          <w:b/>
          <w:lang w:val="ru-RU"/>
        </w:rPr>
        <w:t>ПОМОЋНИ ПОСЛОВИ ЧИШЋЕЊА ОБЈЕКАТА И УРЕЂАЈА  ГПО, ПО И ОДГ</w:t>
      </w:r>
      <w:r w:rsidR="003D13B5">
        <w:rPr>
          <w:rFonts w:cs="Arial"/>
          <w:lang w:val="sr-Latn-RS"/>
        </w:rPr>
        <w:t>,</w:t>
      </w:r>
      <w:r w:rsidR="007D14ED" w:rsidRPr="00606182">
        <w:rPr>
          <w:rFonts w:cs="Arial"/>
          <w:lang w:val="ru-RU"/>
        </w:rPr>
        <w:t xml:space="preserve"> </w:t>
      </w:r>
      <w:r w:rsidRPr="00606182">
        <w:rPr>
          <w:rFonts w:cs="Arial"/>
          <w:lang w:val="ru-RU"/>
        </w:rPr>
        <w:t xml:space="preserve">у </w:t>
      </w:r>
      <w:r w:rsidRPr="00606182">
        <w:rPr>
          <w:rFonts w:cs="Arial"/>
          <w:lang w:val="sr-Cyrl-RS"/>
        </w:rPr>
        <w:t xml:space="preserve">отвореном </w:t>
      </w:r>
      <w:r w:rsidRPr="00606182">
        <w:rPr>
          <w:rFonts w:cs="Arial"/>
          <w:lang w:val="ru-RU"/>
        </w:rPr>
        <w:t>поступку</w:t>
      </w:r>
      <w:r w:rsidRPr="00606182">
        <w:rPr>
          <w:rFonts w:cs="Arial"/>
          <w:lang w:val="sr-Cyrl-RS"/>
        </w:rPr>
        <w:t xml:space="preserve"> </w:t>
      </w:r>
      <w:r w:rsidRPr="00606182">
        <w:rPr>
          <w:rFonts w:cs="Arial"/>
          <w:lang w:val="ru-RU"/>
        </w:rPr>
        <w:t>јавне набавке бр.</w:t>
      </w:r>
      <w:r w:rsidR="003D13B5">
        <w:rPr>
          <w:rFonts w:cs="Arial"/>
          <w:lang w:val="sr-Latn-RS"/>
        </w:rPr>
        <w:t xml:space="preserve"> </w:t>
      </w:r>
      <w:r w:rsidR="002B01FA" w:rsidRPr="003D13B5">
        <w:rPr>
          <w:rFonts w:cs="Arial"/>
          <w:b/>
          <w:lang w:val="ru-RU"/>
        </w:rPr>
        <w:t>3100/</w:t>
      </w:r>
      <w:r w:rsidR="00D24646">
        <w:rPr>
          <w:rFonts w:cs="Arial"/>
          <w:b/>
          <w:lang w:val="ru-RU"/>
        </w:rPr>
        <w:t>0245/2019</w:t>
      </w:r>
      <w:r w:rsidR="00D24646">
        <w:rPr>
          <w:rFonts w:cs="Arial"/>
          <w:b/>
          <w:lang w:val="ru-RU"/>
        </w:rPr>
        <w:tab/>
      </w:r>
      <w:r w:rsidR="003D13B5">
        <w:rPr>
          <w:rFonts w:cs="Arial"/>
          <w:b/>
          <w:lang w:val="ru-RU"/>
        </w:rPr>
        <w:t xml:space="preserve"> </w:t>
      </w:r>
      <w:r w:rsidRPr="00606182">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606182" w:rsidRDefault="00DF78C8" w:rsidP="00DF78C8">
      <w:pPr>
        <w:rPr>
          <w:rFonts w:cs="Arial"/>
          <w:lang w:val="ru-RU"/>
        </w:rPr>
      </w:pPr>
    </w:p>
    <w:p w14:paraId="385028E2" w14:textId="77777777" w:rsidR="00DF78C8" w:rsidRPr="00606182" w:rsidRDefault="00DF78C8" w:rsidP="007D14ED">
      <w:pPr>
        <w:tabs>
          <w:tab w:val="left" w:pos="6028"/>
        </w:tabs>
        <w:autoSpaceDE w:val="0"/>
        <w:autoSpaceDN w:val="0"/>
        <w:adjustRightInd w:val="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606182" w:rsidRPr="00606182" w14:paraId="18E7258F" w14:textId="77777777" w:rsidTr="00294CC9">
        <w:trPr>
          <w:jc w:val="center"/>
        </w:trPr>
        <w:tc>
          <w:tcPr>
            <w:tcW w:w="3882" w:type="dxa"/>
          </w:tcPr>
          <w:p w14:paraId="763D2F14" w14:textId="77777777" w:rsidR="00DF78C8" w:rsidRPr="00606182" w:rsidRDefault="00DF78C8" w:rsidP="00294CC9">
            <w:pPr>
              <w:spacing w:before="0"/>
              <w:jc w:val="center"/>
              <w:rPr>
                <w:rFonts w:cs="Arial"/>
              </w:rPr>
            </w:pPr>
            <w:r w:rsidRPr="00606182">
              <w:rPr>
                <w:rFonts w:cs="Arial"/>
              </w:rPr>
              <w:t>Датум:</w:t>
            </w:r>
          </w:p>
        </w:tc>
        <w:tc>
          <w:tcPr>
            <w:tcW w:w="2127" w:type="dxa"/>
          </w:tcPr>
          <w:p w14:paraId="24440F53" w14:textId="77777777" w:rsidR="00DF78C8" w:rsidRPr="00606182" w:rsidRDefault="00DF78C8" w:rsidP="00294CC9">
            <w:pPr>
              <w:spacing w:before="0"/>
              <w:jc w:val="center"/>
              <w:rPr>
                <w:rFonts w:cs="Arial"/>
                <w:lang w:val="ru-RU"/>
              </w:rPr>
            </w:pPr>
          </w:p>
        </w:tc>
        <w:tc>
          <w:tcPr>
            <w:tcW w:w="4022" w:type="dxa"/>
          </w:tcPr>
          <w:p w14:paraId="620C9CC5" w14:textId="77777777" w:rsidR="00DF78C8" w:rsidRPr="00606182" w:rsidRDefault="00DF78C8" w:rsidP="00294CC9">
            <w:pPr>
              <w:spacing w:before="0"/>
              <w:jc w:val="center"/>
              <w:rPr>
                <w:rFonts w:cs="Arial"/>
                <w:lang w:val="sr-Cyrl-CS"/>
              </w:rPr>
            </w:pPr>
            <w:r w:rsidRPr="00606182">
              <w:rPr>
                <w:rFonts w:cs="Arial"/>
                <w:lang w:val="sr-Cyrl-CS"/>
              </w:rPr>
              <w:t>П</w:t>
            </w:r>
            <w:r w:rsidRPr="00606182">
              <w:rPr>
                <w:rFonts w:cs="Arial"/>
              </w:rPr>
              <w:t>онуђач</w:t>
            </w:r>
            <w:r w:rsidRPr="00606182">
              <w:rPr>
                <w:rFonts w:cs="Arial"/>
                <w:lang w:val="sr-Cyrl-CS"/>
              </w:rPr>
              <w:t>/члан групе</w:t>
            </w:r>
          </w:p>
        </w:tc>
      </w:tr>
      <w:tr w:rsidR="00606182" w:rsidRPr="00606182" w14:paraId="54D6D220" w14:textId="77777777" w:rsidTr="00294CC9">
        <w:trPr>
          <w:jc w:val="center"/>
        </w:trPr>
        <w:tc>
          <w:tcPr>
            <w:tcW w:w="3882" w:type="dxa"/>
          </w:tcPr>
          <w:p w14:paraId="76989951" w14:textId="77777777" w:rsidR="00DF78C8" w:rsidRPr="00606182" w:rsidRDefault="00DF78C8" w:rsidP="00294CC9">
            <w:pPr>
              <w:spacing w:before="0"/>
              <w:jc w:val="center"/>
              <w:rPr>
                <w:rFonts w:cs="Arial"/>
              </w:rPr>
            </w:pPr>
          </w:p>
        </w:tc>
        <w:tc>
          <w:tcPr>
            <w:tcW w:w="2127" w:type="dxa"/>
          </w:tcPr>
          <w:p w14:paraId="573EA55F" w14:textId="77777777" w:rsidR="00DF78C8" w:rsidRPr="00606182" w:rsidRDefault="00DF78C8" w:rsidP="00294CC9">
            <w:pPr>
              <w:spacing w:before="0"/>
              <w:jc w:val="center"/>
              <w:rPr>
                <w:rFonts w:cs="Arial"/>
              </w:rPr>
            </w:pPr>
            <w:r w:rsidRPr="00606182">
              <w:rPr>
                <w:rFonts w:cs="Arial"/>
              </w:rPr>
              <w:t>М.П.</w:t>
            </w:r>
          </w:p>
        </w:tc>
        <w:tc>
          <w:tcPr>
            <w:tcW w:w="4022" w:type="dxa"/>
          </w:tcPr>
          <w:p w14:paraId="195B0B8D" w14:textId="77777777" w:rsidR="00DF78C8" w:rsidRPr="00606182" w:rsidRDefault="00DF78C8" w:rsidP="00294CC9">
            <w:pPr>
              <w:spacing w:before="0"/>
              <w:jc w:val="center"/>
              <w:rPr>
                <w:rFonts w:cs="Arial"/>
                <w:lang w:val="ru-RU"/>
              </w:rPr>
            </w:pPr>
          </w:p>
        </w:tc>
      </w:tr>
      <w:tr w:rsidR="00606182" w:rsidRPr="00606182" w14:paraId="5F927E29" w14:textId="77777777" w:rsidTr="00294CC9">
        <w:trPr>
          <w:jc w:val="center"/>
        </w:trPr>
        <w:tc>
          <w:tcPr>
            <w:tcW w:w="3882" w:type="dxa"/>
            <w:tcBorders>
              <w:bottom w:val="single" w:sz="4" w:space="0" w:color="auto"/>
            </w:tcBorders>
          </w:tcPr>
          <w:p w14:paraId="5047EE6A" w14:textId="77777777" w:rsidR="00DF78C8" w:rsidRPr="00606182" w:rsidRDefault="00DF78C8" w:rsidP="00294CC9">
            <w:pPr>
              <w:spacing w:before="0"/>
              <w:jc w:val="center"/>
              <w:rPr>
                <w:rFonts w:cs="Arial"/>
              </w:rPr>
            </w:pPr>
          </w:p>
        </w:tc>
        <w:tc>
          <w:tcPr>
            <w:tcW w:w="2127" w:type="dxa"/>
          </w:tcPr>
          <w:p w14:paraId="72923BB6" w14:textId="77777777" w:rsidR="00DF78C8" w:rsidRPr="00606182"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606182" w:rsidRDefault="00DF78C8" w:rsidP="00294CC9">
            <w:pPr>
              <w:spacing w:before="0"/>
              <w:jc w:val="center"/>
              <w:rPr>
                <w:rFonts w:cs="Arial"/>
                <w:lang w:val="ru-RU"/>
              </w:rPr>
            </w:pPr>
          </w:p>
        </w:tc>
      </w:tr>
      <w:tr w:rsidR="00606182" w:rsidRPr="00606182" w14:paraId="40A92F3E" w14:textId="77777777" w:rsidTr="00294CC9">
        <w:trPr>
          <w:trHeight w:val="389"/>
          <w:jc w:val="center"/>
        </w:trPr>
        <w:tc>
          <w:tcPr>
            <w:tcW w:w="3882" w:type="dxa"/>
            <w:tcBorders>
              <w:top w:val="single" w:sz="4" w:space="0" w:color="auto"/>
            </w:tcBorders>
          </w:tcPr>
          <w:p w14:paraId="11FEC8A2" w14:textId="77777777" w:rsidR="00DF78C8" w:rsidRPr="00606182" w:rsidRDefault="00DF78C8" w:rsidP="00294CC9">
            <w:pPr>
              <w:spacing w:before="0"/>
              <w:jc w:val="center"/>
              <w:rPr>
                <w:rFonts w:cs="Arial"/>
              </w:rPr>
            </w:pPr>
          </w:p>
          <w:p w14:paraId="7663AB3E" w14:textId="77777777" w:rsidR="00DF78C8" w:rsidRPr="00606182" w:rsidRDefault="00DF78C8" w:rsidP="00294CC9">
            <w:pPr>
              <w:spacing w:before="0"/>
              <w:jc w:val="center"/>
              <w:rPr>
                <w:rFonts w:cs="Arial"/>
              </w:rPr>
            </w:pPr>
          </w:p>
        </w:tc>
        <w:tc>
          <w:tcPr>
            <w:tcW w:w="2127" w:type="dxa"/>
          </w:tcPr>
          <w:p w14:paraId="68AD52CC" w14:textId="77777777" w:rsidR="00DF78C8" w:rsidRPr="00606182"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606182" w:rsidRDefault="00DF78C8" w:rsidP="00294CC9">
            <w:pPr>
              <w:spacing w:before="0"/>
              <w:jc w:val="center"/>
              <w:rPr>
                <w:rFonts w:cs="Arial"/>
                <w:lang w:val="ru-RU"/>
              </w:rPr>
            </w:pPr>
          </w:p>
        </w:tc>
      </w:tr>
    </w:tbl>
    <w:p w14:paraId="35862814" w14:textId="77777777" w:rsidR="00DF78C8" w:rsidRPr="003D13B5" w:rsidRDefault="00DF78C8" w:rsidP="00DF78C8">
      <w:pPr>
        <w:rPr>
          <w:rFonts w:cs="Arial"/>
          <w:i/>
          <w:sz w:val="20"/>
          <w:szCs w:val="20"/>
          <w:lang w:val="sr-Cyrl-CS"/>
        </w:rPr>
      </w:pPr>
      <w:r w:rsidRPr="003D13B5">
        <w:rPr>
          <w:rFonts w:cs="Arial"/>
          <w:b/>
          <w:i/>
          <w:sz w:val="20"/>
          <w:szCs w:val="20"/>
          <w:lang w:val="ru-RU"/>
        </w:rPr>
        <w:t>Напомена:</w:t>
      </w:r>
      <w:r w:rsidRPr="003D13B5">
        <w:rPr>
          <w:rFonts w:cs="Arial"/>
          <w:i/>
          <w:sz w:val="20"/>
          <w:szCs w:val="20"/>
          <w:lang w:val="ru-RU"/>
        </w:rPr>
        <w:t xml:space="preserve"> Уколико </w:t>
      </w:r>
      <w:r w:rsidRPr="003D13B5">
        <w:rPr>
          <w:rFonts w:cs="Arial"/>
          <w:i/>
          <w:sz w:val="20"/>
          <w:szCs w:val="20"/>
          <w:lang w:val="sr-Cyrl-CS"/>
        </w:rPr>
        <w:t xml:space="preserve">заједничку </w:t>
      </w:r>
      <w:r w:rsidRPr="003D13B5">
        <w:rPr>
          <w:rFonts w:cs="Arial"/>
          <w:i/>
          <w:sz w:val="20"/>
          <w:szCs w:val="20"/>
          <w:lang w:val="ru-RU"/>
        </w:rPr>
        <w:t xml:space="preserve">понуду подноси група понуђача Изјава </w:t>
      </w:r>
      <w:r w:rsidRPr="003D13B5">
        <w:rPr>
          <w:rFonts w:cs="Arial"/>
          <w:i/>
          <w:sz w:val="20"/>
          <w:szCs w:val="20"/>
          <w:lang w:val="sr-Cyrl-CS"/>
        </w:rPr>
        <w:t xml:space="preserve">се доставља за сваког члана групе понуђача. Изјава </w:t>
      </w:r>
      <w:r w:rsidRPr="003D13B5">
        <w:rPr>
          <w:rFonts w:cs="Arial"/>
          <w:i/>
          <w:sz w:val="20"/>
          <w:szCs w:val="20"/>
          <w:lang w:val="ru-RU"/>
        </w:rPr>
        <w:t>мора бити попуњена, потписана од стране овлашћеног лица</w:t>
      </w:r>
      <w:r w:rsidRPr="003D13B5">
        <w:rPr>
          <w:rFonts w:cs="Arial"/>
          <w:i/>
          <w:sz w:val="20"/>
          <w:szCs w:val="20"/>
          <w:lang w:val="sr-Cyrl-CS"/>
        </w:rPr>
        <w:t xml:space="preserve"> за заступање</w:t>
      </w:r>
      <w:r w:rsidRPr="003D13B5">
        <w:rPr>
          <w:rFonts w:cs="Arial"/>
          <w:i/>
          <w:sz w:val="20"/>
          <w:szCs w:val="20"/>
          <w:lang w:val="ru-RU"/>
        </w:rPr>
        <w:t xml:space="preserve"> понуђача из групе понуђача и оверена печатом. </w:t>
      </w:r>
    </w:p>
    <w:p w14:paraId="76BC56D6" w14:textId="77777777" w:rsidR="00DF78C8" w:rsidRPr="003D13B5" w:rsidRDefault="00DF78C8" w:rsidP="00DF78C8">
      <w:pPr>
        <w:rPr>
          <w:rFonts w:cs="Arial"/>
          <w:i/>
          <w:sz w:val="20"/>
          <w:szCs w:val="20"/>
          <w:lang w:val="ru-RU"/>
        </w:rPr>
      </w:pPr>
      <w:r w:rsidRPr="003D13B5">
        <w:rPr>
          <w:rFonts w:eastAsia="Calibri" w:cs="Arial"/>
          <w:i/>
          <w:sz w:val="20"/>
          <w:szCs w:val="20"/>
          <w:lang w:val="ru-RU"/>
        </w:rPr>
        <w:t xml:space="preserve">У случају да понуђач подноси понуду са подизвођачем, Изјава </w:t>
      </w:r>
      <w:r w:rsidRPr="003D13B5">
        <w:rPr>
          <w:rFonts w:eastAsia="Calibri" w:cs="Arial"/>
          <w:i/>
          <w:sz w:val="20"/>
          <w:szCs w:val="20"/>
          <w:lang w:val="sr-Cyrl-CS"/>
        </w:rPr>
        <w:t xml:space="preserve">се доставља за понуђача и сваког подизвођача. Изјава </w:t>
      </w:r>
      <w:r w:rsidRPr="003D13B5">
        <w:rPr>
          <w:rFonts w:eastAsia="Calibri" w:cs="Arial"/>
          <w:i/>
          <w:sz w:val="20"/>
          <w:szCs w:val="20"/>
          <w:lang w:val="ru-RU"/>
        </w:rPr>
        <w:t xml:space="preserve">мора бити </w:t>
      </w:r>
      <w:r w:rsidRPr="003D13B5">
        <w:rPr>
          <w:rFonts w:eastAsia="Calibri" w:cs="Arial"/>
          <w:i/>
          <w:sz w:val="20"/>
          <w:szCs w:val="20"/>
          <w:lang w:val="sr-Cyrl-CS"/>
        </w:rPr>
        <w:t>попуњена,</w:t>
      </w:r>
      <w:r w:rsidRPr="003D13B5">
        <w:rPr>
          <w:rFonts w:eastAsia="Calibri" w:cs="Arial"/>
          <w:i/>
          <w:sz w:val="20"/>
          <w:szCs w:val="20"/>
          <w:lang w:val="ru-RU"/>
        </w:rPr>
        <w:t xml:space="preserve"> потписана</w:t>
      </w:r>
      <w:r w:rsidRPr="003D13B5">
        <w:rPr>
          <w:rFonts w:eastAsia="Calibri" w:cs="Arial"/>
          <w:i/>
          <w:sz w:val="20"/>
          <w:szCs w:val="20"/>
          <w:lang w:val="sr-Cyrl-CS"/>
        </w:rPr>
        <w:t xml:space="preserve"> и оверена</w:t>
      </w:r>
      <w:r w:rsidRPr="003D13B5">
        <w:rPr>
          <w:rFonts w:eastAsia="Calibri" w:cs="Arial"/>
          <w:i/>
          <w:sz w:val="20"/>
          <w:szCs w:val="20"/>
          <w:lang w:val="ru-RU"/>
        </w:rPr>
        <w:t xml:space="preserve"> од стране овлашћеног лица за заступање </w:t>
      </w:r>
      <w:r w:rsidRPr="003D13B5">
        <w:rPr>
          <w:rFonts w:eastAsia="Calibri" w:cs="Arial"/>
          <w:i/>
          <w:sz w:val="20"/>
          <w:szCs w:val="20"/>
          <w:lang w:val="sr-Cyrl-CS"/>
        </w:rPr>
        <w:t>понуђача/подизво</w:t>
      </w:r>
      <w:r w:rsidRPr="003D13B5">
        <w:rPr>
          <w:rFonts w:eastAsia="Calibri" w:cs="Arial"/>
          <w:i/>
          <w:sz w:val="20"/>
          <w:szCs w:val="20"/>
          <w:lang w:val="ru-RU"/>
        </w:rPr>
        <w:t>ђача</w:t>
      </w:r>
      <w:r w:rsidRPr="003D13B5">
        <w:rPr>
          <w:rFonts w:eastAsia="Calibri" w:cs="Arial"/>
          <w:i/>
          <w:sz w:val="20"/>
          <w:szCs w:val="20"/>
          <w:lang w:val="sr-Cyrl-CS"/>
        </w:rPr>
        <w:t xml:space="preserve"> и оверена печатом.</w:t>
      </w:r>
    </w:p>
    <w:p w14:paraId="325C4C33" w14:textId="77777777" w:rsidR="00DF78C8" w:rsidRPr="003D13B5" w:rsidRDefault="00DF78C8" w:rsidP="00DF78C8">
      <w:pPr>
        <w:rPr>
          <w:rFonts w:cs="Arial"/>
          <w:sz w:val="20"/>
          <w:szCs w:val="20"/>
          <w:lang w:val="sr-Cyrl-CS"/>
        </w:rPr>
      </w:pPr>
      <w:r w:rsidRPr="003D13B5">
        <w:rPr>
          <w:rFonts w:cs="Arial"/>
          <w:i/>
          <w:sz w:val="20"/>
          <w:szCs w:val="20"/>
          <w:lang w:val="ru-RU"/>
        </w:rPr>
        <w:t>Приликом подношења понуде овај образац копирати у потребном броју примерака.</w:t>
      </w:r>
    </w:p>
    <w:p w14:paraId="19E40F21" w14:textId="77777777" w:rsidR="00DF78C8" w:rsidRPr="00606182" w:rsidRDefault="00DF78C8" w:rsidP="00DF78C8">
      <w:pPr>
        <w:rPr>
          <w:rFonts w:cs="Arial"/>
          <w:lang w:val="ru-RU"/>
        </w:rPr>
      </w:pPr>
    </w:p>
    <w:p w14:paraId="5D252D38" w14:textId="77777777" w:rsidR="00DF78C8" w:rsidRPr="00606182" w:rsidRDefault="00DF78C8" w:rsidP="00DF78C8">
      <w:pPr>
        <w:rPr>
          <w:rFonts w:cs="Arial"/>
          <w:lang w:val="ru-RU"/>
        </w:rPr>
      </w:pPr>
    </w:p>
    <w:p w14:paraId="76449B13" w14:textId="77777777" w:rsidR="00DF78C8" w:rsidRPr="00606182" w:rsidRDefault="00DF78C8" w:rsidP="00DF78C8">
      <w:pPr>
        <w:rPr>
          <w:rFonts w:cs="Arial"/>
          <w:lang w:val="ru-RU"/>
        </w:rPr>
      </w:pPr>
    </w:p>
    <w:p w14:paraId="40FE3105" w14:textId="77777777" w:rsidR="00DF78C8" w:rsidRPr="00606182" w:rsidRDefault="00DF78C8" w:rsidP="00DF78C8">
      <w:pPr>
        <w:rPr>
          <w:rFonts w:cs="Arial"/>
          <w:lang w:val="ru-RU"/>
        </w:rPr>
      </w:pPr>
    </w:p>
    <w:p w14:paraId="72AB763D" w14:textId="77777777" w:rsidR="00DF78C8" w:rsidRPr="00606182" w:rsidRDefault="00DF78C8" w:rsidP="00DF78C8">
      <w:pPr>
        <w:rPr>
          <w:rFonts w:cs="Arial"/>
          <w:lang w:val="ru-RU"/>
        </w:rPr>
      </w:pPr>
    </w:p>
    <w:p w14:paraId="36E3F1CE" w14:textId="77777777" w:rsidR="00DF78C8" w:rsidRPr="00606182" w:rsidRDefault="00DF78C8" w:rsidP="00DF78C8">
      <w:pPr>
        <w:rPr>
          <w:rFonts w:cs="Arial"/>
          <w:lang w:val="ru-RU"/>
        </w:rPr>
      </w:pPr>
    </w:p>
    <w:p w14:paraId="61C03830" w14:textId="77777777" w:rsidR="00DF78C8" w:rsidRPr="00606182" w:rsidRDefault="00DF78C8" w:rsidP="00DF78C8">
      <w:pPr>
        <w:rPr>
          <w:rFonts w:cs="Arial"/>
          <w:lang w:val="ru-RU"/>
        </w:rPr>
      </w:pPr>
    </w:p>
    <w:p w14:paraId="263866CD" w14:textId="77777777" w:rsidR="00DF78C8" w:rsidRPr="00606182" w:rsidRDefault="00DF78C8" w:rsidP="00DF78C8">
      <w:pPr>
        <w:rPr>
          <w:rFonts w:cs="Arial"/>
          <w:lang w:val="ru-RU"/>
        </w:rPr>
      </w:pPr>
    </w:p>
    <w:p w14:paraId="70367701" w14:textId="77777777" w:rsidR="00DF78C8" w:rsidRPr="00606182" w:rsidRDefault="00DF78C8" w:rsidP="00DF78C8">
      <w:pPr>
        <w:rPr>
          <w:rFonts w:cs="Arial"/>
          <w:lang w:val="ru-RU"/>
        </w:rPr>
      </w:pPr>
    </w:p>
    <w:p w14:paraId="0152C698" w14:textId="77777777" w:rsidR="007D14ED" w:rsidRPr="00606182" w:rsidRDefault="007D14ED" w:rsidP="00DF78C8">
      <w:pPr>
        <w:rPr>
          <w:rFonts w:cs="Arial"/>
          <w:lang w:val="ru-RU"/>
        </w:rPr>
      </w:pPr>
    </w:p>
    <w:p w14:paraId="43081E9D" w14:textId="77777777" w:rsidR="00E379D9" w:rsidRPr="00606182" w:rsidRDefault="00E379D9" w:rsidP="00DF78C8">
      <w:pPr>
        <w:rPr>
          <w:rFonts w:cs="Arial"/>
          <w:lang w:val="ru-RU"/>
        </w:rPr>
      </w:pPr>
    </w:p>
    <w:p w14:paraId="298B52A4" w14:textId="77777777" w:rsidR="00E379D9" w:rsidRPr="00606182" w:rsidRDefault="00E379D9" w:rsidP="00DF78C8">
      <w:pPr>
        <w:rPr>
          <w:rFonts w:cs="Arial"/>
          <w:lang w:val="ru-RU"/>
        </w:rPr>
      </w:pPr>
    </w:p>
    <w:p w14:paraId="60EE1CBE" w14:textId="77777777" w:rsidR="00E379D9" w:rsidRPr="00606182" w:rsidRDefault="00E379D9" w:rsidP="00DF78C8">
      <w:pPr>
        <w:rPr>
          <w:rFonts w:cs="Arial"/>
          <w:lang w:val="ru-RU"/>
        </w:rPr>
      </w:pPr>
    </w:p>
    <w:p w14:paraId="5F995F2D" w14:textId="77777777" w:rsidR="007D14ED" w:rsidRPr="00606182" w:rsidRDefault="007D14ED" w:rsidP="00DF78C8">
      <w:pPr>
        <w:rPr>
          <w:rFonts w:cs="Arial"/>
          <w:lang w:val="ru-RU"/>
        </w:rPr>
      </w:pPr>
    </w:p>
    <w:p w14:paraId="65861CCB" w14:textId="77777777" w:rsidR="00BD6B00" w:rsidRPr="00606182" w:rsidRDefault="00BD6B00" w:rsidP="00DF78C8">
      <w:pPr>
        <w:rPr>
          <w:rFonts w:cs="Arial"/>
          <w:lang w:val="ru-RU"/>
        </w:rPr>
      </w:pPr>
    </w:p>
    <w:p w14:paraId="4F260790" w14:textId="77777777" w:rsidR="00BD6B00" w:rsidRPr="00606182" w:rsidRDefault="00BD6B00" w:rsidP="00DF78C8">
      <w:pPr>
        <w:rPr>
          <w:rFonts w:cs="Arial"/>
          <w:lang w:val="ru-RU"/>
        </w:rPr>
      </w:pPr>
    </w:p>
    <w:p w14:paraId="00FCEC7E" w14:textId="77777777" w:rsidR="00BD6B00" w:rsidRPr="00606182" w:rsidRDefault="00BD6B00" w:rsidP="00DF78C8">
      <w:pPr>
        <w:rPr>
          <w:rFonts w:cs="Arial"/>
          <w:lang w:val="ru-RU"/>
        </w:rPr>
      </w:pPr>
    </w:p>
    <w:p w14:paraId="2D96DA90" w14:textId="0ED57AE1" w:rsidR="00DF78C8" w:rsidRPr="00606182" w:rsidRDefault="00DF78C8" w:rsidP="007C5C69">
      <w:pPr>
        <w:pStyle w:val="KDObrazac"/>
        <w:rPr>
          <w:lang w:val="sr-Cyrl-RS"/>
        </w:rPr>
      </w:pPr>
      <w:bookmarkStart w:id="253" w:name="_Toc442559940"/>
      <w:r w:rsidRPr="00606182">
        <w:rPr>
          <w:lang w:val="ru-RU"/>
        </w:rPr>
        <w:t xml:space="preserve">ОБРАЗАЦ </w:t>
      </w:r>
      <w:bookmarkEnd w:id="253"/>
      <w:r w:rsidRPr="00606182">
        <w:rPr>
          <w:lang w:val="sr-Cyrl-RS"/>
        </w:rPr>
        <w:t>5.</w:t>
      </w:r>
    </w:p>
    <w:p w14:paraId="0F4B966A" w14:textId="0F5058F1" w:rsidR="00DF78C8" w:rsidRPr="00606182" w:rsidRDefault="00DF78C8" w:rsidP="00DF78C8">
      <w:pPr>
        <w:spacing w:before="0"/>
        <w:jc w:val="center"/>
        <w:rPr>
          <w:rFonts w:cs="Arial"/>
          <w:b/>
          <w:lang w:val="ru-RU"/>
        </w:rPr>
      </w:pPr>
      <w:r w:rsidRPr="00606182">
        <w:rPr>
          <w:rFonts w:cs="Arial"/>
          <w:b/>
          <w:lang w:val="ru-RU"/>
        </w:rPr>
        <w:t xml:space="preserve">СПИСАК </w:t>
      </w:r>
      <w:r w:rsidRPr="00606182">
        <w:rPr>
          <w:rFonts w:cs="Arial"/>
          <w:b/>
          <w:lang w:val="sr-Cyrl-RS"/>
        </w:rPr>
        <w:t>ИЗВРШЕНИХ УСЛУГА</w:t>
      </w:r>
      <w:r w:rsidR="003D13B5">
        <w:rPr>
          <w:rFonts w:cs="Arial"/>
          <w:b/>
          <w:lang w:val="sr-Latn-RS"/>
        </w:rPr>
        <w:t xml:space="preserve"> </w:t>
      </w:r>
      <w:r w:rsidRPr="00606182">
        <w:rPr>
          <w:rFonts w:cs="Arial"/>
          <w:b/>
          <w:lang w:val="ru-RU"/>
        </w:rPr>
        <w:t>– СТРУЧНЕ РЕФЕРЕНЦЕ</w:t>
      </w:r>
      <w:r w:rsidR="007D14ED" w:rsidRPr="00606182">
        <w:rPr>
          <w:rFonts w:cs="Arial"/>
          <w:b/>
          <w:lang w:val="ru-RU"/>
        </w:rPr>
        <w:t xml:space="preserve"> </w:t>
      </w:r>
    </w:p>
    <w:p w14:paraId="61D61AA7" w14:textId="77777777" w:rsidR="00DF78C8" w:rsidRPr="00606182" w:rsidRDefault="00DF78C8" w:rsidP="00DF78C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857"/>
        <w:gridCol w:w="1772"/>
        <w:gridCol w:w="1802"/>
        <w:gridCol w:w="1677"/>
        <w:gridCol w:w="2235"/>
      </w:tblGrid>
      <w:tr w:rsidR="00606182" w:rsidRPr="00606182" w14:paraId="73BBB250" w14:textId="77777777" w:rsidTr="00294CC9">
        <w:tc>
          <w:tcPr>
            <w:tcW w:w="213" w:type="pct"/>
            <w:shd w:val="clear" w:color="auto" w:fill="auto"/>
          </w:tcPr>
          <w:p w14:paraId="6DC950B5" w14:textId="77777777" w:rsidR="00DF78C8" w:rsidRPr="00606182" w:rsidRDefault="00DF78C8" w:rsidP="00294CC9">
            <w:pPr>
              <w:spacing w:before="0"/>
              <w:jc w:val="center"/>
              <w:rPr>
                <w:rFonts w:eastAsia="Calibri" w:cs="Arial"/>
                <w:b/>
                <w:bCs/>
                <w:iCs/>
                <w:lang w:val="ru-RU"/>
              </w:rPr>
            </w:pPr>
          </w:p>
        </w:tc>
        <w:tc>
          <w:tcPr>
            <w:tcW w:w="951" w:type="pct"/>
            <w:shd w:val="clear" w:color="auto" w:fill="auto"/>
          </w:tcPr>
          <w:p w14:paraId="5F2A1A00" w14:textId="77777777" w:rsidR="00DF78C8" w:rsidRPr="00606182" w:rsidRDefault="00DF78C8" w:rsidP="00294CC9">
            <w:pPr>
              <w:spacing w:before="0"/>
              <w:jc w:val="center"/>
              <w:rPr>
                <w:rFonts w:eastAsia="Calibri" w:cs="Arial"/>
                <w:bCs/>
                <w:iCs/>
                <w:lang w:val="ru-RU"/>
              </w:rPr>
            </w:pPr>
          </w:p>
          <w:p w14:paraId="6D3461B7" w14:textId="77777777" w:rsidR="00DF78C8" w:rsidRPr="00606182" w:rsidRDefault="00DF78C8" w:rsidP="00294CC9">
            <w:pPr>
              <w:spacing w:before="0"/>
              <w:jc w:val="center"/>
              <w:rPr>
                <w:rFonts w:eastAsia="Calibri" w:cs="Arial"/>
                <w:bCs/>
                <w:iCs/>
                <w:lang w:val="sr-Cyrl-RS"/>
              </w:rPr>
            </w:pPr>
            <w:r w:rsidRPr="00606182">
              <w:rPr>
                <w:rFonts w:eastAsia="Calibri" w:cs="Arial"/>
                <w:bCs/>
                <w:iCs/>
                <w:lang w:val="ru-RU"/>
              </w:rPr>
              <w:t>Референтни наручилац</w:t>
            </w:r>
            <w:r w:rsidRPr="00606182">
              <w:rPr>
                <w:rFonts w:eastAsia="Calibri" w:cs="Arial"/>
                <w:bCs/>
                <w:iCs/>
                <w:lang w:val="sr-Cyrl-RS"/>
              </w:rPr>
              <w:t xml:space="preserve"> односно корисник услуга</w:t>
            </w:r>
          </w:p>
        </w:tc>
        <w:tc>
          <w:tcPr>
            <w:tcW w:w="908" w:type="pct"/>
            <w:shd w:val="clear" w:color="auto" w:fill="auto"/>
          </w:tcPr>
          <w:p w14:paraId="0D95A304" w14:textId="77777777" w:rsidR="00DF78C8" w:rsidRPr="00606182" w:rsidRDefault="00DF78C8" w:rsidP="00294CC9">
            <w:pPr>
              <w:spacing w:before="0"/>
              <w:jc w:val="center"/>
              <w:rPr>
                <w:rFonts w:eastAsia="Calibri" w:cs="Arial"/>
                <w:bCs/>
                <w:iCs/>
                <w:lang w:val="ru-RU"/>
              </w:rPr>
            </w:pPr>
          </w:p>
          <w:p w14:paraId="409B9BE8" w14:textId="77777777" w:rsidR="00DF78C8" w:rsidRPr="00606182" w:rsidRDefault="00DF78C8" w:rsidP="00294CC9">
            <w:pPr>
              <w:spacing w:before="0"/>
              <w:jc w:val="center"/>
              <w:rPr>
                <w:rFonts w:eastAsia="Calibri" w:cs="Arial"/>
                <w:b/>
                <w:bCs/>
                <w:iCs/>
                <w:lang w:val="ru-RU"/>
              </w:rPr>
            </w:pPr>
            <w:r w:rsidRPr="00606182">
              <w:rPr>
                <w:rFonts w:eastAsia="Calibri" w:cs="Arial"/>
                <w:bCs/>
                <w:iCs/>
                <w:lang w:val="ru-RU"/>
              </w:rPr>
              <w:t>Лице за контакт и број телефона</w:t>
            </w:r>
          </w:p>
        </w:tc>
        <w:tc>
          <w:tcPr>
            <w:tcW w:w="923" w:type="pct"/>
            <w:shd w:val="clear" w:color="auto" w:fill="auto"/>
          </w:tcPr>
          <w:p w14:paraId="2CB8E9C0" w14:textId="77777777" w:rsidR="00DF78C8" w:rsidRPr="00606182" w:rsidRDefault="00DF78C8" w:rsidP="00294CC9">
            <w:pPr>
              <w:spacing w:before="0"/>
              <w:jc w:val="center"/>
              <w:rPr>
                <w:rFonts w:eastAsia="Calibri" w:cs="Arial"/>
                <w:bCs/>
                <w:iCs/>
                <w:lang w:val="ru-RU"/>
              </w:rPr>
            </w:pPr>
          </w:p>
          <w:p w14:paraId="4CEC35C1" w14:textId="77777777" w:rsidR="00DF78C8" w:rsidRPr="00606182" w:rsidRDefault="00DF78C8" w:rsidP="00294CC9">
            <w:pPr>
              <w:spacing w:before="0"/>
              <w:jc w:val="center"/>
              <w:rPr>
                <w:rFonts w:eastAsia="Calibri" w:cs="Arial"/>
                <w:b/>
                <w:bCs/>
                <w:iCs/>
                <w:lang w:val="ru-RU"/>
              </w:rPr>
            </w:pPr>
            <w:r w:rsidRPr="00606182">
              <w:rPr>
                <w:rFonts w:eastAsia="Calibri" w:cs="Arial"/>
                <w:bCs/>
                <w:iCs/>
                <w:lang w:val="ru-RU"/>
              </w:rPr>
              <w:t>Број и датум закључења уговора</w:t>
            </w:r>
          </w:p>
        </w:tc>
        <w:tc>
          <w:tcPr>
            <w:tcW w:w="859" w:type="pct"/>
            <w:shd w:val="clear" w:color="auto" w:fill="auto"/>
            <w:vAlign w:val="center"/>
          </w:tcPr>
          <w:p w14:paraId="1CD70023" w14:textId="77777777" w:rsidR="00DF78C8" w:rsidRPr="00606182" w:rsidRDefault="00DF78C8" w:rsidP="00294CC9">
            <w:pPr>
              <w:spacing w:before="0"/>
              <w:jc w:val="center"/>
              <w:rPr>
                <w:rFonts w:eastAsia="Calibri" w:cs="Arial"/>
                <w:bCs/>
                <w:iCs/>
                <w:lang w:val="sr-Cyrl-CS"/>
              </w:rPr>
            </w:pPr>
          </w:p>
          <w:p w14:paraId="7F2CFC14" w14:textId="77777777" w:rsidR="00DF78C8" w:rsidRPr="00606182" w:rsidRDefault="00DF78C8" w:rsidP="00294CC9">
            <w:pPr>
              <w:spacing w:before="0"/>
              <w:jc w:val="center"/>
              <w:rPr>
                <w:rFonts w:eastAsia="Calibri" w:cs="Arial"/>
                <w:bCs/>
                <w:iCs/>
              </w:rPr>
            </w:pPr>
            <w:r w:rsidRPr="00606182">
              <w:rPr>
                <w:rFonts w:eastAsia="Calibri" w:cs="Arial"/>
                <w:bCs/>
                <w:iCs/>
                <w:lang w:val="sr-Cyrl-CS"/>
              </w:rPr>
              <w:t xml:space="preserve">Датум </w:t>
            </w:r>
            <w:r w:rsidRPr="00606182">
              <w:rPr>
                <w:rFonts w:eastAsia="Calibri" w:cs="Arial"/>
                <w:bCs/>
                <w:iCs/>
              </w:rPr>
              <w:t>реализације уговора</w:t>
            </w:r>
          </w:p>
          <w:p w14:paraId="7BCF8266" w14:textId="77777777" w:rsidR="00DF78C8" w:rsidRPr="00606182" w:rsidRDefault="00DF78C8" w:rsidP="00294CC9">
            <w:pPr>
              <w:spacing w:before="0"/>
              <w:jc w:val="center"/>
              <w:rPr>
                <w:rFonts w:eastAsia="Calibri" w:cs="Arial"/>
                <w:b/>
                <w:bCs/>
                <w:iCs/>
              </w:rPr>
            </w:pPr>
          </w:p>
        </w:tc>
        <w:tc>
          <w:tcPr>
            <w:tcW w:w="1145" w:type="pct"/>
          </w:tcPr>
          <w:p w14:paraId="62CA7C10" w14:textId="77777777" w:rsidR="00DF78C8" w:rsidRPr="00606182" w:rsidRDefault="00DF78C8" w:rsidP="00294CC9">
            <w:pPr>
              <w:spacing w:before="0"/>
              <w:jc w:val="center"/>
              <w:rPr>
                <w:rFonts w:eastAsia="Calibri" w:cs="Arial"/>
                <w:bCs/>
                <w:iCs/>
                <w:lang w:val="ru-RU"/>
              </w:rPr>
            </w:pPr>
          </w:p>
          <w:p w14:paraId="0D065924" w14:textId="1870C38F" w:rsidR="00DF78C8" w:rsidRPr="003D13B5" w:rsidRDefault="00DF78C8" w:rsidP="00294CC9">
            <w:pPr>
              <w:spacing w:before="0"/>
              <w:jc w:val="center"/>
              <w:rPr>
                <w:rFonts w:eastAsia="Calibri" w:cs="Arial"/>
                <w:bCs/>
                <w:iCs/>
                <w:lang w:val="sr-Cyrl-RS"/>
              </w:rPr>
            </w:pPr>
            <w:r w:rsidRPr="00606182">
              <w:rPr>
                <w:rFonts w:eastAsia="Calibri" w:cs="Arial"/>
                <w:bCs/>
                <w:iCs/>
                <w:lang w:val="ru-RU"/>
              </w:rPr>
              <w:t xml:space="preserve">Вредност </w:t>
            </w:r>
            <w:r w:rsidRPr="00606182">
              <w:rPr>
                <w:rFonts w:eastAsia="Calibri" w:cs="Arial"/>
                <w:bCs/>
                <w:iCs/>
                <w:lang w:val="sr-Cyrl-RS"/>
              </w:rPr>
              <w:t>извршених услуга</w:t>
            </w:r>
            <w:r w:rsidRPr="00606182">
              <w:rPr>
                <w:rFonts w:eastAsia="Calibri" w:cs="Arial"/>
                <w:bCs/>
                <w:iCs/>
                <w:lang w:val="ru-RU"/>
              </w:rPr>
              <w:t xml:space="preserve"> без ПДВ</w:t>
            </w:r>
            <w:r w:rsidR="003D13B5">
              <w:rPr>
                <w:rFonts w:eastAsia="Calibri" w:cs="Arial"/>
                <w:bCs/>
                <w:iCs/>
                <w:lang w:val="sr-Latn-RS"/>
              </w:rPr>
              <w:t xml:space="preserve"> - a</w:t>
            </w:r>
          </w:p>
          <w:p w14:paraId="47968010" w14:textId="26CFB208" w:rsidR="00DF78C8" w:rsidRPr="00606182" w:rsidRDefault="00294CC9" w:rsidP="00294CC9">
            <w:pPr>
              <w:spacing w:before="0"/>
              <w:jc w:val="center"/>
              <w:rPr>
                <w:rFonts w:eastAsia="Calibri" w:cs="Arial"/>
                <w:bCs/>
                <w:iCs/>
                <w:lang w:val="sr-Cyrl-RS"/>
              </w:rPr>
            </w:pPr>
            <w:r w:rsidRPr="00606182">
              <w:rPr>
                <w:rFonts w:eastAsia="Calibri" w:cs="Arial"/>
                <w:bCs/>
                <w:iCs/>
                <w:lang w:val="sr-Cyrl-RS"/>
              </w:rPr>
              <w:t>Дин</w:t>
            </w:r>
          </w:p>
        </w:tc>
      </w:tr>
      <w:tr w:rsidR="00606182" w:rsidRPr="00606182" w14:paraId="1687CF08" w14:textId="77777777" w:rsidTr="00294CC9">
        <w:tc>
          <w:tcPr>
            <w:tcW w:w="213" w:type="pct"/>
            <w:shd w:val="clear" w:color="auto" w:fill="auto"/>
          </w:tcPr>
          <w:p w14:paraId="02B4925D" w14:textId="77777777" w:rsidR="00DF78C8" w:rsidRPr="00606182" w:rsidRDefault="00DF78C8" w:rsidP="00294CC9">
            <w:pPr>
              <w:spacing w:before="0"/>
              <w:jc w:val="center"/>
              <w:rPr>
                <w:rFonts w:eastAsia="Calibri" w:cs="Arial"/>
                <w:bCs/>
                <w:iCs/>
                <w:lang w:val="ru-RU"/>
              </w:rPr>
            </w:pPr>
          </w:p>
          <w:p w14:paraId="645FB174" w14:textId="77777777" w:rsidR="00DF78C8" w:rsidRPr="00606182" w:rsidRDefault="00DF78C8" w:rsidP="00294CC9">
            <w:pPr>
              <w:spacing w:before="0"/>
              <w:jc w:val="center"/>
              <w:rPr>
                <w:rFonts w:eastAsia="Calibri" w:cs="Arial"/>
                <w:bCs/>
                <w:iCs/>
              </w:rPr>
            </w:pPr>
            <w:r w:rsidRPr="00606182">
              <w:rPr>
                <w:rFonts w:eastAsia="Calibri" w:cs="Arial"/>
                <w:bCs/>
                <w:iCs/>
              </w:rPr>
              <w:t>1.</w:t>
            </w:r>
          </w:p>
        </w:tc>
        <w:tc>
          <w:tcPr>
            <w:tcW w:w="951" w:type="pct"/>
            <w:shd w:val="clear" w:color="auto" w:fill="auto"/>
          </w:tcPr>
          <w:p w14:paraId="4627ADC6" w14:textId="77777777" w:rsidR="00DF78C8" w:rsidRPr="00606182" w:rsidRDefault="00DF78C8" w:rsidP="00294CC9">
            <w:pPr>
              <w:spacing w:before="0"/>
              <w:jc w:val="center"/>
              <w:rPr>
                <w:rFonts w:eastAsia="Calibri" w:cs="Arial"/>
                <w:b/>
                <w:bCs/>
                <w:iCs/>
              </w:rPr>
            </w:pPr>
          </w:p>
          <w:p w14:paraId="7B424E5B" w14:textId="77777777" w:rsidR="00DF78C8" w:rsidRPr="00606182" w:rsidRDefault="00DF78C8" w:rsidP="00294CC9">
            <w:pPr>
              <w:spacing w:before="0"/>
              <w:jc w:val="center"/>
              <w:rPr>
                <w:rFonts w:eastAsia="Calibri" w:cs="Arial"/>
                <w:b/>
                <w:bCs/>
                <w:iCs/>
              </w:rPr>
            </w:pPr>
          </w:p>
          <w:p w14:paraId="39C4F990" w14:textId="77777777" w:rsidR="00DF78C8" w:rsidRPr="00606182" w:rsidRDefault="00DF78C8" w:rsidP="00294CC9">
            <w:pPr>
              <w:spacing w:before="0"/>
              <w:jc w:val="center"/>
              <w:rPr>
                <w:rFonts w:eastAsia="Calibri" w:cs="Arial"/>
                <w:b/>
                <w:bCs/>
                <w:iCs/>
              </w:rPr>
            </w:pPr>
          </w:p>
        </w:tc>
        <w:tc>
          <w:tcPr>
            <w:tcW w:w="908" w:type="pct"/>
            <w:shd w:val="clear" w:color="auto" w:fill="auto"/>
          </w:tcPr>
          <w:p w14:paraId="54A6D092" w14:textId="77777777" w:rsidR="00DF78C8" w:rsidRPr="00606182" w:rsidRDefault="00DF78C8" w:rsidP="00294CC9">
            <w:pPr>
              <w:spacing w:before="0"/>
              <w:jc w:val="center"/>
              <w:rPr>
                <w:rFonts w:eastAsia="Calibri" w:cs="Arial"/>
                <w:b/>
                <w:bCs/>
                <w:iCs/>
              </w:rPr>
            </w:pPr>
          </w:p>
        </w:tc>
        <w:tc>
          <w:tcPr>
            <w:tcW w:w="923" w:type="pct"/>
            <w:shd w:val="clear" w:color="auto" w:fill="auto"/>
          </w:tcPr>
          <w:p w14:paraId="1E9C40EA" w14:textId="77777777" w:rsidR="00DF78C8" w:rsidRPr="00606182" w:rsidRDefault="00DF78C8" w:rsidP="00294CC9">
            <w:pPr>
              <w:spacing w:before="0"/>
              <w:jc w:val="center"/>
              <w:rPr>
                <w:rFonts w:eastAsia="Calibri" w:cs="Arial"/>
                <w:b/>
                <w:bCs/>
                <w:iCs/>
              </w:rPr>
            </w:pPr>
          </w:p>
        </w:tc>
        <w:tc>
          <w:tcPr>
            <w:tcW w:w="859" w:type="pct"/>
            <w:shd w:val="clear" w:color="auto" w:fill="auto"/>
          </w:tcPr>
          <w:p w14:paraId="6B731C9C" w14:textId="77777777" w:rsidR="00DF78C8" w:rsidRPr="00606182" w:rsidRDefault="00DF78C8" w:rsidP="00294CC9">
            <w:pPr>
              <w:spacing w:before="0"/>
              <w:jc w:val="center"/>
              <w:rPr>
                <w:rFonts w:eastAsia="Calibri" w:cs="Arial"/>
                <w:b/>
                <w:bCs/>
                <w:iCs/>
              </w:rPr>
            </w:pPr>
          </w:p>
        </w:tc>
        <w:tc>
          <w:tcPr>
            <w:tcW w:w="1145" w:type="pct"/>
          </w:tcPr>
          <w:p w14:paraId="3A1D7114" w14:textId="77777777" w:rsidR="00DF78C8" w:rsidRPr="00606182" w:rsidRDefault="00DF78C8" w:rsidP="00294CC9">
            <w:pPr>
              <w:spacing w:before="0"/>
              <w:jc w:val="center"/>
              <w:rPr>
                <w:rFonts w:eastAsia="Calibri" w:cs="Arial"/>
                <w:b/>
                <w:bCs/>
                <w:iCs/>
              </w:rPr>
            </w:pPr>
          </w:p>
        </w:tc>
      </w:tr>
      <w:tr w:rsidR="00606182" w:rsidRPr="00606182" w14:paraId="281CE3F2" w14:textId="77777777" w:rsidTr="00294CC9">
        <w:tc>
          <w:tcPr>
            <w:tcW w:w="213" w:type="pct"/>
            <w:shd w:val="clear" w:color="auto" w:fill="auto"/>
          </w:tcPr>
          <w:p w14:paraId="731E134F" w14:textId="77777777" w:rsidR="00DF78C8" w:rsidRPr="00606182" w:rsidRDefault="00DF78C8" w:rsidP="00294CC9">
            <w:pPr>
              <w:spacing w:before="0"/>
              <w:jc w:val="center"/>
              <w:rPr>
                <w:rFonts w:eastAsia="Calibri" w:cs="Arial"/>
                <w:bCs/>
                <w:iCs/>
              </w:rPr>
            </w:pPr>
          </w:p>
          <w:p w14:paraId="63D7C0BF" w14:textId="77777777" w:rsidR="00DF78C8" w:rsidRPr="00606182" w:rsidRDefault="00DF78C8" w:rsidP="00294CC9">
            <w:pPr>
              <w:spacing w:before="0"/>
              <w:jc w:val="center"/>
              <w:rPr>
                <w:rFonts w:eastAsia="Calibri" w:cs="Arial"/>
                <w:bCs/>
                <w:iCs/>
              </w:rPr>
            </w:pPr>
            <w:r w:rsidRPr="00606182">
              <w:rPr>
                <w:rFonts w:eastAsia="Calibri" w:cs="Arial"/>
                <w:bCs/>
                <w:iCs/>
              </w:rPr>
              <w:t>2.</w:t>
            </w:r>
          </w:p>
        </w:tc>
        <w:tc>
          <w:tcPr>
            <w:tcW w:w="951" w:type="pct"/>
            <w:shd w:val="clear" w:color="auto" w:fill="auto"/>
          </w:tcPr>
          <w:p w14:paraId="670A53C0" w14:textId="77777777" w:rsidR="00DF78C8" w:rsidRPr="00606182" w:rsidRDefault="00DF78C8" w:rsidP="00294CC9">
            <w:pPr>
              <w:spacing w:before="0"/>
              <w:jc w:val="center"/>
              <w:rPr>
                <w:rFonts w:eastAsia="Calibri" w:cs="Arial"/>
                <w:b/>
                <w:bCs/>
                <w:iCs/>
              </w:rPr>
            </w:pPr>
          </w:p>
          <w:p w14:paraId="123BC9F7" w14:textId="77777777" w:rsidR="00DF78C8" w:rsidRPr="00606182" w:rsidRDefault="00DF78C8" w:rsidP="00294CC9">
            <w:pPr>
              <w:spacing w:before="0"/>
              <w:jc w:val="center"/>
              <w:rPr>
                <w:rFonts w:eastAsia="Calibri" w:cs="Arial"/>
                <w:b/>
                <w:bCs/>
                <w:iCs/>
              </w:rPr>
            </w:pPr>
          </w:p>
          <w:p w14:paraId="1ABFBAB6" w14:textId="77777777" w:rsidR="00DF78C8" w:rsidRPr="00606182" w:rsidRDefault="00DF78C8" w:rsidP="00294CC9">
            <w:pPr>
              <w:spacing w:before="0"/>
              <w:jc w:val="center"/>
              <w:rPr>
                <w:rFonts w:eastAsia="Calibri" w:cs="Arial"/>
                <w:b/>
                <w:bCs/>
                <w:iCs/>
              </w:rPr>
            </w:pPr>
          </w:p>
        </w:tc>
        <w:tc>
          <w:tcPr>
            <w:tcW w:w="908" w:type="pct"/>
            <w:shd w:val="clear" w:color="auto" w:fill="auto"/>
          </w:tcPr>
          <w:p w14:paraId="486A9183" w14:textId="77777777" w:rsidR="00DF78C8" w:rsidRPr="00606182" w:rsidRDefault="00DF78C8" w:rsidP="00294CC9">
            <w:pPr>
              <w:spacing w:before="0"/>
              <w:jc w:val="center"/>
              <w:rPr>
                <w:rFonts w:eastAsia="Calibri" w:cs="Arial"/>
                <w:b/>
                <w:bCs/>
                <w:iCs/>
              </w:rPr>
            </w:pPr>
          </w:p>
        </w:tc>
        <w:tc>
          <w:tcPr>
            <w:tcW w:w="923" w:type="pct"/>
            <w:shd w:val="clear" w:color="auto" w:fill="auto"/>
          </w:tcPr>
          <w:p w14:paraId="3B5D2DAD" w14:textId="77777777" w:rsidR="00DF78C8" w:rsidRPr="00606182" w:rsidRDefault="00DF78C8" w:rsidP="00294CC9">
            <w:pPr>
              <w:spacing w:before="0"/>
              <w:jc w:val="center"/>
              <w:rPr>
                <w:rFonts w:eastAsia="Calibri" w:cs="Arial"/>
                <w:b/>
                <w:bCs/>
                <w:iCs/>
              </w:rPr>
            </w:pPr>
          </w:p>
        </w:tc>
        <w:tc>
          <w:tcPr>
            <w:tcW w:w="859" w:type="pct"/>
            <w:shd w:val="clear" w:color="auto" w:fill="auto"/>
          </w:tcPr>
          <w:p w14:paraId="00AE0C96" w14:textId="77777777" w:rsidR="00DF78C8" w:rsidRPr="00606182" w:rsidRDefault="00DF78C8" w:rsidP="00294CC9">
            <w:pPr>
              <w:spacing w:before="0"/>
              <w:jc w:val="center"/>
              <w:rPr>
                <w:rFonts w:eastAsia="Calibri" w:cs="Arial"/>
                <w:b/>
                <w:bCs/>
                <w:iCs/>
              </w:rPr>
            </w:pPr>
          </w:p>
        </w:tc>
        <w:tc>
          <w:tcPr>
            <w:tcW w:w="1145" w:type="pct"/>
          </w:tcPr>
          <w:p w14:paraId="30257597" w14:textId="77777777" w:rsidR="00DF78C8" w:rsidRPr="00606182" w:rsidRDefault="00DF78C8" w:rsidP="00294CC9">
            <w:pPr>
              <w:spacing w:before="0"/>
              <w:jc w:val="center"/>
              <w:rPr>
                <w:rFonts w:eastAsia="Calibri" w:cs="Arial"/>
                <w:b/>
                <w:bCs/>
                <w:iCs/>
              </w:rPr>
            </w:pPr>
          </w:p>
        </w:tc>
      </w:tr>
      <w:tr w:rsidR="00606182" w:rsidRPr="00606182" w14:paraId="75FFCB6B" w14:textId="77777777" w:rsidTr="00294CC9">
        <w:tc>
          <w:tcPr>
            <w:tcW w:w="213" w:type="pct"/>
            <w:shd w:val="clear" w:color="auto" w:fill="auto"/>
          </w:tcPr>
          <w:p w14:paraId="776181D5" w14:textId="77777777" w:rsidR="00DF78C8" w:rsidRPr="00606182" w:rsidRDefault="00DF78C8" w:rsidP="00294CC9">
            <w:pPr>
              <w:spacing w:before="0"/>
              <w:jc w:val="center"/>
              <w:rPr>
                <w:rFonts w:eastAsia="Calibri" w:cs="Arial"/>
                <w:bCs/>
                <w:iCs/>
              </w:rPr>
            </w:pPr>
          </w:p>
          <w:p w14:paraId="72BEB270" w14:textId="77777777" w:rsidR="00DF78C8" w:rsidRPr="00606182" w:rsidRDefault="00DF78C8" w:rsidP="00294CC9">
            <w:pPr>
              <w:spacing w:before="0"/>
              <w:jc w:val="center"/>
              <w:rPr>
                <w:rFonts w:eastAsia="Calibri" w:cs="Arial"/>
                <w:bCs/>
                <w:iCs/>
              </w:rPr>
            </w:pPr>
            <w:r w:rsidRPr="00606182">
              <w:rPr>
                <w:rFonts w:eastAsia="Calibri" w:cs="Arial"/>
                <w:bCs/>
                <w:iCs/>
              </w:rPr>
              <w:t>3.</w:t>
            </w:r>
          </w:p>
        </w:tc>
        <w:tc>
          <w:tcPr>
            <w:tcW w:w="951" w:type="pct"/>
            <w:shd w:val="clear" w:color="auto" w:fill="auto"/>
          </w:tcPr>
          <w:p w14:paraId="18D0640F" w14:textId="77777777" w:rsidR="00DF78C8" w:rsidRPr="00606182" w:rsidRDefault="00DF78C8" w:rsidP="00294CC9">
            <w:pPr>
              <w:spacing w:before="0"/>
              <w:jc w:val="center"/>
              <w:rPr>
                <w:rFonts w:eastAsia="Calibri" w:cs="Arial"/>
                <w:b/>
                <w:bCs/>
                <w:iCs/>
              </w:rPr>
            </w:pPr>
          </w:p>
          <w:p w14:paraId="0D9B402F" w14:textId="77777777" w:rsidR="00DF78C8" w:rsidRPr="00606182" w:rsidRDefault="00DF78C8" w:rsidP="00294CC9">
            <w:pPr>
              <w:spacing w:before="0"/>
              <w:jc w:val="center"/>
              <w:rPr>
                <w:rFonts w:eastAsia="Calibri" w:cs="Arial"/>
                <w:b/>
                <w:bCs/>
                <w:iCs/>
              </w:rPr>
            </w:pPr>
          </w:p>
          <w:p w14:paraId="17FA0F69" w14:textId="77777777" w:rsidR="00DF78C8" w:rsidRPr="00606182" w:rsidRDefault="00DF78C8" w:rsidP="00294CC9">
            <w:pPr>
              <w:spacing w:before="0"/>
              <w:jc w:val="center"/>
              <w:rPr>
                <w:rFonts w:eastAsia="Calibri" w:cs="Arial"/>
                <w:b/>
                <w:bCs/>
                <w:iCs/>
              </w:rPr>
            </w:pPr>
          </w:p>
        </w:tc>
        <w:tc>
          <w:tcPr>
            <w:tcW w:w="908" w:type="pct"/>
            <w:shd w:val="clear" w:color="auto" w:fill="auto"/>
          </w:tcPr>
          <w:p w14:paraId="6F2DFBCB" w14:textId="77777777" w:rsidR="00DF78C8" w:rsidRPr="00606182" w:rsidRDefault="00DF78C8" w:rsidP="00294CC9">
            <w:pPr>
              <w:spacing w:before="0"/>
              <w:jc w:val="center"/>
              <w:rPr>
                <w:rFonts w:eastAsia="Calibri" w:cs="Arial"/>
                <w:b/>
                <w:bCs/>
                <w:iCs/>
              </w:rPr>
            </w:pPr>
          </w:p>
        </w:tc>
        <w:tc>
          <w:tcPr>
            <w:tcW w:w="923" w:type="pct"/>
            <w:shd w:val="clear" w:color="auto" w:fill="auto"/>
          </w:tcPr>
          <w:p w14:paraId="522193FB" w14:textId="77777777" w:rsidR="00DF78C8" w:rsidRPr="00606182" w:rsidRDefault="00DF78C8" w:rsidP="00294CC9">
            <w:pPr>
              <w:spacing w:before="0"/>
              <w:jc w:val="center"/>
              <w:rPr>
                <w:rFonts w:eastAsia="Calibri" w:cs="Arial"/>
                <w:b/>
                <w:bCs/>
                <w:iCs/>
              </w:rPr>
            </w:pPr>
          </w:p>
        </w:tc>
        <w:tc>
          <w:tcPr>
            <w:tcW w:w="859" w:type="pct"/>
            <w:shd w:val="clear" w:color="auto" w:fill="auto"/>
          </w:tcPr>
          <w:p w14:paraId="6D36DA20" w14:textId="77777777" w:rsidR="00DF78C8" w:rsidRPr="00606182" w:rsidRDefault="00DF78C8" w:rsidP="00294CC9">
            <w:pPr>
              <w:spacing w:before="0"/>
              <w:jc w:val="center"/>
              <w:rPr>
                <w:rFonts w:eastAsia="Calibri" w:cs="Arial"/>
                <w:b/>
                <w:bCs/>
                <w:iCs/>
              </w:rPr>
            </w:pPr>
          </w:p>
        </w:tc>
        <w:tc>
          <w:tcPr>
            <w:tcW w:w="1145" w:type="pct"/>
          </w:tcPr>
          <w:p w14:paraId="6C5AE493" w14:textId="77777777" w:rsidR="00DF78C8" w:rsidRPr="00606182" w:rsidRDefault="00DF78C8" w:rsidP="00294CC9">
            <w:pPr>
              <w:spacing w:before="0"/>
              <w:jc w:val="center"/>
              <w:rPr>
                <w:rFonts w:eastAsia="Calibri" w:cs="Arial"/>
                <w:b/>
                <w:bCs/>
                <w:iCs/>
              </w:rPr>
            </w:pPr>
          </w:p>
        </w:tc>
      </w:tr>
      <w:tr w:rsidR="00606182" w:rsidRPr="00606182" w14:paraId="750C383E" w14:textId="77777777" w:rsidTr="00294CC9">
        <w:tc>
          <w:tcPr>
            <w:tcW w:w="213" w:type="pct"/>
            <w:shd w:val="clear" w:color="auto" w:fill="auto"/>
          </w:tcPr>
          <w:p w14:paraId="712BB6FD" w14:textId="77777777" w:rsidR="00DF78C8" w:rsidRPr="00606182" w:rsidRDefault="00DF78C8" w:rsidP="00294CC9">
            <w:pPr>
              <w:spacing w:before="0"/>
              <w:jc w:val="center"/>
              <w:rPr>
                <w:rFonts w:eastAsia="Calibri" w:cs="Arial"/>
                <w:bCs/>
                <w:iCs/>
              </w:rPr>
            </w:pPr>
          </w:p>
          <w:p w14:paraId="3517F023" w14:textId="77777777" w:rsidR="00DF78C8" w:rsidRPr="00606182" w:rsidRDefault="00DF78C8" w:rsidP="00294CC9">
            <w:pPr>
              <w:spacing w:before="0"/>
              <w:jc w:val="center"/>
              <w:rPr>
                <w:rFonts w:eastAsia="Calibri" w:cs="Arial"/>
                <w:bCs/>
                <w:iCs/>
              </w:rPr>
            </w:pPr>
            <w:r w:rsidRPr="00606182">
              <w:rPr>
                <w:rFonts w:eastAsia="Calibri" w:cs="Arial"/>
                <w:bCs/>
                <w:iCs/>
              </w:rPr>
              <w:t>4.</w:t>
            </w:r>
          </w:p>
        </w:tc>
        <w:tc>
          <w:tcPr>
            <w:tcW w:w="951" w:type="pct"/>
            <w:shd w:val="clear" w:color="auto" w:fill="auto"/>
          </w:tcPr>
          <w:p w14:paraId="72643BAA" w14:textId="77777777" w:rsidR="00DF78C8" w:rsidRPr="00606182" w:rsidRDefault="00DF78C8" w:rsidP="00294CC9">
            <w:pPr>
              <w:spacing w:before="0"/>
              <w:jc w:val="center"/>
              <w:rPr>
                <w:rFonts w:eastAsia="Calibri" w:cs="Arial"/>
                <w:b/>
                <w:bCs/>
                <w:iCs/>
              </w:rPr>
            </w:pPr>
          </w:p>
          <w:p w14:paraId="0A51D781" w14:textId="77777777" w:rsidR="00DF78C8" w:rsidRPr="00606182" w:rsidRDefault="00DF78C8" w:rsidP="00294CC9">
            <w:pPr>
              <w:spacing w:before="0"/>
              <w:jc w:val="center"/>
              <w:rPr>
                <w:rFonts w:eastAsia="Calibri" w:cs="Arial"/>
                <w:b/>
                <w:bCs/>
                <w:iCs/>
              </w:rPr>
            </w:pPr>
          </w:p>
          <w:p w14:paraId="00C53553" w14:textId="77777777" w:rsidR="00DF78C8" w:rsidRPr="00606182" w:rsidRDefault="00DF78C8" w:rsidP="00294CC9">
            <w:pPr>
              <w:spacing w:before="0"/>
              <w:jc w:val="center"/>
              <w:rPr>
                <w:rFonts w:eastAsia="Calibri" w:cs="Arial"/>
                <w:b/>
                <w:bCs/>
                <w:iCs/>
              </w:rPr>
            </w:pPr>
          </w:p>
        </w:tc>
        <w:tc>
          <w:tcPr>
            <w:tcW w:w="908" w:type="pct"/>
            <w:shd w:val="clear" w:color="auto" w:fill="auto"/>
          </w:tcPr>
          <w:p w14:paraId="289B733E" w14:textId="77777777" w:rsidR="00DF78C8" w:rsidRPr="00606182" w:rsidRDefault="00DF78C8" w:rsidP="00294CC9">
            <w:pPr>
              <w:spacing w:before="0"/>
              <w:jc w:val="center"/>
              <w:rPr>
                <w:rFonts w:eastAsia="Calibri" w:cs="Arial"/>
                <w:b/>
                <w:bCs/>
                <w:iCs/>
              </w:rPr>
            </w:pPr>
          </w:p>
        </w:tc>
        <w:tc>
          <w:tcPr>
            <w:tcW w:w="923" w:type="pct"/>
            <w:shd w:val="clear" w:color="auto" w:fill="auto"/>
          </w:tcPr>
          <w:p w14:paraId="6EA0CCF1" w14:textId="77777777" w:rsidR="00DF78C8" w:rsidRPr="00606182" w:rsidRDefault="00DF78C8" w:rsidP="00294CC9">
            <w:pPr>
              <w:spacing w:before="0"/>
              <w:jc w:val="center"/>
              <w:rPr>
                <w:rFonts w:eastAsia="Calibri" w:cs="Arial"/>
                <w:b/>
                <w:bCs/>
                <w:iCs/>
              </w:rPr>
            </w:pPr>
          </w:p>
        </w:tc>
        <w:tc>
          <w:tcPr>
            <w:tcW w:w="859" w:type="pct"/>
            <w:shd w:val="clear" w:color="auto" w:fill="auto"/>
          </w:tcPr>
          <w:p w14:paraId="29E32077" w14:textId="77777777" w:rsidR="00DF78C8" w:rsidRPr="00606182" w:rsidRDefault="00DF78C8" w:rsidP="00294CC9">
            <w:pPr>
              <w:spacing w:before="0"/>
              <w:jc w:val="center"/>
              <w:rPr>
                <w:rFonts w:eastAsia="Calibri" w:cs="Arial"/>
                <w:b/>
                <w:bCs/>
                <w:iCs/>
              </w:rPr>
            </w:pPr>
          </w:p>
        </w:tc>
        <w:tc>
          <w:tcPr>
            <w:tcW w:w="1145" w:type="pct"/>
          </w:tcPr>
          <w:p w14:paraId="09614E79" w14:textId="77777777" w:rsidR="00DF78C8" w:rsidRPr="00606182" w:rsidRDefault="00DF78C8" w:rsidP="00294CC9">
            <w:pPr>
              <w:spacing w:before="0"/>
              <w:jc w:val="center"/>
              <w:rPr>
                <w:rFonts w:eastAsia="Calibri" w:cs="Arial"/>
                <w:b/>
                <w:bCs/>
                <w:iCs/>
              </w:rPr>
            </w:pPr>
          </w:p>
        </w:tc>
      </w:tr>
      <w:tr w:rsidR="00606182" w:rsidRPr="00606182" w14:paraId="1C913F4B" w14:textId="77777777" w:rsidTr="00294CC9">
        <w:tc>
          <w:tcPr>
            <w:tcW w:w="213" w:type="pct"/>
            <w:shd w:val="clear" w:color="auto" w:fill="auto"/>
          </w:tcPr>
          <w:p w14:paraId="70D69CE1" w14:textId="77777777" w:rsidR="00DF78C8" w:rsidRPr="00606182" w:rsidRDefault="00DF78C8" w:rsidP="00294CC9">
            <w:pPr>
              <w:spacing w:before="0"/>
              <w:jc w:val="center"/>
              <w:rPr>
                <w:rFonts w:eastAsia="Calibri" w:cs="Arial"/>
                <w:bCs/>
                <w:iCs/>
              </w:rPr>
            </w:pPr>
          </w:p>
          <w:p w14:paraId="744D5567" w14:textId="77777777" w:rsidR="00DF78C8" w:rsidRPr="00606182" w:rsidRDefault="00DF78C8" w:rsidP="00294CC9">
            <w:pPr>
              <w:spacing w:before="0"/>
              <w:jc w:val="center"/>
              <w:rPr>
                <w:rFonts w:eastAsia="Calibri" w:cs="Arial"/>
                <w:bCs/>
                <w:iCs/>
              </w:rPr>
            </w:pPr>
            <w:r w:rsidRPr="00606182">
              <w:rPr>
                <w:rFonts w:eastAsia="Calibri" w:cs="Arial"/>
                <w:bCs/>
                <w:iCs/>
              </w:rPr>
              <w:t>5.</w:t>
            </w:r>
          </w:p>
        </w:tc>
        <w:tc>
          <w:tcPr>
            <w:tcW w:w="951" w:type="pct"/>
            <w:shd w:val="clear" w:color="auto" w:fill="auto"/>
          </w:tcPr>
          <w:p w14:paraId="55D23F63" w14:textId="77777777" w:rsidR="00DF78C8" w:rsidRPr="00606182" w:rsidRDefault="00DF78C8" w:rsidP="00294CC9">
            <w:pPr>
              <w:spacing w:before="0"/>
              <w:jc w:val="center"/>
              <w:rPr>
                <w:rFonts w:eastAsia="Calibri" w:cs="Arial"/>
                <w:b/>
                <w:bCs/>
                <w:iCs/>
              </w:rPr>
            </w:pPr>
          </w:p>
          <w:p w14:paraId="7DD69340" w14:textId="77777777" w:rsidR="00DF78C8" w:rsidRPr="00606182" w:rsidRDefault="00DF78C8" w:rsidP="00294CC9">
            <w:pPr>
              <w:spacing w:before="0"/>
              <w:jc w:val="center"/>
              <w:rPr>
                <w:rFonts w:eastAsia="Calibri" w:cs="Arial"/>
                <w:b/>
                <w:bCs/>
                <w:iCs/>
              </w:rPr>
            </w:pPr>
          </w:p>
          <w:p w14:paraId="2BDBF9BC" w14:textId="77777777" w:rsidR="00DF78C8" w:rsidRPr="00606182" w:rsidRDefault="00DF78C8" w:rsidP="00294CC9">
            <w:pPr>
              <w:spacing w:before="0"/>
              <w:jc w:val="center"/>
              <w:rPr>
                <w:rFonts w:eastAsia="Calibri" w:cs="Arial"/>
                <w:b/>
                <w:bCs/>
                <w:iCs/>
              </w:rPr>
            </w:pPr>
          </w:p>
        </w:tc>
        <w:tc>
          <w:tcPr>
            <w:tcW w:w="908" w:type="pct"/>
            <w:shd w:val="clear" w:color="auto" w:fill="auto"/>
          </w:tcPr>
          <w:p w14:paraId="310861F6" w14:textId="77777777" w:rsidR="00DF78C8" w:rsidRPr="00606182" w:rsidRDefault="00DF78C8" w:rsidP="00294CC9">
            <w:pPr>
              <w:spacing w:before="0"/>
              <w:jc w:val="center"/>
              <w:rPr>
                <w:rFonts w:eastAsia="Calibri" w:cs="Arial"/>
                <w:b/>
                <w:bCs/>
                <w:iCs/>
              </w:rPr>
            </w:pPr>
          </w:p>
        </w:tc>
        <w:tc>
          <w:tcPr>
            <w:tcW w:w="923" w:type="pct"/>
            <w:shd w:val="clear" w:color="auto" w:fill="auto"/>
          </w:tcPr>
          <w:p w14:paraId="29A2EAD8" w14:textId="77777777" w:rsidR="00DF78C8" w:rsidRPr="00606182" w:rsidRDefault="00DF78C8" w:rsidP="00294CC9">
            <w:pPr>
              <w:spacing w:before="0"/>
              <w:jc w:val="center"/>
              <w:rPr>
                <w:rFonts w:eastAsia="Calibri" w:cs="Arial"/>
                <w:b/>
                <w:bCs/>
                <w:iCs/>
              </w:rPr>
            </w:pPr>
          </w:p>
        </w:tc>
        <w:tc>
          <w:tcPr>
            <w:tcW w:w="859" w:type="pct"/>
            <w:shd w:val="clear" w:color="auto" w:fill="auto"/>
          </w:tcPr>
          <w:p w14:paraId="6A181717" w14:textId="77777777" w:rsidR="00DF78C8" w:rsidRPr="00606182" w:rsidRDefault="00DF78C8" w:rsidP="00294CC9">
            <w:pPr>
              <w:spacing w:before="0"/>
              <w:jc w:val="center"/>
              <w:rPr>
                <w:rFonts w:eastAsia="Calibri" w:cs="Arial"/>
                <w:b/>
                <w:bCs/>
                <w:iCs/>
              </w:rPr>
            </w:pPr>
          </w:p>
        </w:tc>
        <w:tc>
          <w:tcPr>
            <w:tcW w:w="1145" w:type="pct"/>
          </w:tcPr>
          <w:p w14:paraId="393AB728" w14:textId="77777777" w:rsidR="00DF78C8" w:rsidRPr="00606182" w:rsidRDefault="00DF78C8" w:rsidP="00294CC9">
            <w:pPr>
              <w:spacing w:before="0"/>
              <w:jc w:val="center"/>
              <w:rPr>
                <w:rFonts w:eastAsia="Calibri" w:cs="Arial"/>
                <w:b/>
                <w:bCs/>
                <w:iCs/>
              </w:rPr>
            </w:pPr>
          </w:p>
        </w:tc>
      </w:tr>
      <w:tr w:rsidR="00965C9D" w:rsidRPr="00606182" w14:paraId="5C1B9D22" w14:textId="77777777" w:rsidTr="00294CC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B35D7D9" w14:textId="77777777" w:rsidR="00DF78C8" w:rsidRPr="00606182" w:rsidRDefault="00DF78C8" w:rsidP="00294CC9">
            <w:pPr>
              <w:spacing w:before="0"/>
              <w:jc w:val="center"/>
              <w:rPr>
                <w:rFonts w:eastAsia="Calibri" w:cs="Arial"/>
                <w:b/>
                <w:bCs/>
                <w:iCs/>
              </w:rPr>
            </w:pPr>
          </w:p>
        </w:tc>
        <w:tc>
          <w:tcPr>
            <w:tcW w:w="859" w:type="pct"/>
            <w:shd w:val="clear" w:color="auto" w:fill="auto"/>
          </w:tcPr>
          <w:p w14:paraId="2BA64AC4" w14:textId="77777777" w:rsidR="00DF78C8" w:rsidRPr="00606182" w:rsidRDefault="00DF78C8" w:rsidP="00294CC9">
            <w:pPr>
              <w:spacing w:before="0"/>
              <w:jc w:val="center"/>
              <w:rPr>
                <w:rFonts w:eastAsia="Calibri" w:cs="Arial"/>
                <w:b/>
                <w:bCs/>
                <w:iCs/>
                <w:lang w:val="ru-RU"/>
              </w:rPr>
            </w:pPr>
          </w:p>
          <w:p w14:paraId="258F1E1E" w14:textId="77777777" w:rsidR="00DF78C8" w:rsidRPr="00606182" w:rsidRDefault="00DF78C8" w:rsidP="00294CC9">
            <w:pPr>
              <w:spacing w:before="0"/>
              <w:jc w:val="center"/>
              <w:rPr>
                <w:rFonts w:eastAsia="Calibri" w:cs="Arial"/>
                <w:b/>
                <w:bCs/>
                <w:iCs/>
                <w:lang w:val="ru-RU"/>
              </w:rPr>
            </w:pPr>
            <w:r w:rsidRPr="00606182">
              <w:rPr>
                <w:rFonts w:eastAsia="Calibri" w:cs="Arial"/>
                <w:b/>
                <w:bCs/>
                <w:iCs/>
                <w:lang w:val="ru-RU"/>
              </w:rPr>
              <w:t>Укупна вредност</w:t>
            </w:r>
          </w:p>
          <w:p w14:paraId="7E83215D" w14:textId="77777777" w:rsidR="00DF78C8" w:rsidRPr="00606182" w:rsidRDefault="00DF78C8" w:rsidP="00294CC9">
            <w:pPr>
              <w:spacing w:before="0"/>
              <w:jc w:val="center"/>
              <w:rPr>
                <w:rFonts w:eastAsia="Calibri" w:cs="Arial"/>
                <w:b/>
                <w:bCs/>
                <w:iCs/>
                <w:lang w:val="ru-RU"/>
              </w:rPr>
            </w:pPr>
            <w:r w:rsidRPr="00606182">
              <w:rPr>
                <w:rFonts w:eastAsia="Calibri" w:cs="Arial"/>
                <w:b/>
                <w:bCs/>
                <w:iCs/>
                <w:lang w:val="sr-Cyrl-RS"/>
              </w:rPr>
              <w:t>извршених услуга</w:t>
            </w:r>
            <w:r w:rsidRPr="00606182">
              <w:rPr>
                <w:rFonts w:eastAsia="Calibri" w:cs="Arial"/>
                <w:b/>
                <w:bCs/>
                <w:iCs/>
                <w:lang w:val="ru-RU"/>
              </w:rPr>
              <w:t xml:space="preserve"> без</w:t>
            </w:r>
          </w:p>
          <w:p w14:paraId="07A3DD08" w14:textId="390B0CA8" w:rsidR="00DF78C8" w:rsidRPr="00606182" w:rsidRDefault="00DF78C8" w:rsidP="00294CC9">
            <w:pPr>
              <w:spacing w:before="0"/>
              <w:jc w:val="center"/>
              <w:rPr>
                <w:rFonts w:eastAsia="Calibri" w:cs="Arial"/>
                <w:b/>
                <w:bCs/>
                <w:iCs/>
                <w:lang w:val="ru-RU"/>
              </w:rPr>
            </w:pPr>
            <w:r w:rsidRPr="00606182">
              <w:rPr>
                <w:rFonts w:eastAsia="Calibri" w:cs="Arial"/>
                <w:b/>
                <w:bCs/>
                <w:iCs/>
                <w:lang w:val="ru-RU"/>
              </w:rPr>
              <w:t>ПДВ</w:t>
            </w:r>
            <w:r w:rsidR="003D13B5">
              <w:rPr>
                <w:rFonts w:eastAsia="Calibri" w:cs="Arial"/>
                <w:b/>
                <w:bCs/>
                <w:iCs/>
                <w:lang w:val="ru-RU"/>
              </w:rPr>
              <w:t xml:space="preserve"> - а</w:t>
            </w:r>
          </w:p>
          <w:p w14:paraId="34633347" w14:textId="0FF0F2A0" w:rsidR="00DF78C8" w:rsidRPr="00606182" w:rsidRDefault="00294CC9" w:rsidP="00294CC9">
            <w:pPr>
              <w:spacing w:before="0"/>
              <w:rPr>
                <w:rFonts w:eastAsia="Calibri" w:cs="Arial"/>
                <w:b/>
                <w:bCs/>
                <w:iCs/>
              </w:rPr>
            </w:pPr>
            <w:r w:rsidRPr="00606182">
              <w:rPr>
                <w:rFonts w:eastAsia="Calibri" w:cs="Arial"/>
                <w:b/>
                <w:bCs/>
                <w:iCs/>
                <w:lang w:val="sr-Cyrl-RS"/>
              </w:rPr>
              <w:t xml:space="preserve">     Дин</w:t>
            </w:r>
          </w:p>
        </w:tc>
        <w:tc>
          <w:tcPr>
            <w:tcW w:w="1145" w:type="pct"/>
          </w:tcPr>
          <w:p w14:paraId="5CB30D8C" w14:textId="77777777" w:rsidR="00DF78C8" w:rsidRPr="00606182" w:rsidRDefault="00DF78C8" w:rsidP="00294CC9">
            <w:pPr>
              <w:spacing w:before="0"/>
              <w:ind w:left="720"/>
              <w:jc w:val="center"/>
              <w:rPr>
                <w:rFonts w:eastAsia="Calibri" w:cs="Arial"/>
                <w:b/>
                <w:bCs/>
                <w:iCs/>
              </w:rPr>
            </w:pPr>
          </w:p>
        </w:tc>
      </w:tr>
    </w:tbl>
    <w:p w14:paraId="2A68030F" w14:textId="77777777" w:rsidR="00DF78C8" w:rsidRPr="00606182" w:rsidRDefault="00DF78C8" w:rsidP="00DF78C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606182" w:rsidRPr="00606182" w14:paraId="63E72E43" w14:textId="77777777" w:rsidTr="00294CC9">
        <w:trPr>
          <w:jc w:val="center"/>
        </w:trPr>
        <w:tc>
          <w:tcPr>
            <w:tcW w:w="3882" w:type="dxa"/>
          </w:tcPr>
          <w:p w14:paraId="734A2AE4" w14:textId="77777777" w:rsidR="00DF78C8" w:rsidRPr="00606182" w:rsidRDefault="00DF78C8" w:rsidP="00294CC9">
            <w:pPr>
              <w:spacing w:before="0"/>
              <w:jc w:val="center"/>
              <w:rPr>
                <w:rFonts w:cs="Arial"/>
              </w:rPr>
            </w:pPr>
            <w:r w:rsidRPr="00606182">
              <w:rPr>
                <w:rFonts w:cs="Arial"/>
              </w:rPr>
              <w:t>Датум:</w:t>
            </w:r>
          </w:p>
        </w:tc>
        <w:tc>
          <w:tcPr>
            <w:tcW w:w="2127" w:type="dxa"/>
          </w:tcPr>
          <w:p w14:paraId="7F5C61DD" w14:textId="77777777" w:rsidR="00DF78C8" w:rsidRPr="00606182" w:rsidRDefault="00DF78C8" w:rsidP="00294CC9">
            <w:pPr>
              <w:spacing w:before="0"/>
              <w:jc w:val="center"/>
              <w:rPr>
                <w:rFonts w:cs="Arial"/>
                <w:lang w:val="ru-RU"/>
              </w:rPr>
            </w:pPr>
          </w:p>
        </w:tc>
        <w:tc>
          <w:tcPr>
            <w:tcW w:w="4022" w:type="dxa"/>
          </w:tcPr>
          <w:p w14:paraId="16235100" w14:textId="77777777" w:rsidR="00DF78C8" w:rsidRPr="00606182" w:rsidRDefault="00DF78C8" w:rsidP="00294CC9">
            <w:pPr>
              <w:spacing w:before="0"/>
              <w:jc w:val="center"/>
              <w:rPr>
                <w:rFonts w:cs="Arial"/>
                <w:lang w:val="ru-RU"/>
              </w:rPr>
            </w:pPr>
            <w:r w:rsidRPr="00606182">
              <w:rPr>
                <w:rFonts w:cs="Arial"/>
                <w:lang w:val="sr-Cyrl-CS"/>
              </w:rPr>
              <w:t>П</w:t>
            </w:r>
            <w:r w:rsidRPr="00606182">
              <w:rPr>
                <w:rFonts w:cs="Arial"/>
              </w:rPr>
              <w:t>онуђач</w:t>
            </w:r>
            <w:r w:rsidRPr="00606182">
              <w:rPr>
                <w:rFonts w:cs="Arial"/>
                <w:lang w:val="ru-RU"/>
              </w:rPr>
              <w:t>:</w:t>
            </w:r>
          </w:p>
        </w:tc>
      </w:tr>
      <w:tr w:rsidR="00606182" w:rsidRPr="00606182" w14:paraId="2DF1B432" w14:textId="77777777" w:rsidTr="00294CC9">
        <w:trPr>
          <w:jc w:val="center"/>
        </w:trPr>
        <w:tc>
          <w:tcPr>
            <w:tcW w:w="3882" w:type="dxa"/>
          </w:tcPr>
          <w:p w14:paraId="36E6A232" w14:textId="77777777" w:rsidR="00DF78C8" w:rsidRPr="00606182" w:rsidRDefault="00DF78C8" w:rsidP="00294CC9">
            <w:pPr>
              <w:spacing w:before="0"/>
              <w:jc w:val="center"/>
              <w:rPr>
                <w:rFonts w:cs="Arial"/>
              </w:rPr>
            </w:pPr>
          </w:p>
        </w:tc>
        <w:tc>
          <w:tcPr>
            <w:tcW w:w="2127" w:type="dxa"/>
          </w:tcPr>
          <w:p w14:paraId="48E93A8B" w14:textId="77777777" w:rsidR="00DF78C8" w:rsidRPr="00606182" w:rsidRDefault="00DF78C8" w:rsidP="00294CC9">
            <w:pPr>
              <w:spacing w:before="0"/>
              <w:jc w:val="center"/>
              <w:rPr>
                <w:rFonts w:cs="Arial"/>
              </w:rPr>
            </w:pPr>
            <w:r w:rsidRPr="00606182">
              <w:rPr>
                <w:rFonts w:cs="Arial"/>
              </w:rPr>
              <w:t>М.П.</w:t>
            </w:r>
          </w:p>
        </w:tc>
        <w:tc>
          <w:tcPr>
            <w:tcW w:w="4022" w:type="dxa"/>
          </w:tcPr>
          <w:p w14:paraId="3677D34B" w14:textId="77777777" w:rsidR="00DF78C8" w:rsidRPr="00606182" w:rsidRDefault="00DF78C8" w:rsidP="00294CC9">
            <w:pPr>
              <w:spacing w:before="0"/>
              <w:jc w:val="center"/>
              <w:rPr>
                <w:rFonts w:cs="Arial"/>
                <w:lang w:val="ru-RU"/>
              </w:rPr>
            </w:pPr>
          </w:p>
        </w:tc>
      </w:tr>
      <w:tr w:rsidR="00606182" w:rsidRPr="00606182" w14:paraId="58FC4BF3" w14:textId="77777777" w:rsidTr="00294CC9">
        <w:trPr>
          <w:jc w:val="center"/>
        </w:trPr>
        <w:tc>
          <w:tcPr>
            <w:tcW w:w="3882" w:type="dxa"/>
            <w:tcBorders>
              <w:bottom w:val="single" w:sz="4" w:space="0" w:color="auto"/>
            </w:tcBorders>
          </w:tcPr>
          <w:p w14:paraId="2C9AB4BD" w14:textId="77777777" w:rsidR="00DF78C8" w:rsidRPr="00606182" w:rsidRDefault="00DF78C8" w:rsidP="00294CC9">
            <w:pPr>
              <w:spacing w:before="0"/>
              <w:jc w:val="center"/>
              <w:rPr>
                <w:rFonts w:cs="Arial"/>
              </w:rPr>
            </w:pPr>
          </w:p>
        </w:tc>
        <w:tc>
          <w:tcPr>
            <w:tcW w:w="2127" w:type="dxa"/>
          </w:tcPr>
          <w:p w14:paraId="46147094" w14:textId="77777777" w:rsidR="00DF78C8" w:rsidRPr="00606182" w:rsidRDefault="00DF78C8" w:rsidP="00294CC9">
            <w:pPr>
              <w:spacing w:before="0"/>
              <w:jc w:val="center"/>
              <w:rPr>
                <w:rFonts w:cs="Arial"/>
                <w:lang w:val="ru-RU"/>
              </w:rPr>
            </w:pPr>
          </w:p>
        </w:tc>
        <w:tc>
          <w:tcPr>
            <w:tcW w:w="4022" w:type="dxa"/>
            <w:tcBorders>
              <w:bottom w:val="single" w:sz="4" w:space="0" w:color="auto"/>
            </w:tcBorders>
          </w:tcPr>
          <w:p w14:paraId="192FC744" w14:textId="77777777" w:rsidR="00DF78C8" w:rsidRPr="00606182" w:rsidRDefault="00DF78C8" w:rsidP="00294CC9">
            <w:pPr>
              <w:spacing w:before="0"/>
              <w:jc w:val="center"/>
              <w:rPr>
                <w:rFonts w:cs="Arial"/>
                <w:lang w:val="ru-RU"/>
              </w:rPr>
            </w:pPr>
          </w:p>
        </w:tc>
      </w:tr>
      <w:tr w:rsidR="00606182" w:rsidRPr="00606182" w14:paraId="7B3562F2" w14:textId="77777777" w:rsidTr="00294CC9">
        <w:trPr>
          <w:trHeight w:val="389"/>
          <w:jc w:val="center"/>
        </w:trPr>
        <w:tc>
          <w:tcPr>
            <w:tcW w:w="3882" w:type="dxa"/>
            <w:tcBorders>
              <w:top w:val="single" w:sz="4" w:space="0" w:color="auto"/>
            </w:tcBorders>
          </w:tcPr>
          <w:p w14:paraId="61FA97B8" w14:textId="77777777" w:rsidR="00DF78C8" w:rsidRPr="00606182" w:rsidRDefault="00DF78C8" w:rsidP="00294CC9">
            <w:pPr>
              <w:spacing w:before="0"/>
              <w:jc w:val="center"/>
              <w:rPr>
                <w:rFonts w:cs="Arial"/>
              </w:rPr>
            </w:pPr>
          </w:p>
        </w:tc>
        <w:tc>
          <w:tcPr>
            <w:tcW w:w="2127" w:type="dxa"/>
          </w:tcPr>
          <w:p w14:paraId="659B6401" w14:textId="77777777" w:rsidR="00DF78C8" w:rsidRPr="00606182" w:rsidRDefault="00DF78C8" w:rsidP="00294CC9">
            <w:pPr>
              <w:spacing w:before="0"/>
              <w:jc w:val="center"/>
              <w:rPr>
                <w:rFonts w:cs="Arial"/>
                <w:lang w:val="ru-RU"/>
              </w:rPr>
            </w:pPr>
          </w:p>
        </w:tc>
        <w:tc>
          <w:tcPr>
            <w:tcW w:w="4022" w:type="dxa"/>
            <w:tcBorders>
              <w:top w:val="single" w:sz="4" w:space="0" w:color="auto"/>
            </w:tcBorders>
          </w:tcPr>
          <w:p w14:paraId="1558655D" w14:textId="77777777" w:rsidR="00DF78C8" w:rsidRPr="00606182" w:rsidRDefault="00DF78C8" w:rsidP="00294CC9">
            <w:pPr>
              <w:spacing w:before="0"/>
              <w:jc w:val="center"/>
              <w:rPr>
                <w:rFonts w:cs="Arial"/>
                <w:lang w:val="ru-RU"/>
              </w:rPr>
            </w:pPr>
          </w:p>
        </w:tc>
      </w:tr>
    </w:tbl>
    <w:p w14:paraId="4A21C6AA" w14:textId="77777777" w:rsidR="00DF78C8" w:rsidRPr="00606182" w:rsidRDefault="00DF78C8" w:rsidP="00DF78C8">
      <w:pPr>
        <w:rPr>
          <w:rFonts w:eastAsia="Symbol" w:cs="Arial"/>
          <w:b/>
          <w:bCs/>
          <w:i/>
          <w:kern w:val="28"/>
        </w:rPr>
      </w:pPr>
      <w:r w:rsidRPr="00606182">
        <w:rPr>
          <w:rFonts w:eastAsia="Symbol" w:cs="Arial"/>
          <w:b/>
          <w:bCs/>
          <w:i/>
          <w:kern w:val="28"/>
        </w:rPr>
        <w:t xml:space="preserve">Напомена: </w:t>
      </w:r>
    </w:p>
    <w:p w14:paraId="0CCF3F34" w14:textId="77777777" w:rsidR="00DF78C8" w:rsidRPr="003D13B5" w:rsidRDefault="00DF78C8" w:rsidP="00DF78C8">
      <w:pPr>
        <w:rPr>
          <w:rFonts w:eastAsia="TimesNewRomanPS-BoldMT" w:cs="Arial"/>
          <w:i/>
          <w:sz w:val="20"/>
          <w:szCs w:val="20"/>
          <w:lang w:val="sr-Cyrl-CS"/>
        </w:rPr>
      </w:pPr>
      <w:r w:rsidRPr="003D13B5">
        <w:rPr>
          <w:rFonts w:eastAsia="TimesNewRomanPS-BoldMT" w:cs="Arial"/>
          <w:i/>
          <w:sz w:val="20"/>
          <w:szCs w:val="20"/>
          <w:lang w:val="ru-RU"/>
        </w:rPr>
        <w:t xml:space="preserve">Уколико </w:t>
      </w:r>
      <w:r w:rsidRPr="003D13B5">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3D13B5">
        <w:rPr>
          <w:rFonts w:eastAsia="TimesNewRomanPS-BoldMT" w:cs="Arial"/>
          <w:i/>
          <w:sz w:val="20"/>
          <w:szCs w:val="20"/>
          <w:lang w:val="ru-RU"/>
        </w:rPr>
        <w:t>.</w:t>
      </w:r>
    </w:p>
    <w:p w14:paraId="05B86065" w14:textId="77777777" w:rsidR="00DF78C8" w:rsidRPr="003D13B5" w:rsidRDefault="00DF78C8" w:rsidP="00DF78C8">
      <w:pPr>
        <w:rPr>
          <w:rFonts w:cs="Arial"/>
          <w:sz w:val="20"/>
          <w:szCs w:val="20"/>
          <w:lang w:val="sr-Cyrl-CS"/>
        </w:rPr>
      </w:pPr>
      <w:bookmarkStart w:id="254" w:name="_Toc442559941"/>
      <w:r w:rsidRPr="003D13B5">
        <w:rPr>
          <w:rFonts w:cs="Arial"/>
          <w:i/>
          <w:sz w:val="20"/>
          <w:szCs w:val="20"/>
          <w:lang w:val="ru-RU"/>
        </w:rPr>
        <w:t>Приликом подношења понуде овај образац копирати у потребном броју примерака.</w:t>
      </w:r>
    </w:p>
    <w:p w14:paraId="0D56C681" w14:textId="432654CD" w:rsidR="00DF78C8" w:rsidRPr="003D13B5" w:rsidRDefault="00DF78C8" w:rsidP="00DF78C8">
      <w:pPr>
        <w:rPr>
          <w:rFonts w:cs="Arial"/>
          <w:b/>
          <w:bCs/>
          <w:kern w:val="28"/>
          <w:sz w:val="20"/>
          <w:szCs w:val="20"/>
          <w:lang w:val="sr-Cyrl-CS" w:eastAsia="ar-SA"/>
        </w:rPr>
      </w:pPr>
      <w:r w:rsidRPr="003D13B5">
        <w:rPr>
          <w:rFonts w:eastAsia="TimesNewRomanPS-BoldMT" w:cs="Arial"/>
          <w:i/>
          <w:sz w:val="20"/>
          <w:szCs w:val="20"/>
          <w:lang w:val="ru-RU"/>
        </w:rPr>
        <w:t xml:space="preserve">Понуђач који даје нетачне податке у погледу стручних референци, чини прекршај по члану 170. став 1. тачка 3. Закона о јавним </w:t>
      </w:r>
      <w:r w:rsidR="00DE2A4E" w:rsidRPr="003D13B5">
        <w:rPr>
          <w:i/>
          <w:sz w:val="20"/>
          <w:szCs w:val="20"/>
          <w:lang w:val="sr-Cyrl-RS"/>
        </w:rPr>
        <w:t>(„Службени гласник РС“, бр.124/12, 14/15 и 68/15)</w:t>
      </w:r>
      <w:r w:rsidRPr="003D13B5">
        <w:rPr>
          <w:rFonts w:eastAsia="TimesNewRomanPS-BoldMT" w:cs="Arial"/>
          <w:i/>
          <w:sz w:val="20"/>
          <w:szCs w:val="20"/>
          <w:lang w:val="ru-RU"/>
        </w:rPr>
        <w:t>. Давање неистинитих података у понуди је основ за негативну референцу у смислу члана 82. став 1. тачка 3) Закона</w:t>
      </w:r>
    </w:p>
    <w:p w14:paraId="550A0519" w14:textId="77777777" w:rsidR="00DF78C8" w:rsidRPr="00606182" w:rsidRDefault="00DF78C8" w:rsidP="00DF78C8">
      <w:pPr>
        <w:rPr>
          <w:rFonts w:cs="Arial"/>
          <w:lang w:val="ru-RU"/>
        </w:rPr>
      </w:pPr>
    </w:p>
    <w:p w14:paraId="47BEE829" w14:textId="77777777" w:rsidR="00DF78C8" w:rsidRPr="00606182" w:rsidRDefault="00DF78C8" w:rsidP="00DF78C8">
      <w:pPr>
        <w:rPr>
          <w:rFonts w:cs="Arial"/>
          <w:lang w:val="ru-RU"/>
        </w:rPr>
      </w:pPr>
    </w:p>
    <w:p w14:paraId="01DD380D" w14:textId="77777777" w:rsidR="00DF78C8" w:rsidRPr="00606182" w:rsidRDefault="00DF78C8" w:rsidP="00DF78C8">
      <w:pPr>
        <w:rPr>
          <w:rFonts w:cs="Arial"/>
          <w:lang w:val="ru-RU"/>
        </w:rPr>
      </w:pPr>
    </w:p>
    <w:p w14:paraId="39400E2A" w14:textId="77777777" w:rsidR="00264D2E" w:rsidRPr="00606182" w:rsidRDefault="00264D2E" w:rsidP="00DF78C8">
      <w:pPr>
        <w:pStyle w:val="KDObrazac"/>
        <w:rPr>
          <w:lang w:val="ru-RU"/>
        </w:rPr>
      </w:pPr>
    </w:p>
    <w:p w14:paraId="020954B3" w14:textId="77777777" w:rsidR="00BD6B00" w:rsidRPr="00606182" w:rsidRDefault="00BD6B00" w:rsidP="00DF78C8">
      <w:pPr>
        <w:pStyle w:val="KDObrazac"/>
        <w:rPr>
          <w:lang w:val="ru-RU"/>
        </w:rPr>
      </w:pPr>
    </w:p>
    <w:p w14:paraId="3B030FFA" w14:textId="77777777" w:rsidR="00BD6B00" w:rsidRPr="00606182" w:rsidRDefault="00BD6B00" w:rsidP="00DF78C8">
      <w:pPr>
        <w:pStyle w:val="KDObrazac"/>
        <w:rPr>
          <w:lang w:val="ru-RU"/>
        </w:rPr>
      </w:pPr>
    </w:p>
    <w:p w14:paraId="7F88AA97" w14:textId="77777777" w:rsidR="00BD6B00" w:rsidRPr="00606182" w:rsidRDefault="00BD6B00" w:rsidP="00DF78C8">
      <w:pPr>
        <w:pStyle w:val="KDObrazac"/>
        <w:rPr>
          <w:lang w:val="ru-RU"/>
        </w:rPr>
      </w:pPr>
    </w:p>
    <w:p w14:paraId="1EBC0552" w14:textId="77777777" w:rsidR="00DF78C8" w:rsidRPr="00606182" w:rsidRDefault="00DF78C8" w:rsidP="00DF78C8">
      <w:pPr>
        <w:pStyle w:val="KDObrazac"/>
        <w:rPr>
          <w:lang w:val="sr-Cyrl-RS"/>
        </w:rPr>
      </w:pPr>
      <w:r w:rsidRPr="00606182">
        <w:rPr>
          <w:lang w:val="ru-RU"/>
        </w:rPr>
        <w:lastRenderedPageBreak/>
        <w:t xml:space="preserve">ОБРАЗАЦ </w:t>
      </w:r>
      <w:bookmarkEnd w:id="254"/>
      <w:r w:rsidRPr="00606182">
        <w:rPr>
          <w:lang w:val="sr-Cyrl-RS"/>
        </w:rPr>
        <w:t>6.</w:t>
      </w:r>
    </w:p>
    <w:p w14:paraId="2E24CFEB" w14:textId="276882CC" w:rsidR="00DF78C8" w:rsidRPr="00606182" w:rsidRDefault="00DF78C8" w:rsidP="00DF78C8">
      <w:pPr>
        <w:jc w:val="center"/>
        <w:rPr>
          <w:rFonts w:cs="Arial"/>
          <w:b/>
          <w:lang w:val="ru-RU"/>
        </w:rPr>
      </w:pPr>
      <w:r w:rsidRPr="00606182">
        <w:rPr>
          <w:rFonts w:cs="Arial"/>
          <w:b/>
          <w:lang w:val="ru-RU"/>
        </w:rPr>
        <w:t>ПОТВРДА О РЕФЕРЕНТНИМ НАБАВКАМА</w:t>
      </w:r>
      <w:r w:rsidR="007D14ED" w:rsidRPr="00606182">
        <w:rPr>
          <w:rFonts w:cs="Arial"/>
          <w:b/>
          <w:lang w:val="ru-RU"/>
        </w:rPr>
        <w:t xml:space="preserve"> </w:t>
      </w:r>
    </w:p>
    <w:p w14:paraId="55492C88" w14:textId="77777777" w:rsidR="00DF78C8" w:rsidRPr="00606182" w:rsidRDefault="00DF78C8" w:rsidP="00DF78C8">
      <w:pPr>
        <w:jc w:val="center"/>
        <w:rPr>
          <w:rFonts w:cs="Arial"/>
          <w:lang w:val="sr-Cyrl-RS"/>
        </w:rPr>
      </w:pPr>
    </w:p>
    <w:p w14:paraId="733E4627" w14:textId="77777777" w:rsidR="00DF78C8" w:rsidRPr="00606182" w:rsidRDefault="00DF78C8" w:rsidP="00DF78C8">
      <w:pPr>
        <w:tabs>
          <w:tab w:val="left" w:pos="0"/>
          <w:tab w:val="left" w:pos="330"/>
          <w:tab w:val="left" w:pos="540"/>
        </w:tabs>
        <w:spacing w:before="0"/>
        <w:jc w:val="left"/>
        <w:rPr>
          <w:rFonts w:eastAsia="Calibri" w:cs="Arial"/>
          <w:lang w:val="ru-RU"/>
        </w:rPr>
      </w:pPr>
      <w:r w:rsidRPr="00606182">
        <w:rPr>
          <w:rFonts w:eastAsia="Calibri" w:cs="Arial"/>
          <w:lang w:val="ru-RU"/>
        </w:rPr>
        <w:t xml:space="preserve">Наручилац односно корисник предметних услуга: </w:t>
      </w:r>
    </w:p>
    <w:p w14:paraId="371643D3" w14:textId="77777777" w:rsidR="00DF78C8" w:rsidRPr="00606182" w:rsidRDefault="00DF78C8" w:rsidP="00DF78C8">
      <w:pPr>
        <w:tabs>
          <w:tab w:val="left" w:pos="0"/>
          <w:tab w:val="left" w:pos="330"/>
          <w:tab w:val="left" w:pos="540"/>
        </w:tabs>
        <w:spacing w:before="0"/>
        <w:ind w:left="6"/>
        <w:rPr>
          <w:rFonts w:eastAsia="Calibri" w:cs="Arial"/>
          <w:lang w:val="ru-RU"/>
        </w:rPr>
      </w:pPr>
      <w:r w:rsidRPr="00606182">
        <w:rPr>
          <w:rFonts w:eastAsia="Calibri" w:cs="Arial"/>
          <w:lang w:val="ru-RU"/>
        </w:rPr>
        <w:t xml:space="preserve">                                                  __________________________________________________________________</w:t>
      </w:r>
    </w:p>
    <w:p w14:paraId="6C34C0A7" w14:textId="77777777" w:rsidR="00DF78C8" w:rsidRPr="00606182" w:rsidRDefault="00DF78C8" w:rsidP="00DF78C8">
      <w:pPr>
        <w:tabs>
          <w:tab w:val="left" w:pos="0"/>
          <w:tab w:val="left" w:pos="330"/>
          <w:tab w:val="left" w:pos="540"/>
        </w:tabs>
        <w:spacing w:before="0"/>
        <w:ind w:left="6"/>
        <w:jc w:val="center"/>
        <w:rPr>
          <w:rFonts w:eastAsia="Calibri" w:cs="Arial"/>
          <w:lang w:val="ru-RU"/>
        </w:rPr>
      </w:pPr>
      <w:r w:rsidRPr="00606182">
        <w:rPr>
          <w:rFonts w:cs="Arial"/>
          <w:bCs/>
          <w:kern w:val="28"/>
          <w:lang w:val="ru-RU"/>
        </w:rPr>
        <w:t>(назив и седиште наручиоца)</w:t>
      </w:r>
    </w:p>
    <w:p w14:paraId="3ECFC00D" w14:textId="77777777" w:rsidR="00DF78C8" w:rsidRPr="00606182" w:rsidRDefault="00DF78C8" w:rsidP="00DF78C8">
      <w:pPr>
        <w:jc w:val="left"/>
        <w:rPr>
          <w:rFonts w:cs="Arial"/>
          <w:lang w:val="ru-RU"/>
        </w:rPr>
      </w:pPr>
      <w:r w:rsidRPr="00606182">
        <w:rPr>
          <w:rFonts w:cs="Arial"/>
          <w:lang w:val="ru-RU"/>
        </w:rPr>
        <w:t>Лице за контакт:      ___________________________________________________________________</w:t>
      </w:r>
    </w:p>
    <w:p w14:paraId="43079674" w14:textId="77777777" w:rsidR="00DF78C8" w:rsidRPr="00606182" w:rsidRDefault="00DF78C8" w:rsidP="00DF78C8">
      <w:pPr>
        <w:jc w:val="center"/>
        <w:rPr>
          <w:rFonts w:cs="Arial"/>
          <w:lang w:val="ru-RU"/>
        </w:rPr>
      </w:pPr>
      <w:r w:rsidRPr="00606182">
        <w:rPr>
          <w:rFonts w:cs="Arial"/>
          <w:lang w:val="ru-RU"/>
        </w:rPr>
        <w:t>(име, презиме,  контакт телефон)</w:t>
      </w:r>
    </w:p>
    <w:p w14:paraId="1523B0EB" w14:textId="77777777" w:rsidR="00DF78C8" w:rsidRPr="00606182" w:rsidRDefault="00DF78C8" w:rsidP="00DF78C8">
      <w:pPr>
        <w:jc w:val="left"/>
        <w:rPr>
          <w:rFonts w:cs="Arial"/>
          <w:lang w:val="ru-RU"/>
        </w:rPr>
      </w:pPr>
      <w:r w:rsidRPr="00606182">
        <w:rPr>
          <w:rFonts w:cs="Arial"/>
          <w:lang w:val="ru-RU"/>
        </w:rPr>
        <w:t>Овим путем потврђујем да је __________________________________________________________________</w:t>
      </w:r>
    </w:p>
    <w:p w14:paraId="1546D382" w14:textId="77777777" w:rsidR="00DF78C8" w:rsidRPr="00606182" w:rsidRDefault="00DF78C8" w:rsidP="00DF78C8">
      <w:pPr>
        <w:jc w:val="center"/>
        <w:rPr>
          <w:rFonts w:cs="Arial"/>
          <w:lang w:val="ru-RU"/>
        </w:rPr>
      </w:pPr>
      <w:r w:rsidRPr="00606182">
        <w:rPr>
          <w:rFonts w:cs="Arial"/>
          <w:lang w:val="ru-RU"/>
        </w:rPr>
        <w:t>(навести назив седиште  понуђача)</w:t>
      </w:r>
    </w:p>
    <w:p w14:paraId="592CD52D" w14:textId="77777777" w:rsidR="00DF78C8" w:rsidRPr="00606182" w:rsidRDefault="00DF78C8" w:rsidP="00DF78C8">
      <w:pPr>
        <w:rPr>
          <w:rFonts w:cs="Arial"/>
          <w:lang w:val="ru-RU"/>
        </w:rPr>
      </w:pPr>
      <w:r w:rsidRPr="00606182">
        <w:rPr>
          <w:rFonts w:cs="Arial"/>
          <w:lang w:val="ru-RU"/>
        </w:rPr>
        <w:t xml:space="preserve">за наше потребе извршио: </w:t>
      </w:r>
    </w:p>
    <w:p w14:paraId="27FB0CF8" w14:textId="77777777" w:rsidR="00DF78C8" w:rsidRPr="00606182" w:rsidRDefault="00DF78C8" w:rsidP="00DF78C8">
      <w:pPr>
        <w:rPr>
          <w:rFonts w:cs="Arial"/>
          <w:lang w:val="ru-RU"/>
        </w:rPr>
      </w:pPr>
      <w:r w:rsidRPr="00606182">
        <w:rPr>
          <w:rFonts w:cs="Arial"/>
          <w:lang w:val="ru-RU"/>
        </w:rPr>
        <w:t>__________________________________________________________________</w:t>
      </w:r>
    </w:p>
    <w:p w14:paraId="652D55F7" w14:textId="77777777" w:rsidR="00DF78C8" w:rsidRPr="00606182" w:rsidRDefault="00DF78C8" w:rsidP="00DF78C8">
      <w:pPr>
        <w:rPr>
          <w:rFonts w:cs="Arial"/>
          <w:lang w:val="ru-RU"/>
        </w:rPr>
      </w:pPr>
      <w:r w:rsidRPr="00606182">
        <w:rPr>
          <w:rFonts w:cs="Arial"/>
          <w:lang w:val="ru-RU"/>
        </w:rPr>
        <w:t xml:space="preserve">                                                  (навести) </w:t>
      </w:r>
    </w:p>
    <w:p w14:paraId="1747D6B3" w14:textId="2925262D" w:rsidR="00DF78C8" w:rsidRPr="00606182" w:rsidRDefault="00DF78C8" w:rsidP="00DF78C8">
      <w:pPr>
        <w:rPr>
          <w:rFonts w:cs="Arial"/>
          <w:lang w:val="sr-Cyrl-RS"/>
        </w:rPr>
      </w:pPr>
      <w:r w:rsidRPr="00606182">
        <w:rPr>
          <w:rFonts w:cs="Arial"/>
          <w:lang w:val="ru-RU"/>
        </w:rPr>
        <w:t>у уговореном року</w:t>
      </w:r>
      <w:r w:rsidR="00FB430D" w:rsidRPr="00606182">
        <w:rPr>
          <w:rFonts w:cs="Arial"/>
          <w:lang w:val="ru-RU"/>
        </w:rPr>
        <w:t xml:space="preserve"> и</w:t>
      </w:r>
      <w:r w:rsidRPr="00606182">
        <w:rPr>
          <w:rFonts w:cs="Arial"/>
          <w:lang w:val="ru-RU"/>
        </w:rPr>
        <w:t xml:space="preserve"> обиму </w:t>
      </w:r>
      <w:r w:rsidR="00560DE5" w:rsidRPr="00606182">
        <w:rPr>
          <w:rFonts w:cs="Arial"/>
          <w:lang w:val="sr-Cyrl-RS"/>
        </w:rPr>
        <w:t>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265"/>
        <w:gridCol w:w="2570"/>
        <w:gridCol w:w="2516"/>
      </w:tblGrid>
      <w:tr w:rsidR="00606182" w:rsidRPr="00606182" w14:paraId="669EF63D" w14:textId="77777777" w:rsidTr="00294CC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A044F12" w14:textId="77777777" w:rsidR="00DF78C8" w:rsidRPr="00606182" w:rsidRDefault="00DF78C8" w:rsidP="00294CC9">
            <w:pPr>
              <w:jc w:val="center"/>
              <w:rPr>
                <w:rFonts w:eastAsia="Calibri" w:cs="Arial"/>
              </w:rPr>
            </w:pPr>
            <w:r w:rsidRPr="00606182">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25A284D" w14:textId="77777777" w:rsidR="00DF78C8" w:rsidRPr="00606182" w:rsidRDefault="00DF78C8" w:rsidP="00294CC9">
            <w:pPr>
              <w:jc w:val="center"/>
              <w:rPr>
                <w:rFonts w:eastAsia="Calibri" w:cs="Arial"/>
              </w:rPr>
            </w:pPr>
            <w:r w:rsidRPr="00606182">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7C8E5BE" w14:textId="127079E0" w:rsidR="00DF78C8" w:rsidRPr="003D13B5" w:rsidRDefault="00DF78C8" w:rsidP="00294CC9">
            <w:pPr>
              <w:jc w:val="center"/>
              <w:rPr>
                <w:rFonts w:eastAsia="Calibri" w:cs="Arial"/>
                <w:lang w:val="sr-Cyrl-RS"/>
              </w:rPr>
            </w:pPr>
            <w:r w:rsidRPr="00606182">
              <w:rPr>
                <w:rFonts w:eastAsia="Calibri" w:cs="Arial"/>
              </w:rPr>
              <w:t>Вредност уговора без ПДВ</w:t>
            </w:r>
            <w:r w:rsidR="003D13B5">
              <w:rPr>
                <w:rFonts w:eastAsia="Calibri" w:cs="Arial"/>
                <w:lang w:val="sr-Cyrl-RS"/>
              </w:rPr>
              <w:t xml:space="preserve"> – а </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12286B6" w14:textId="0C2B0403" w:rsidR="00DF78C8" w:rsidRPr="00606182" w:rsidRDefault="00DF78C8" w:rsidP="00294CC9">
            <w:pPr>
              <w:jc w:val="center"/>
              <w:rPr>
                <w:rFonts w:eastAsia="Calibri" w:cs="Arial"/>
                <w:lang w:val="ru-RU"/>
              </w:rPr>
            </w:pPr>
            <w:r w:rsidRPr="00606182">
              <w:rPr>
                <w:rFonts w:eastAsia="Calibri" w:cs="Arial"/>
                <w:lang w:val="ru-RU"/>
              </w:rPr>
              <w:t xml:space="preserve">Вредност </w:t>
            </w:r>
            <w:r w:rsidRPr="00606182">
              <w:rPr>
                <w:rFonts w:eastAsia="Calibri" w:cs="Arial"/>
                <w:lang w:val="sr-Cyrl-RS"/>
              </w:rPr>
              <w:t>извршених услуга</w:t>
            </w:r>
            <w:r w:rsidRPr="00606182">
              <w:rPr>
                <w:rFonts w:eastAsia="Calibri" w:cs="Arial"/>
                <w:lang w:val="ru-RU"/>
              </w:rPr>
              <w:t xml:space="preserve"> без ПДВ</w:t>
            </w:r>
            <w:r w:rsidR="003D13B5">
              <w:rPr>
                <w:rFonts w:eastAsia="Calibri" w:cs="Arial"/>
                <w:lang w:val="ru-RU"/>
              </w:rPr>
              <w:t xml:space="preserve"> - а</w:t>
            </w:r>
          </w:p>
          <w:p w14:paraId="4496C20B" w14:textId="702FE05F" w:rsidR="00DF78C8" w:rsidRPr="00606182" w:rsidRDefault="00294CC9" w:rsidP="00294CC9">
            <w:pPr>
              <w:jc w:val="center"/>
              <w:rPr>
                <w:rFonts w:eastAsia="Calibri" w:cs="Arial"/>
                <w:lang w:val="sr-Cyrl-RS"/>
              </w:rPr>
            </w:pPr>
            <w:r w:rsidRPr="00606182">
              <w:rPr>
                <w:rFonts w:eastAsia="Calibri" w:cs="Arial"/>
                <w:lang w:val="sr-Cyrl-RS"/>
              </w:rPr>
              <w:t>Дин</w:t>
            </w:r>
          </w:p>
        </w:tc>
      </w:tr>
      <w:tr w:rsidR="00606182" w:rsidRPr="00606182" w14:paraId="1E904681"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7B595E9E" w14:textId="77777777" w:rsidR="00DF78C8" w:rsidRPr="00606182"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E8FD926" w14:textId="77777777" w:rsidR="00DF78C8" w:rsidRPr="00606182"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F8A431F" w14:textId="77777777" w:rsidR="00DF78C8" w:rsidRPr="00606182"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0002FD1" w14:textId="77777777" w:rsidR="00DF78C8" w:rsidRDefault="00DF78C8" w:rsidP="00294CC9">
            <w:pPr>
              <w:rPr>
                <w:rFonts w:eastAsia="Calibri" w:cs="Arial"/>
                <w:lang w:val="ru-RU"/>
              </w:rPr>
            </w:pPr>
          </w:p>
          <w:p w14:paraId="563DDE91" w14:textId="77777777" w:rsidR="003D13B5" w:rsidRPr="00606182" w:rsidRDefault="003D13B5" w:rsidP="00294CC9">
            <w:pPr>
              <w:rPr>
                <w:rFonts w:eastAsia="Calibri" w:cs="Arial"/>
                <w:lang w:val="ru-RU"/>
              </w:rPr>
            </w:pPr>
          </w:p>
        </w:tc>
      </w:tr>
      <w:tr w:rsidR="00606182" w:rsidRPr="00606182" w14:paraId="1D7CE23E"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1FED96EF" w14:textId="77777777" w:rsidR="00DF78C8" w:rsidRPr="00606182"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8C42104" w14:textId="77777777" w:rsidR="00DF78C8" w:rsidRPr="00606182"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33A0A0" w14:textId="77777777" w:rsidR="00DF78C8" w:rsidRPr="00606182"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2370333" w14:textId="77777777" w:rsidR="00DF78C8" w:rsidRDefault="00DF78C8" w:rsidP="00294CC9">
            <w:pPr>
              <w:rPr>
                <w:rFonts w:eastAsia="Calibri" w:cs="Arial"/>
                <w:lang w:val="ru-RU"/>
              </w:rPr>
            </w:pPr>
          </w:p>
          <w:p w14:paraId="32A5CB81" w14:textId="77777777" w:rsidR="003D13B5" w:rsidRPr="00606182" w:rsidRDefault="003D13B5" w:rsidP="00294CC9">
            <w:pPr>
              <w:rPr>
                <w:rFonts w:eastAsia="Calibri" w:cs="Arial"/>
                <w:lang w:val="ru-RU"/>
              </w:rPr>
            </w:pPr>
          </w:p>
        </w:tc>
      </w:tr>
      <w:tr w:rsidR="00606182" w:rsidRPr="00606182" w14:paraId="67CE37F5"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5B0017D9" w14:textId="77777777" w:rsidR="00DF78C8" w:rsidRPr="00606182"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D9FC9EF" w14:textId="77777777" w:rsidR="00DF78C8" w:rsidRPr="00606182"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6129117" w14:textId="77777777" w:rsidR="00DF78C8" w:rsidRPr="00606182"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3827DB1" w14:textId="77777777" w:rsidR="00DF78C8" w:rsidRDefault="00DF78C8" w:rsidP="00294CC9">
            <w:pPr>
              <w:rPr>
                <w:rFonts w:eastAsia="Calibri" w:cs="Arial"/>
                <w:lang w:val="ru-RU"/>
              </w:rPr>
            </w:pPr>
          </w:p>
          <w:p w14:paraId="71551331" w14:textId="77777777" w:rsidR="003D13B5" w:rsidRPr="00606182" w:rsidRDefault="003D13B5" w:rsidP="00294CC9">
            <w:pPr>
              <w:rPr>
                <w:rFonts w:eastAsia="Calibri" w:cs="Arial"/>
                <w:lang w:val="ru-RU"/>
              </w:rPr>
            </w:pPr>
          </w:p>
        </w:tc>
      </w:tr>
      <w:tr w:rsidR="00606182" w:rsidRPr="00606182" w14:paraId="72534B17"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6D45A744" w14:textId="77777777" w:rsidR="00DF78C8" w:rsidRPr="00606182"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42EBFCF" w14:textId="77777777" w:rsidR="00DF78C8" w:rsidRPr="00606182"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0813574" w14:textId="77777777" w:rsidR="00DF78C8" w:rsidRPr="00606182"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01CBF7A" w14:textId="77777777" w:rsidR="00DF78C8" w:rsidRDefault="00DF78C8" w:rsidP="00294CC9">
            <w:pPr>
              <w:rPr>
                <w:rFonts w:eastAsia="Calibri" w:cs="Arial"/>
                <w:lang w:val="ru-RU"/>
              </w:rPr>
            </w:pPr>
          </w:p>
          <w:p w14:paraId="67EC6107" w14:textId="77777777" w:rsidR="003D13B5" w:rsidRPr="00606182" w:rsidRDefault="003D13B5" w:rsidP="00294CC9">
            <w:pPr>
              <w:rPr>
                <w:rFonts w:eastAsia="Calibri" w:cs="Arial"/>
                <w:lang w:val="ru-RU"/>
              </w:rPr>
            </w:pPr>
          </w:p>
        </w:tc>
      </w:tr>
    </w:tbl>
    <w:p w14:paraId="0074B3BC" w14:textId="77777777" w:rsidR="00DF78C8" w:rsidRPr="00606182" w:rsidRDefault="00DF78C8" w:rsidP="00DF78C8">
      <w:pPr>
        <w:rPr>
          <w:rFonts w:eastAsia="TimesNewRomanPS-BoldMT" w:cs="Arial"/>
          <w:b/>
          <w:bCs/>
          <w:i/>
          <w:iCs/>
          <w:lang w:val="ru-RU"/>
        </w:rPr>
      </w:pPr>
      <w:r w:rsidRPr="00606182">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606182" w:rsidRPr="00606182" w14:paraId="165B6F4C" w14:textId="77777777" w:rsidTr="00294CC9">
        <w:trPr>
          <w:jc w:val="center"/>
        </w:trPr>
        <w:tc>
          <w:tcPr>
            <w:tcW w:w="3882" w:type="dxa"/>
          </w:tcPr>
          <w:p w14:paraId="181FE8E0" w14:textId="77777777" w:rsidR="00DF78C8" w:rsidRPr="00606182" w:rsidRDefault="00DF78C8" w:rsidP="00294CC9">
            <w:pPr>
              <w:spacing w:before="0"/>
              <w:jc w:val="center"/>
              <w:rPr>
                <w:rFonts w:cs="Arial"/>
              </w:rPr>
            </w:pPr>
            <w:r w:rsidRPr="00606182">
              <w:rPr>
                <w:rFonts w:cs="Arial"/>
              </w:rPr>
              <w:t>Датум:</w:t>
            </w:r>
          </w:p>
        </w:tc>
        <w:tc>
          <w:tcPr>
            <w:tcW w:w="2127" w:type="dxa"/>
          </w:tcPr>
          <w:p w14:paraId="1B3587FC" w14:textId="77777777" w:rsidR="00DF78C8" w:rsidRPr="00606182" w:rsidRDefault="00DF78C8" w:rsidP="00294CC9">
            <w:pPr>
              <w:spacing w:before="0"/>
              <w:jc w:val="center"/>
              <w:rPr>
                <w:rFonts w:cs="Arial"/>
                <w:lang w:val="ru-RU"/>
              </w:rPr>
            </w:pPr>
          </w:p>
        </w:tc>
        <w:tc>
          <w:tcPr>
            <w:tcW w:w="4022" w:type="dxa"/>
          </w:tcPr>
          <w:p w14:paraId="6FAE8CC6" w14:textId="7C50C3A5" w:rsidR="00DF78C8" w:rsidRPr="00606182" w:rsidRDefault="00DF78C8" w:rsidP="008461D7">
            <w:pPr>
              <w:spacing w:before="0"/>
              <w:jc w:val="center"/>
              <w:rPr>
                <w:rFonts w:cs="Arial"/>
                <w:lang w:val="ru-RU"/>
              </w:rPr>
            </w:pPr>
            <w:r w:rsidRPr="00606182">
              <w:rPr>
                <w:rFonts w:cs="Arial"/>
                <w:lang w:val="sr-Cyrl-CS"/>
              </w:rPr>
              <w:t>Наручилац</w:t>
            </w:r>
          </w:p>
        </w:tc>
      </w:tr>
      <w:tr w:rsidR="00606182" w:rsidRPr="00606182" w14:paraId="267365BD" w14:textId="77777777" w:rsidTr="00294CC9">
        <w:trPr>
          <w:jc w:val="center"/>
        </w:trPr>
        <w:tc>
          <w:tcPr>
            <w:tcW w:w="3882" w:type="dxa"/>
          </w:tcPr>
          <w:p w14:paraId="4CC96CEF" w14:textId="77777777" w:rsidR="00DF78C8" w:rsidRPr="00606182" w:rsidRDefault="00DF78C8" w:rsidP="00294CC9">
            <w:pPr>
              <w:spacing w:before="0"/>
              <w:jc w:val="center"/>
              <w:rPr>
                <w:rFonts w:cs="Arial"/>
              </w:rPr>
            </w:pPr>
          </w:p>
        </w:tc>
        <w:tc>
          <w:tcPr>
            <w:tcW w:w="2127" w:type="dxa"/>
          </w:tcPr>
          <w:p w14:paraId="6664DABF" w14:textId="77777777" w:rsidR="00DF78C8" w:rsidRPr="00606182" w:rsidRDefault="00DF78C8" w:rsidP="00294CC9">
            <w:pPr>
              <w:spacing w:before="0"/>
              <w:jc w:val="center"/>
              <w:rPr>
                <w:rFonts w:cs="Arial"/>
              </w:rPr>
            </w:pPr>
            <w:r w:rsidRPr="00606182">
              <w:rPr>
                <w:rFonts w:cs="Arial"/>
              </w:rPr>
              <w:t>М.П.</w:t>
            </w:r>
          </w:p>
        </w:tc>
        <w:tc>
          <w:tcPr>
            <w:tcW w:w="4022" w:type="dxa"/>
          </w:tcPr>
          <w:p w14:paraId="4628CDFE" w14:textId="77777777" w:rsidR="00DF78C8" w:rsidRPr="00606182" w:rsidRDefault="00DF78C8" w:rsidP="00294CC9">
            <w:pPr>
              <w:spacing w:before="0"/>
              <w:jc w:val="center"/>
              <w:rPr>
                <w:rFonts w:cs="Arial"/>
                <w:lang w:val="ru-RU"/>
              </w:rPr>
            </w:pPr>
          </w:p>
        </w:tc>
      </w:tr>
      <w:tr w:rsidR="00606182" w:rsidRPr="00606182" w14:paraId="0386564B" w14:textId="77777777" w:rsidTr="00294CC9">
        <w:trPr>
          <w:jc w:val="center"/>
        </w:trPr>
        <w:tc>
          <w:tcPr>
            <w:tcW w:w="3882" w:type="dxa"/>
            <w:tcBorders>
              <w:bottom w:val="single" w:sz="4" w:space="0" w:color="auto"/>
            </w:tcBorders>
          </w:tcPr>
          <w:p w14:paraId="3412BCAF" w14:textId="77777777" w:rsidR="00DF78C8" w:rsidRPr="00606182" w:rsidRDefault="00DF78C8" w:rsidP="00294CC9">
            <w:pPr>
              <w:spacing w:before="0"/>
              <w:jc w:val="center"/>
              <w:rPr>
                <w:rFonts w:cs="Arial"/>
              </w:rPr>
            </w:pPr>
          </w:p>
        </w:tc>
        <w:tc>
          <w:tcPr>
            <w:tcW w:w="2127" w:type="dxa"/>
          </w:tcPr>
          <w:p w14:paraId="4DDD41D1" w14:textId="77777777" w:rsidR="00DF78C8" w:rsidRPr="00606182" w:rsidRDefault="00DF78C8" w:rsidP="00294CC9">
            <w:pPr>
              <w:spacing w:before="0"/>
              <w:jc w:val="center"/>
              <w:rPr>
                <w:rFonts w:cs="Arial"/>
                <w:lang w:val="ru-RU"/>
              </w:rPr>
            </w:pPr>
          </w:p>
        </w:tc>
        <w:tc>
          <w:tcPr>
            <w:tcW w:w="4022" w:type="dxa"/>
            <w:tcBorders>
              <w:bottom w:val="single" w:sz="4" w:space="0" w:color="auto"/>
            </w:tcBorders>
          </w:tcPr>
          <w:p w14:paraId="3C32CA44" w14:textId="77777777" w:rsidR="00DF78C8" w:rsidRPr="00606182" w:rsidRDefault="00DF78C8" w:rsidP="00294CC9">
            <w:pPr>
              <w:spacing w:before="0"/>
              <w:jc w:val="center"/>
              <w:rPr>
                <w:rFonts w:cs="Arial"/>
                <w:lang w:val="ru-RU"/>
              </w:rPr>
            </w:pPr>
          </w:p>
        </w:tc>
      </w:tr>
      <w:tr w:rsidR="00965C9D" w:rsidRPr="00606182" w14:paraId="4504FC96" w14:textId="77777777" w:rsidTr="00294CC9">
        <w:trPr>
          <w:trHeight w:val="389"/>
          <w:jc w:val="center"/>
        </w:trPr>
        <w:tc>
          <w:tcPr>
            <w:tcW w:w="3882" w:type="dxa"/>
            <w:tcBorders>
              <w:top w:val="single" w:sz="4" w:space="0" w:color="auto"/>
            </w:tcBorders>
          </w:tcPr>
          <w:p w14:paraId="53A92894" w14:textId="77777777" w:rsidR="00DF78C8" w:rsidRPr="00606182" w:rsidRDefault="00DF78C8" w:rsidP="00294CC9">
            <w:pPr>
              <w:spacing w:before="0"/>
              <w:jc w:val="center"/>
              <w:rPr>
                <w:rFonts w:cs="Arial"/>
              </w:rPr>
            </w:pPr>
          </w:p>
        </w:tc>
        <w:tc>
          <w:tcPr>
            <w:tcW w:w="2127" w:type="dxa"/>
          </w:tcPr>
          <w:p w14:paraId="1B868B7C" w14:textId="77777777" w:rsidR="00DF78C8" w:rsidRPr="00606182" w:rsidRDefault="00DF78C8" w:rsidP="00294CC9">
            <w:pPr>
              <w:spacing w:before="0"/>
              <w:jc w:val="center"/>
              <w:rPr>
                <w:rFonts w:cs="Arial"/>
                <w:lang w:val="ru-RU"/>
              </w:rPr>
            </w:pPr>
          </w:p>
        </w:tc>
        <w:tc>
          <w:tcPr>
            <w:tcW w:w="4022" w:type="dxa"/>
            <w:tcBorders>
              <w:top w:val="single" w:sz="4" w:space="0" w:color="auto"/>
            </w:tcBorders>
          </w:tcPr>
          <w:p w14:paraId="13A1E619" w14:textId="77777777" w:rsidR="00DF78C8" w:rsidRPr="00606182" w:rsidRDefault="00DF78C8" w:rsidP="00294CC9">
            <w:pPr>
              <w:spacing w:before="0"/>
              <w:jc w:val="center"/>
              <w:rPr>
                <w:rFonts w:cs="Arial"/>
                <w:lang w:val="ru-RU"/>
              </w:rPr>
            </w:pPr>
          </w:p>
        </w:tc>
      </w:tr>
    </w:tbl>
    <w:p w14:paraId="1948A3F3" w14:textId="77777777" w:rsidR="00DF78C8" w:rsidRPr="003D13B5" w:rsidRDefault="00DF78C8" w:rsidP="00DF78C8">
      <w:pPr>
        <w:rPr>
          <w:rFonts w:cs="Arial"/>
          <w:b/>
          <w:i/>
          <w:sz w:val="20"/>
          <w:szCs w:val="20"/>
        </w:rPr>
      </w:pPr>
      <w:r w:rsidRPr="003D13B5">
        <w:rPr>
          <w:rFonts w:cs="Arial"/>
          <w:b/>
          <w:i/>
          <w:sz w:val="20"/>
          <w:szCs w:val="20"/>
        </w:rPr>
        <w:t>НАПОМЕНА:</w:t>
      </w:r>
    </w:p>
    <w:p w14:paraId="12C65BA6" w14:textId="77777777" w:rsidR="00DF78C8" w:rsidRPr="003D13B5" w:rsidRDefault="00DF78C8" w:rsidP="00DF78C8">
      <w:pPr>
        <w:rPr>
          <w:rFonts w:cs="Arial"/>
          <w:i/>
          <w:sz w:val="20"/>
          <w:szCs w:val="20"/>
          <w:lang w:val="ru-RU"/>
        </w:rPr>
      </w:pPr>
      <w:r w:rsidRPr="003D13B5">
        <w:rPr>
          <w:rFonts w:cs="Arial"/>
          <w:i/>
          <w:sz w:val="20"/>
          <w:szCs w:val="20"/>
          <w:lang w:val="ru-RU"/>
        </w:rPr>
        <w:t>Приликом подношења понуде овај образац копирати у потребном броју примерака.</w:t>
      </w:r>
    </w:p>
    <w:p w14:paraId="6671D340" w14:textId="77777777" w:rsidR="00A54899" w:rsidRPr="003D13B5" w:rsidRDefault="00DF78C8" w:rsidP="00A54899">
      <w:pPr>
        <w:pStyle w:val="CommentText"/>
        <w:rPr>
          <w:i/>
        </w:rPr>
      </w:pPr>
      <w:r w:rsidRPr="003D13B5">
        <w:rPr>
          <w:rFonts w:cs="Arial"/>
          <w:i/>
          <w:lang w:val="ru-RU"/>
        </w:rPr>
        <w:t>Понуђач који даје нетачне податке у погледу стручних референци, чини прекршај по члану 170. став 1. тачка 3. Закона о јавним набавкама</w:t>
      </w:r>
      <w:r w:rsidR="00A54899" w:rsidRPr="003D13B5">
        <w:rPr>
          <w:i/>
          <w:lang w:val="sr-Cyrl-RS"/>
        </w:rPr>
        <w:t>(„Службени гласник РС“, бр.124/12, 14/15 и 68/15)</w:t>
      </w:r>
    </w:p>
    <w:p w14:paraId="5EB6B5E3" w14:textId="57D6CC8B" w:rsidR="00DF78C8" w:rsidRPr="003D13B5" w:rsidRDefault="00DF78C8" w:rsidP="00DF78C8">
      <w:pPr>
        <w:spacing w:before="0"/>
        <w:rPr>
          <w:rFonts w:cs="Arial"/>
          <w:i/>
          <w:sz w:val="20"/>
          <w:szCs w:val="20"/>
          <w:lang w:val="ru-RU"/>
        </w:rPr>
      </w:pPr>
      <w:r w:rsidRPr="003D13B5">
        <w:rPr>
          <w:rFonts w:cs="Arial"/>
          <w:i/>
          <w:sz w:val="20"/>
          <w:szCs w:val="20"/>
          <w:lang w:val="ru-RU"/>
        </w:rPr>
        <w:t>Давање неистинитих података у понуди је основ за негативну референцу у смислу члана 82. став 1. тачка 3) Закона</w:t>
      </w:r>
    </w:p>
    <w:p w14:paraId="226CA35A" w14:textId="77777777" w:rsidR="00DF78C8" w:rsidRPr="00606182" w:rsidRDefault="00DF78C8" w:rsidP="00DF78C8">
      <w:pPr>
        <w:rPr>
          <w:rFonts w:cs="Arial"/>
          <w:lang w:val="sr-Cyrl-CS"/>
        </w:rPr>
      </w:pPr>
    </w:p>
    <w:p w14:paraId="3CC37E06" w14:textId="6AA8E466" w:rsidR="00DF78C8" w:rsidRPr="00606182" w:rsidRDefault="00DF78C8" w:rsidP="00DF78C8">
      <w:pPr>
        <w:rPr>
          <w:rFonts w:cs="Arial"/>
          <w:lang w:val="ru-RU"/>
        </w:rPr>
      </w:pPr>
    </w:p>
    <w:p w14:paraId="0F89598B" w14:textId="77777777" w:rsidR="007D14ED" w:rsidRPr="00606182" w:rsidRDefault="007D14ED" w:rsidP="00DF78C8">
      <w:pPr>
        <w:rPr>
          <w:rFonts w:cs="Arial"/>
          <w:b/>
          <w:lang w:val="ru-RU"/>
        </w:rPr>
      </w:pPr>
    </w:p>
    <w:p w14:paraId="327B3D90" w14:textId="5085EC7D" w:rsidR="00DF78C8" w:rsidRPr="00606182" w:rsidRDefault="00DF78C8" w:rsidP="00294CC9">
      <w:pPr>
        <w:pStyle w:val="KDObrazac"/>
        <w:rPr>
          <w:lang w:val="sr-Cyrl-RS"/>
        </w:rPr>
      </w:pPr>
      <w:bookmarkStart w:id="255" w:name="_Toc442559942"/>
      <w:r w:rsidRPr="00606182">
        <w:rPr>
          <w:lang w:val="ru-RU"/>
        </w:rPr>
        <w:lastRenderedPageBreak/>
        <w:t xml:space="preserve">ОБРАЗАЦ </w:t>
      </w:r>
      <w:bookmarkEnd w:id="255"/>
      <w:r w:rsidRPr="00606182">
        <w:rPr>
          <w:lang w:val="sr-Cyrl-RS"/>
        </w:rPr>
        <w:t>7</w:t>
      </w:r>
      <w:r w:rsidR="00DC0ED2">
        <w:rPr>
          <w:lang w:val="sr-Cyrl-RS"/>
        </w:rPr>
        <w:t>.</w:t>
      </w:r>
    </w:p>
    <w:p w14:paraId="3CF58F6F" w14:textId="6F6E9F94" w:rsidR="00DF78C8" w:rsidRPr="00606182" w:rsidRDefault="00DF78C8" w:rsidP="00DF78C8">
      <w:pPr>
        <w:jc w:val="center"/>
        <w:rPr>
          <w:rFonts w:cs="Arial"/>
          <w:lang w:val="ru-RU"/>
        </w:rPr>
      </w:pPr>
      <w:r w:rsidRPr="00606182">
        <w:rPr>
          <w:rFonts w:cs="Arial"/>
          <w:b/>
          <w:lang w:val="ru-RU"/>
        </w:rPr>
        <w:t>ИЗЈАВА ПОНУЂАЧА – КАДРОВСКИ КАПАЦИТЕТ</w:t>
      </w:r>
      <w:r w:rsidR="007D14ED" w:rsidRPr="00606182">
        <w:rPr>
          <w:rFonts w:cs="Arial"/>
          <w:b/>
          <w:lang w:val="ru-RU"/>
        </w:rPr>
        <w:t xml:space="preserve"> </w:t>
      </w:r>
    </w:p>
    <w:p w14:paraId="338C7229" w14:textId="77777777" w:rsidR="00DF78C8" w:rsidRPr="00606182" w:rsidRDefault="00DF78C8" w:rsidP="00DF78C8">
      <w:pPr>
        <w:rPr>
          <w:rFonts w:cs="Arial"/>
          <w:noProof/>
          <w:lang w:val="sr-Latn-CS"/>
        </w:rPr>
      </w:pPr>
    </w:p>
    <w:p w14:paraId="7A806279" w14:textId="607AAB11" w:rsidR="00DF78C8" w:rsidRPr="006413F3" w:rsidRDefault="00DF78C8" w:rsidP="00DF78C8">
      <w:pPr>
        <w:rPr>
          <w:rFonts w:cs="Arial"/>
          <w:lang w:val="ru-RU"/>
        </w:rPr>
      </w:pPr>
      <w:r w:rsidRPr="006413F3">
        <w:rPr>
          <w:rFonts w:cs="Arial"/>
          <w:lang w:val="ru-RU"/>
        </w:rPr>
        <w:t xml:space="preserve">На основу члана 77. став 4. Закона о јавним набавкама („Службени гланик РС“, бр.124/12, 14/15 и 68/15) </w:t>
      </w:r>
      <w:r w:rsidRPr="006413F3">
        <w:rPr>
          <w:rFonts w:cs="Arial"/>
          <w:noProof/>
          <w:lang w:val="sr-Cyrl-CS"/>
        </w:rPr>
        <w:t xml:space="preserve">Понуђач </w:t>
      </w:r>
      <w:r w:rsidRPr="006413F3">
        <w:rPr>
          <w:rFonts w:cs="Arial"/>
          <w:noProof/>
          <w:lang w:val="sr-Latn-CS"/>
        </w:rPr>
        <w:t xml:space="preserve">даје </w:t>
      </w:r>
      <w:r w:rsidRPr="006413F3">
        <w:rPr>
          <w:rFonts w:cs="Arial"/>
          <w:lang w:val="ru-RU"/>
        </w:rPr>
        <w:t xml:space="preserve">следећу </w:t>
      </w:r>
    </w:p>
    <w:p w14:paraId="5D0188E9" w14:textId="77777777" w:rsidR="00DF51CD" w:rsidRPr="006413F3" w:rsidRDefault="00DF51CD" w:rsidP="00DF78C8">
      <w:pPr>
        <w:rPr>
          <w:rFonts w:cs="Arial"/>
          <w:lang w:val="ru-RU"/>
        </w:rPr>
      </w:pPr>
    </w:p>
    <w:p w14:paraId="2A169CC0" w14:textId="0F12D4CE" w:rsidR="00DF78C8" w:rsidRPr="006413F3" w:rsidRDefault="00DF78C8" w:rsidP="00DF51CD">
      <w:pPr>
        <w:jc w:val="center"/>
        <w:rPr>
          <w:rFonts w:cs="Arial"/>
          <w:b/>
          <w:lang w:val="ru-RU"/>
        </w:rPr>
      </w:pPr>
      <w:r w:rsidRPr="006413F3">
        <w:rPr>
          <w:rFonts w:cs="Arial"/>
          <w:b/>
          <w:lang w:val="ru-RU"/>
        </w:rPr>
        <w:t xml:space="preserve">ИЗЈАВУ О КАДРОВСКОМ КАПАЦИТЕТУ </w:t>
      </w:r>
    </w:p>
    <w:p w14:paraId="49694AEB" w14:textId="20A4FEE3" w:rsidR="008461D7" w:rsidRDefault="00DF78C8" w:rsidP="008461D7">
      <w:pPr>
        <w:rPr>
          <w:rFonts w:cs="Arial"/>
          <w:bCs/>
          <w:noProof/>
          <w:kern w:val="28"/>
          <w:lang w:val="sr-Cyrl-CS"/>
        </w:rPr>
      </w:pPr>
      <w:r w:rsidRPr="006413F3">
        <w:rPr>
          <w:rFonts w:cs="Arial"/>
          <w:noProof/>
          <w:lang w:val="ru-RU"/>
        </w:rPr>
        <w:t>Под пуном материјалном и кривичном одговорношћу изјављујем да располажемо кадровским капацитетом захтев</w:t>
      </w:r>
      <w:r w:rsidR="003D13B5" w:rsidRPr="006413F3">
        <w:rPr>
          <w:rFonts w:cs="Arial"/>
          <w:noProof/>
          <w:lang w:val="ru-RU"/>
        </w:rPr>
        <w:t>аним предметном јавном набавком:</w:t>
      </w:r>
      <w:r w:rsidRPr="006413F3">
        <w:rPr>
          <w:rFonts w:cs="Arial"/>
          <w:noProof/>
          <w:lang w:val="ru-RU"/>
        </w:rPr>
        <w:t xml:space="preserve">  </w:t>
      </w:r>
      <w:r w:rsidR="00D24646" w:rsidRPr="006413F3">
        <w:rPr>
          <w:rFonts w:cs="Arial"/>
          <w:b/>
          <w:lang w:val="ru-RU"/>
        </w:rPr>
        <w:t>ПОМОЋНИ ПОСЛОВИ ЧИШЋЕЊА ОБЈЕКАТА И УРЕЂАЈА  ГПО, ПО И ОДГ</w:t>
      </w:r>
      <w:r w:rsidR="007D14ED" w:rsidRPr="006413F3">
        <w:rPr>
          <w:rFonts w:cs="Arial"/>
          <w:lang w:val="ru-RU"/>
        </w:rPr>
        <w:t xml:space="preserve">, </w:t>
      </w:r>
      <w:r w:rsidR="003D13B5" w:rsidRPr="006413F3">
        <w:rPr>
          <w:rFonts w:cs="Arial"/>
          <w:b/>
          <w:noProof/>
          <w:lang w:val="ru-RU"/>
        </w:rPr>
        <w:t xml:space="preserve">ЈН </w:t>
      </w:r>
      <w:r w:rsidR="00D24646" w:rsidRPr="006413F3">
        <w:rPr>
          <w:rFonts w:cs="Arial"/>
          <w:b/>
          <w:noProof/>
          <w:lang w:val="ru-RU"/>
        </w:rPr>
        <w:t>3100/0245/2019</w:t>
      </w:r>
      <w:r w:rsidR="00D24646" w:rsidRPr="006413F3">
        <w:rPr>
          <w:rFonts w:cs="Arial"/>
          <w:b/>
          <w:noProof/>
          <w:lang w:val="ru-RU"/>
        </w:rPr>
        <w:tab/>
      </w:r>
      <w:r w:rsidR="007D14ED" w:rsidRPr="006413F3">
        <w:rPr>
          <w:rFonts w:cs="Arial"/>
          <w:b/>
          <w:noProof/>
          <w:lang w:val="ru-RU"/>
        </w:rPr>
        <w:t>,</w:t>
      </w:r>
      <w:r w:rsidR="007D14ED" w:rsidRPr="006413F3">
        <w:rPr>
          <w:rFonts w:cs="Arial"/>
          <w:bCs/>
          <w:noProof/>
          <w:kern w:val="28"/>
          <w:lang w:val="sr-Cyrl-CS"/>
        </w:rPr>
        <w:t xml:space="preserve"> </w:t>
      </w:r>
      <w:r w:rsidR="008461D7" w:rsidRPr="006413F3">
        <w:rPr>
          <w:rFonts w:cs="Arial"/>
          <w:bCs/>
          <w:noProof/>
          <w:kern w:val="28"/>
          <w:lang w:val="sr-Cyrl-CS"/>
        </w:rPr>
        <w:t xml:space="preserve">односно да </w:t>
      </w:r>
      <w:r w:rsidR="008461D7" w:rsidRPr="006413F3">
        <w:rPr>
          <w:rFonts w:cs="Arial"/>
          <w:lang w:val="sr-Cyrl-RS"/>
        </w:rPr>
        <w:t xml:space="preserve"> </w:t>
      </w:r>
      <w:r w:rsidR="008461D7" w:rsidRPr="006413F3">
        <w:rPr>
          <w:rFonts w:cs="Arial"/>
          <w:lang w:val="sr-Cyrl-CS"/>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008461D7" w:rsidRPr="006413F3">
        <w:rPr>
          <w:rFonts w:cs="Arial"/>
          <w:bCs/>
          <w:noProof/>
          <w:kern w:val="28"/>
          <w:lang w:val="sr-Cyrl-CS"/>
        </w:rPr>
        <w:t xml:space="preserve"> која ће бити ангажована ради извршења уговора</w:t>
      </w:r>
      <w:r w:rsidR="003D13B5" w:rsidRPr="006413F3">
        <w:rPr>
          <w:rFonts w:cs="Arial"/>
          <w:bCs/>
          <w:noProof/>
          <w:kern w:val="28"/>
          <w:lang w:val="sr-Cyrl-CS"/>
        </w:rPr>
        <w:t>:</w:t>
      </w:r>
    </w:p>
    <w:p w14:paraId="422586DA" w14:textId="77777777" w:rsidR="003D13B5" w:rsidRPr="00606182" w:rsidRDefault="003D13B5" w:rsidP="008461D7">
      <w:pPr>
        <w:rPr>
          <w:rFonts w:eastAsia="Calibri" w:cs="Arial"/>
          <w:lang w:val="sr-Cyrl-CS"/>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4457"/>
        <w:gridCol w:w="3876"/>
      </w:tblGrid>
      <w:tr w:rsidR="00606182" w:rsidRPr="00606182" w14:paraId="7EC694C6" w14:textId="77777777" w:rsidTr="00074BCB">
        <w:trPr>
          <w:trHeight w:val="930"/>
        </w:trPr>
        <w:tc>
          <w:tcPr>
            <w:tcW w:w="576" w:type="pct"/>
            <w:shd w:val="clear" w:color="auto" w:fill="auto"/>
          </w:tcPr>
          <w:p w14:paraId="3BFF4237" w14:textId="77777777" w:rsidR="0097227C" w:rsidRPr="00074BCB" w:rsidRDefault="0097227C" w:rsidP="007D14ED">
            <w:pPr>
              <w:tabs>
                <w:tab w:val="left" w:pos="8098"/>
              </w:tabs>
              <w:jc w:val="center"/>
              <w:outlineLvl w:val="0"/>
              <w:rPr>
                <w:rFonts w:cs="Arial"/>
                <w:b/>
                <w:bCs/>
                <w:kern w:val="28"/>
                <w:sz w:val="18"/>
                <w:szCs w:val="18"/>
                <w:lang w:val="sr-Cyrl-CS"/>
              </w:rPr>
            </w:pPr>
            <w:r w:rsidRPr="00074BCB">
              <w:rPr>
                <w:rFonts w:cs="Arial"/>
                <w:b/>
                <w:bCs/>
                <w:kern w:val="28"/>
                <w:sz w:val="18"/>
                <w:szCs w:val="18"/>
                <w:lang w:val="sr-Cyrl-CS"/>
              </w:rPr>
              <w:t>Ред.</w:t>
            </w:r>
          </w:p>
          <w:p w14:paraId="4A9C1E68" w14:textId="77777777" w:rsidR="0097227C" w:rsidRPr="00606182" w:rsidRDefault="0097227C" w:rsidP="007D14ED">
            <w:pPr>
              <w:tabs>
                <w:tab w:val="left" w:pos="8098"/>
              </w:tabs>
              <w:jc w:val="center"/>
              <w:outlineLvl w:val="0"/>
              <w:rPr>
                <w:rFonts w:cs="Arial"/>
                <w:bCs/>
                <w:kern w:val="28"/>
                <w:lang w:val="sr-Cyrl-CS"/>
              </w:rPr>
            </w:pPr>
            <w:r w:rsidRPr="00074BCB">
              <w:rPr>
                <w:rFonts w:cs="Arial"/>
                <w:b/>
                <w:bCs/>
                <w:kern w:val="28"/>
                <w:sz w:val="18"/>
                <w:szCs w:val="18"/>
                <w:lang w:val="sr-Cyrl-CS"/>
              </w:rPr>
              <w:t>бр</w:t>
            </w:r>
            <w:r w:rsidRPr="00606182">
              <w:rPr>
                <w:rFonts w:cs="Arial"/>
                <w:bCs/>
                <w:kern w:val="28"/>
                <w:lang w:val="sr-Cyrl-CS"/>
              </w:rPr>
              <w:t>.</w:t>
            </w:r>
          </w:p>
        </w:tc>
        <w:tc>
          <w:tcPr>
            <w:tcW w:w="2366" w:type="pct"/>
            <w:shd w:val="clear" w:color="auto" w:fill="auto"/>
            <w:vAlign w:val="center"/>
          </w:tcPr>
          <w:p w14:paraId="676A1263" w14:textId="6BFF51E7" w:rsidR="0097227C" w:rsidRPr="00606182" w:rsidRDefault="0097227C" w:rsidP="007D14ED">
            <w:pPr>
              <w:spacing w:after="120" w:line="276" w:lineRule="auto"/>
              <w:jc w:val="center"/>
              <w:rPr>
                <w:rFonts w:eastAsia="Calibri" w:cs="Arial"/>
                <w:b/>
                <w:lang w:val="sr-Cyrl-CS"/>
              </w:rPr>
            </w:pPr>
            <w:r w:rsidRPr="00606182">
              <w:rPr>
                <w:rFonts w:eastAsia="Calibri" w:cs="Arial"/>
                <w:b/>
                <w:lang w:val="sr-Cyrl-CS"/>
              </w:rPr>
              <w:t>Захтевани кадровски капацитет</w:t>
            </w:r>
          </w:p>
        </w:tc>
        <w:tc>
          <w:tcPr>
            <w:tcW w:w="2058" w:type="pct"/>
            <w:shd w:val="clear" w:color="auto" w:fill="auto"/>
            <w:vAlign w:val="center"/>
          </w:tcPr>
          <w:p w14:paraId="6B5046C4" w14:textId="77777777" w:rsidR="0097227C" w:rsidRPr="00606182" w:rsidRDefault="0097227C" w:rsidP="007D14ED">
            <w:pPr>
              <w:spacing w:after="120" w:line="276" w:lineRule="auto"/>
              <w:jc w:val="center"/>
              <w:rPr>
                <w:rFonts w:eastAsia="Calibri" w:cs="Arial"/>
                <w:b/>
                <w:lang w:val="sr-Cyrl-CS"/>
              </w:rPr>
            </w:pPr>
            <w:r w:rsidRPr="00606182">
              <w:rPr>
                <w:rFonts w:eastAsia="Calibri" w:cs="Arial"/>
                <w:b/>
                <w:lang w:val="sr-Cyrl-CS"/>
              </w:rPr>
              <w:t>Име и презиме запосленог</w:t>
            </w:r>
          </w:p>
        </w:tc>
      </w:tr>
      <w:tr w:rsidR="002F2C9A" w:rsidRPr="00606182" w14:paraId="482A1A5C" w14:textId="77777777" w:rsidTr="007B58C9">
        <w:trPr>
          <w:trHeight w:val="383"/>
        </w:trPr>
        <w:tc>
          <w:tcPr>
            <w:tcW w:w="576" w:type="pct"/>
            <w:shd w:val="clear" w:color="auto" w:fill="auto"/>
          </w:tcPr>
          <w:p w14:paraId="23465F94" w14:textId="77777777" w:rsidR="002F2C9A" w:rsidRPr="00606182" w:rsidRDefault="002F2C9A" w:rsidP="002F2C9A">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5DCD6DAE" w14:textId="550520C9" w:rsidR="002F2C9A" w:rsidRPr="006413F3" w:rsidRDefault="006413F3" w:rsidP="002F2C9A">
            <w:pPr>
              <w:jc w:val="left"/>
            </w:pPr>
            <w:r w:rsidRPr="006413F3">
              <w:rPr>
                <w:rFonts w:cs="Arial"/>
                <w:noProof/>
                <w:lang w:val="sr-Cyrl-BA"/>
              </w:rPr>
              <w:t>1 извршилац за координацију спровођења мера којима се обезбеђује безбедност и здравље запослених</w:t>
            </w:r>
          </w:p>
        </w:tc>
        <w:tc>
          <w:tcPr>
            <w:tcW w:w="2058" w:type="pct"/>
            <w:shd w:val="clear" w:color="auto" w:fill="auto"/>
          </w:tcPr>
          <w:p w14:paraId="2CF59FE7" w14:textId="77777777" w:rsidR="002F2C9A" w:rsidRPr="00606182" w:rsidRDefault="002F2C9A" w:rsidP="002F2C9A">
            <w:pPr>
              <w:tabs>
                <w:tab w:val="left" w:pos="8098"/>
              </w:tabs>
              <w:outlineLvl w:val="0"/>
              <w:rPr>
                <w:rFonts w:cs="Arial"/>
                <w:bCs/>
                <w:kern w:val="28"/>
                <w:lang w:val="sr-Cyrl-CS"/>
              </w:rPr>
            </w:pPr>
          </w:p>
        </w:tc>
      </w:tr>
      <w:tr w:rsidR="002F2C9A" w:rsidRPr="00606182" w14:paraId="121239F2" w14:textId="77777777" w:rsidTr="007B58C9">
        <w:trPr>
          <w:trHeight w:val="433"/>
        </w:trPr>
        <w:tc>
          <w:tcPr>
            <w:tcW w:w="576" w:type="pct"/>
            <w:shd w:val="clear" w:color="auto" w:fill="auto"/>
          </w:tcPr>
          <w:p w14:paraId="124217D0" w14:textId="77777777" w:rsidR="002F2C9A" w:rsidRPr="00606182" w:rsidRDefault="002F2C9A" w:rsidP="002F2C9A">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0C98389E" w14:textId="231358AF" w:rsidR="002F2C9A" w:rsidRPr="007B58C9" w:rsidRDefault="002F2C9A" w:rsidP="007B58C9">
            <w:pPr>
              <w:jc w:val="left"/>
            </w:pPr>
            <w:r w:rsidRPr="007B58C9">
              <w:rPr>
                <w:rFonts w:eastAsia="Calibri" w:cs="Arial"/>
                <w:lang w:val="sr-Cyrl-RS"/>
              </w:rPr>
              <w:t xml:space="preserve">1 извршилац -  </w:t>
            </w:r>
            <w:r w:rsidR="007B58C9" w:rsidRPr="007B58C9">
              <w:rPr>
                <w:rFonts w:cs="Arial"/>
                <w:noProof/>
                <w:lang w:val="sr-Cyrl-BA"/>
              </w:rPr>
              <w:t>минимум НК стручн</w:t>
            </w:r>
            <w:r w:rsidR="007B58C9" w:rsidRPr="007B58C9">
              <w:rPr>
                <w:rFonts w:cs="Arial"/>
                <w:noProof/>
                <w:lang w:val="sr-Cyrl-RS"/>
              </w:rPr>
              <w:t>а</w:t>
            </w:r>
            <w:r w:rsidR="007B58C9" w:rsidRPr="007B58C9">
              <w:rPr>
                <w:rFonts w:cs="Arial"/>
                <w:noProof/>
                <w:lang w:val="sr-Cyrl-BA"/>
              </w:rPr>
              <w:t xml:space="preserve"> спрема (неквалификовани радник).</w:t>
            </w:r>
          </w:p>
        </w:tc>
        <w:tc>
          <w:tcPr>
            <w:tcW w:w="2058" w:type="pct"/>
            <w:shd w:val="clear" w:color="auto" w:fill="auto"/>
          </w:tcPr>
          <w:p w14:paraId="46C0C5C3" w14:textId="77777777" w:rsidR="002F2C9A" w:rsidRPr="00606182" w:rsidRDefault="002F2C9A" w:rsidP="002F2C9A">
            <w:pPr>
              <w:tabs>
                <w:tab w:val="left" w:pos="8098"/>
              </w:tabs>
              <w:outlineLvl w:val="0"/>
              <w:rPr>
                <w:rFonts w:cs="Arial"/>
                <w:bCs/>
                <w:kern w:val="28"/>
                <w:lang w:val="sr-Cyrl-CS"/>
              </w:rPr>
            </w:pPr>
          </w:p>
        </w:tc>
      </w:tr>
      <w:tr w:rsidR="007B58C9" w:rsidRPr="00606182" w14:paraId="378EEA71" w14:textId="77777777" w:rsidTr="007B58C9">
        <w:trPr>
          <w:trHeight w:val="433"/>
        </w:trPr>
        <w:tc>
          <w:tcPr>
            <w:tcW w:w="576" w:type="pct"/>
            <w:shd w:val="clear" w:color="auto" w:fill="auto"/>
          </w:tcPr>
          <w:p w14:paraId="1A39AF35"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3203490A" w14:textId="11C48A8B"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4315D4BB" w14:textId="77777777" w:rsidR="007B58C9" w:rsidRPr="00606182" w:rsidRDefault="007B58C9" w:rsidP="007B58C9">
            <w:pPr>
              <w:tabs>
                <w:tab w:val="left" w:pos="8098"/>
              </w:tabs>
              <w:outlineLvl w:val="0"/>
              <w:rPr>
                <w:rFonts w:cs="Arial"/>
                <w:bCs/>
                <w:kern w:val="28"/>
                <w:lang w:val="sr-Cyrl-CS"/>
              </w:rPr>
            </w:pPr>
          </w:p>
        </w:tc>
      </w:tr>
      <w:tr w:rsidR="007B58C9" w:rsidRPr="00606182" w14:paraId="3584F70F" w14:textId="77777777" w:rsidTr="007B58C9">
        <w:trPr>
          <w:trHeight w:val="433"/>
        </w:trPr>
        <w:tc>
          <w:tcPr>
            <w:tcW w:w="576" w:type="pct"/>
            <w:shd w:val="clear" w:color="auto" w:fill="auto"/>
          </w:tcPr>
          <w:p w14:paraId="334BD8B1"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7FC4BA17" w14:textId="73578A3B"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3924029C" w14:textId="77777777" w:rsidR="007B58C9" w:rsidRPr="00606182" w:rsidRDefault="007B58C9" w:rsidP="007B58C9">
            <w:pPr>
              <w:tabs>
                <w:tab w:val="left" w:pos="8098"/>
              </w:tabs>
              <w:outlineLvl w:val="0"/>
              <w:rPr>
                <w:rFonts w:cs="Arial"/>
                <w:bCs/>
                <w:kern w:val="28"/>
                <w:lang w:val="sr-Cyrl-CS"/>
              </w:rPr>
            </w:pPr>
          </w:p>
        </w:tc>
      </w:tr>
      <w:tr w:rsidR="007B58C9" w:rsidRPr="00606182" w14:paraId="65F85DCB" w14:textId="77777777" w:rsidTr="007B58C9">
        <w:trPr>
          <w:trHeight w:val="433"/>
        </w:trPr>
        <w:tc>
          <w:tcPr>
            <w:tcW w:w="576" w:type="pct"/>
            <w:shd w:val="clear" w:color="auto" w:fill="auto"/>
          </w:tcPr>
          <w:p w14:paraId="6045BAED"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6E20F0E9" w14:textId="541D90AC"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00C6FA2F" w14:textId="77777777" w:rsidR="007B58C9" w:rsidRPr="00606182" w:rsidRDefault="007B58C9" w:rsidP="007B58C9">
            <w:pPr>
              <w:tabs>
                <w:tab w:val="left" w:pos="8098"/>
              </w:tabs>
              <w:outlineLvl w:val="0"/>
              <w:rPr>
                <w:rFonts w:cs="Arial"/>
                <w:bCs/>
                <w:kern w:val="28"/>
                <w:lang w:val="sr-Cyrl-CS"/>
              </w:rPr>
            </w:pPr>
          </w:p>
        </w:tc>
      </w:tr>
      <w:tr w:rsidR="007B58C9" w:rsidRPr="00606182" w14:paraId="0EFD74C1" w14:textId="77777777" w:rsidTr="007B58C9">
        <w:trPr>
          <w:trHeight w:val="433"/>
        </w:trPr>
        <w:tc>
          <w:tcPr>
            <w:tcW w:w="576" w:type="pct"/>
            <w:shd w:val="clear" w:color="auto" w:fill="auto"/>
          </w:tcPr>
          <w:p w14:paraId="799A549E"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30AD2C0F" w14:textId="02815F0D"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7E7FFC42" w14:textId="77777777" w:rsidR="007B58C9" w:rsidRPr="00606182" w:rsidRDefault="007B58C9" w:rsidP="007B58C9">
            <w:pPr>
              <w:tabs>
                <w:tab w:val="left" w:pos="8098"/>
              </w:tabs>
              <w:outlineLvl w:val="0"/>
              <w:rPr>
                <w:rFonts w:cs="Arial"/>
                <w:bCs/>
                <w:kern w:val="28"/>
                <w:lang w:val="sr-Cyrl-CS"/>
              </w:rPr>
            </w:pPr>
          </w:p>
        </w:tc>
      </w:tr>
      <w:tr w:rsidR="007B58C9" w:rsidRPr="00606182" w14:paraId="2214C77E" w14:textId="77777777" w:rsidTr="007B58C9">
        <w:trPr>
          <w:trHeight w:val="433"/>
        </w:trPr>
        <w:tc>
          <w:tcPr>
            <w:tcW w:w="576" w:type="pct"/>
            <w:shd w:val="clear" w:color="auto" w:fill="auto"/>
          </w:tcPr>
          <w:p w14:paraId="5672B7C3"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0A0088E3" w14:textId="7729020E"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51902629" w14:textId="77777777" w:rsidR="007B58C9" w:rsidRPr="00606182" w:rsidRDefault="007B58C9" w:rsidP="007B58C9">
            <w:pPr>
              <w:tabs>
                <w:tab w:val="left" w:pos="8098"/>
              </w:tabs>
              <w:outlineLvl w:val="0"/>
              <w:rPr>
                <w:rFonts w:cs="Arial"/>
                <w:bCs/>
                <w:kern w:val="28"/>
                <w:lang w:val="sr-Cyrl-CS"/>
              </w:rPr>
            </w:pPr>
          </w:p>
        </w:tc>
      </w:tr>
      <w:tr w:rsidR="007B58C9" w:rsidRPr="00606182" w14:paraId="47C30646" w14:textId="77777777" w:rsidTr="007B58C9">
        <w:trPr>
          <w:trHeight w:val="433"/>
        </w:trPr>
        <w:tc>
          <w:tcPr>
            <w:tcW w:w="576" w:type="pct"/>
            <w:shd w:val="clear" w:color="auto" w:fill="auto"/>
          </w:tcPr>
          <w:p w14:paraId="43E13951"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3260A48E" w14:textId="7CD4BF38"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4095A40B" w14:textId="77777777" w:rsidR="007B58C9" w:rsidRPr="00606182" w:rsidRDefault="007B58C9" w:rsidP="007B58C9">
            <w:pPr>
              <w:tabs>
                <w:tab w:val="left" w:pos="8098"/>
              </w:tabs>
              <w:outlineLvl w:val="0"/>
              <w:rPr>
                <w:rFonts w:cs="Arial"/>
                <w:bCs/>
                <w:kern w:val="28"/>
                <w:lang w:val="sr-Cyrl-CS"/>
              </w:rPr>
            </w:pPr>
          </w:p>
        </w:tc>
      </w:tr>
      <w:tr w:rsidR="007B58C9" w:rsidRPr="00606182" w14:paraId="77E5F89F" w14:textId="77777777" w:rsidTr="007B58C9">
        <w:trPr>
          <w:trHeight w:val="433"/>
        </w:trPr>
        <w:tc>
          <w:tcPr>
            <w:tcW w:w="576" w:type="pct"/>
            <w:shd w:val="clear" w:color="auto" w:fill="auto"/>
          </w:tcPr>
          <w:p w14:paraId="130E1C12"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1F579457" w14:textId="32172B44"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7DE2911D" w14:textId="77777777" w:rsidR="007B58C9" w:rsidRPr="00606182" w:rsidRDefault="007B58C9" w:rsidP="007B58C9">
            <w:pPr>
              <w:tabs>
                <w:tab w:val="left" w:pos="8098"/>
              </w:tabs>
              <w:outlineLvl w:val="0"/>
              <w:rPr>
                <w:rFonts w:cs="Arial"/>
                <w:bCs/>
                <w:kern w:val="28"/>
                <w:lang w:val="sr-Cyrl-CS"/>
              </w:rPr>
            </w:pPr>
          </w:p>
        </w:tc>
      </w:tr>
      <w:tr w:rsidR="007B58C9" w:rsidRPr="00606182" w14:paraId="0A8878EE" w14:textId="77777777" w:rsidTr="007B58C9">
        <w:trPr>
          <w:trHeight w:val="433"/>
        </w:trPr>
        <w:tc>
          <w:tcPr>
            <w:tcW w:w="576" w:type="pct"/>
            <w:shd w:val="clear" w:color="auto" w:fill="auto"/>
          </w:tcPr>
          <w:p w14:paraId="3DA984E2"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2B5BAE1D" w14:textId="5F094C67"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77336A78" w14:textId="77777777" w:rsidR="007B58C9" w:rsidRPr="00606182" w:rsidRDefault="007B58C9" w:rsidP="007B58C9">
            <w:pPr>
              <w:tabs>
                <w:tab w:val="left" w:pos="8098"/>
              </w:tabs>
              <w:outlineLvl w:val="0"/>
              <w:rPr>
                <w:rFonts w:cs="Arial"/>
                <w:bCs/>
                <w:kern w:val="28"/>
                <w:lang w:val="sr-Cyrl-CS"/>
              </w:rPr>
            </w:pPr>
          </w:p>
        </w:tc>
      </w:tr>
      <w:tr w:rsidR="007B58C9" w:rsidRPr="00606182" w14:paraId="37FE909C" w14:textId="77777777" w:rsidTr="007B58C9">
        <w:trPr>
          <w:trHeight w:val="433"/>
        </w:trPr>
        <w:tc>
          <w:tcPr>
            <w:tcW w:w="576" w:type="pct"/>
            <w:shd w:val="clear" w:color="auto" w:fill="auto"/>
          </w:tcPr>
          <w:p w14:paraId="6849C94A"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71BC17F7" w14:textId="5A089F34"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57F047C7" w14:textId="77777777" w:rsidR="007B58C9" w:rsidRPr="00606182" w:rsidRDefault="007B58C9" w:rsidP="007B58C9">
            <w:pPr>
              <w:tabs>
                <w:tab w:val="left" w:pos="8098"/>
              </w:tabs>
              <w:outlineLvl w:val="0"/>
              <w:rPr>
                <w:rFonts w:cs="Arial"/>
                <w:bCs/>
                <w:kern w:val="28"/>
                <w:lang w:val="sr-Cyrl-CS"/>
              </w:rPr>
            </w:pPr>
          </w:p>
        </w:tc>
      </w:tr>
      <w:tr w:rsidR="007B58C9" w:rsidRPr="00606182" w14:paraId="186DA0EF" w14:textId="77777777" w:rsidTr="007B58C9">
        <w:trPr>
          <w:trHeight w:val="433"/>
        </w:trPr>
        <w:tc>
          <w:tcPr>
            <w:tcW w:w="576" w:type="pct"/>
            <w:shd w:val="clear" w:color="auto" w:fill="auto"/>
          </w:tcPr>
          <w:p w14:paraId="24C933B0"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55D0BD7B" w14:textId="3272EABD"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4401E9A8" w14:textId="77777777" w:rsidR="007B58C9" w:rsidRPr="00606182" w:rsidRDefault="007B58C9" w:rsidP="007B58C9">
            <w:pPr>
              <w:tabs>
                <w:tab w:val="left" w:pos="8098"/>
              </w:tabs>
              <w:outlineLvl w:val="0"/>
              <w:rPr>
                <w:rFonts w:cs="Arial"/>
                <w:bCs/>
                <w:kern w:val="28"/>
                <w:lang w:val="sr-Cyrl-CS"/>
              </w:rPr>
            </w:pPr>
          </w:p>
        </w:tc>
      </w:tr>
      <w:tr w:rsidR="007B58C9" w:rsidRPr="00606182" w14:paraId="1D0696AD" w14:textId="77777777" w:rsidTr="007B58C9">
        <w:trPr>
          <w:trHeight w:val="433"/>
        </w:trPr>
        <w:tc>
          <w:tcPr>
            <w:tcW w:w="576" w:type="pct"/>
            <w:shd w:val="clear" w:color="auto" w:fill="auto"/>
          </w:tcPr>
          <w:p w14:paraId="7979A3DE"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4A907123" w14:textId="1B235E02"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22511E5D" w14:textId="77777777" w:rsidR="007B58C9" w:rsidRPr="00606182" w:rsidRDefault="007B58C9" w:rsidP="007B58C9">
            <w:pPr>
              <w:tabs>
                <w:tab w:val="left" w:pos="8098"/>
              </w:tabs>
              <w:outlineLvl w:val="0"/>
              <w:rPr>
                <w:rFonts w:cs="Arial"/>
                <w:bCs/>
                <w:kern w:val="28"/>
                <w:lang w:val="sr-Cyrl-CS"/>
              </w:rPr>
            </w:pPr>
          </w:p>
        </w:tc>
      </w:tr>
      <w:tr w:rsidR="007B58C9" w:rsidRPr="00606182" w14:paraId="6DEECFB6" w14:textId="77777777" w:rsidTr="007B58C9">
        <w:trPr>
          <w:trHeight w:val="433"/>
        </w:trPr>
        <w:tc>
          <w:tcPr>
            <w:tcW w:w="576" w:type="pct"/>
            <w:shd w:val="clear" w:color="auto" w:fill="auto"/>
          </w:tcPr>
          <w:p w14:paraId="2CAA4B4A"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1C171E31" w14:textId="6A6B6563"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3DEDFC24" w14:textId="77777777" w:rsidR="007B58C9" w:rsidRPr="00606182" w:rsidRDefault="007B58C9" w:rsidP="007B58C9">
            <w:pPr>
              <w:tabs>
                <w:tab w:val="left" w:pos="8098"/>
              </w:tabs>
              <w:outlineLvl w:val="0"/>
              <w:rPr>
                <w:rFonts w:cs="Arial"/>
                <w:bCs/>
                <w:kern w:val="28"/>
                <w:lang w:val="sr-Cyrl-CS"/>
              </w:rPr>
            </w:pPr>
          </w:p>
        </w:tc>
      </w:tr>
      <w:tr w:rsidR="007B58C9" w:rsidRPr="00606182" w14:paraId="464B6C6B" w14:textId="77777777" w:rsidTr="007B58C9">
        <w:trPr>
          <w:trHeight w:val="433"/>
        </w:trPr>
        <w:tc>
          <w:tcPr>
            <w:tcW w:w="576" w:type="pct"/>
            <w:shd w:val="clear" w:color="auto" w:fill="auto"/>
          </w:tcPr>
          <w:p w14:paraId="184B0624"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11374D60" w14:textId="471122BA"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11A01B7E" w14:textId="77777777" w:rsidR="007B58C9" w:rsidRPr="00606182" w:rsidRDefault="007B58C9" w:rsidP="007B58C9">
            <w:pPr>
              <w:tabs>
                <w:tab w:val="left" w:pos="8098"/>
              </w:tabs>
              <w:outlineLvl w:val="0"/>
              <w:rPr>
                <w:rFonts w:cs="Arial"/>
                <w:bCs/>
                <w:kern w:val="28"/>
                <w:lang w:val="sr-Cyrl-CS"/>
              </w:rPr>
            </w:pPr>
          </w:p>
        </w:tc>
      </w:tr>
      <w:tr w:rsidR="007B58C9" w:rsidRPr="00606182" w14:paraId="5B44E482" w14:textId="77777777" w:rsidTr="007B58C9">
        <w:trPr>
          <w:trHeight w:val="433"/>
        </w:trPr>
        <w:tc>
          <w:tcPr>
            <w:tcW w:w="576" w:type="pct"/>
            <w:shd w:val="clear" w:color="auto" w:fill="auto"/>
          </w:tcPr>
          <w:p w14:paraId="2ABE453B"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6072A666" w14:textId="54B1F767"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29667936" w14:textId="77777777" w:rsidR="007B58C9" w:rsidRPr="00606182" w:rsidRDefault="007B58C9" w:rsidP="007B58C9">
            <w:pPr>
              <w:tabs>
                <w:tab w:val="left" w:pos="8098"/>
              </w:tabs>
              <w:outlineLvl w:val="0"/>
              <w:rPr>
                <w:rFonts w:cs="Arial"/>
                <w:bCs/>
                <w:kern w:val="28"/>
                <w:lang w:val="sr-Cyrl-CS"/>
              </w:rPr>
            </w:pPr>
          </w:p>
        </w:tc>
      </w:tr>
      <w:tr w:rsidR="007B58C9" w:rsidRPr="00606182" w14:paraId="783E775E" w14:textId="77777777" w:rsidTr="007B58C9">
        <w:trPr>
          <w:trHeight w:val="433"/>
        </w:trPr>
        <w:tc>
          <w:tcPr>
            <w:tcW w:w="576" w:type="pct"/>
            <w:shd w:val="clear" w:color="auto" w:fill="auto"/>
          </w:tcPr>
          <w:p w14:paraId="311A877F"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61CCD9A4" w14:textId="54182056"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0AC665DD" w14:textId="77777777" w:rsidR="007B58C9" w:rsidRPr="00606182" w:rsidRDefault="007B58C9" w:rsidP="007B58C9">
            <w:pPr>
              <w:tabs>
                <w:tab w:val="left" w:pos="8098"/>
              </w:tabs>
              <w:outlineLvl w:val="0"/>
              <w:rPr>
                <w:rFonts w:cs="Arial"/>
                <w:bCs/>
                <w:kern w:val="28"/>
                <w:lang w:val="sr-Cyrl-CS"/>
              </w:rPr>
            </w:pPr>
          </w:p>
        </w:tc>
      </w:tr>
      <w:tr w:rsidR="007B58C9" w:rsidRPr="00606182" w14:paraId="749D1159" w14:textId="77777777" w:rsidTr="007B58C9">
        <w:trPr>
          <w:trHeight w:val="433"/>
        </w:trPr>
        <w:tc>
          <w:tcPr>
            <w:tcW w:w="576" w:type="pct"/>
            <w:shd w:val="clear" w:color="auto" w:fill="auto"/>
          </w:tcPr>
          <w:p w14:paraId="5645DE1D"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5166EACE" w14:textId="7D7E6F7C"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744ACCBB" w14:textId="77777777" w:rsidR="007B58C9" w:rsidRPr="00606182" w:rsidRDefault="007B58C9" w:rsidP="007B58C9">
            <w:pPr>
              <w:tabs>
                <w:tab w:val="left" w:pos="8098"/>
              </w:tabs>
              <w:outlineLvl w:val="0"/>
              <w:rPr>
                <w:rFonts w:cs="Arial"/>
                <w:bCs/>
                <w:kern w:val="28"/>
                <w:lang w:val="sr-Cyrl-CS"/>
              </w:rPr>
            </w:pPr>
          </w:p>
        </w:tc>
      </w:tr>
      <w:tr w:rsidR="007B58C9" w:rsidRPr="00606182" w14:paraId="1AA7C9D2" w14:textId="77777777" w:rsidTr="007B58C9">
        <w:trPr>
          <w:trHeight w:val="433"/>
        </w:trPr>
        <w:tc>
          <w:tcPr>
            <w:tcW w:w="576" w:type="pct"/>
            <w:shd w:val="clear" w:color="auto" w:fill="auto"/>
          </w:tcPr>
          <w:p w14:paraId="4202496A"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6CC74A43" w14:textId="57082F72"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3478D59D" w14:textId="77777777" w:rsidR="007B58C9" w:rsidRPr="00606182" w:rsidRDefault="007B58C9" w:rsidP="007B58C9">
            <w:pPr>
              <w:tabs>
                <w:tab w:val="left" w:pos="8098"/>
              </w:tabs>
              <w:outlineLvl w:val="0"/>
              <w:rPr>
                <w:rFonts w:cs="Arial"/>
                <w:bCs/>
                <w:kern w:val="28"/>
                <w:lang w:val="sr-Cyrl-CS"/>
              </w:rPr>
            </w:pPr>
          </w:p>
        </w:tc>
      </w:tr>
      <w:tr w:rsidR="007B58C9" w:rsidRPr="00606182" w14:paraId="763DDE94" w14:textId="77777777" w:rsidTr="007B58C9">
        <w:trPr>
          <w:trHeight w:val="433"/>
        </w:trPr>
        <w:tc>
          <w:tcPr>
            <w:tcW w:w="576" w:type="pct"/>
            <w:shd w:val="clear" w:color="auto" w:fill="auto"/>
          </w:tcPr>
          <w:p w14:paraId="23CC710F"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751A0458" w14:textId="56E3D10B"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02259125" w14:textId="77777777" w:rsidR="007B58C9" w:rsidRPr="00606182" w:rsidRDefault="007B58C9" w:rsidP="007B58C9">
            <w:pPr>
              <w:tabs>
                <w:tab w:val="left" w:pos="8098"/>
              </w:tabs>
              <w:outlineLvl w:val="0"/>
              <w:rPr>
                <w:rFonts w:cs="Arial"/>
                <w:bCs/>
                <w:kern w:val="28"/>
                <w:lang w:val="sr-Cyrl-CS"/>
              </w:rPr>
            </w:pPr>
          </w:p>
        </w:tc>
      </w:tr>
      <w:tr w:rsidR="007B58C9" w:rsidRPr="00606182" w14:paraId="5969F31C" w14:textId="77777777" w:rsidTr="007B58C9">
        <w:trPr>
          <w:trHeight w:val="433"/>
        </w:trPr>
        <w:tc>
          <w:tcPr>
            <w:tcW w:w="576" w:type="pct"/>
            <w:shd w:val="clear" w:color="auto" w:fill="auto"/>
          </w:tcPr>
          <w:p w14:paraId="4C0BC027"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79D784BC" w14:textId="71FB0271"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5C0C2811" w14:textId="77777777" w:rsidR="007B58C9" w:rsidRPr="00606182" w:rsidRDefault="007B58C9" w:rsidP="007B58C9">
            <w:pPr>
              <w:tabs>
                <w:tab w:val="left" w:pos="8098"/>
              </w:tabs>
              <w:outlineLvl w:val="0"/>
              <w:rPr>
                <w:rFonts w:cs="Arial"/>
                <w:bCs/>
                <w:kern w:val="28"/>
                <w:lang w:val="sr-Cyrl-CS"/>
              </w:rPr>
            </w:pPr>
          </w:p>
        </w:tc>
      </w:tr>
      <w:tr w:rsidR="007B58C9" w:rsidRPr="00606182" w14:paraId="0FBABCB0" w14:textId="77777777" w:rsidTr="007B58C9">
        <w:trPr>
          <w:trHeight w:val="433"/>
        </w:trPr>
        <w:tc>
          <w:tcPr>
            <w:tcW w:w="576" w:type="pct"/>
            <w:shd w:val="clear" w:color="auto" w:fill="auto"/>
          </w:tcPr>
          <w:p w14:paraId="114832F0"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19D6DE08" w14:textId="32977904" w:rsidR="007B58C9" w:rsidRPr="00606182" w:rsidRDefault="007B58C9" w:rsidP="007B58C9">
            <w:pPr>
              <w:jc w:val="left"/>
              <w:rPr>
                <w:rFonts w:eastAsia="Calibri" w:cs="Arial"/>
                <w:lang w:val="sr-Latn-CS"/>
              </w:rPr>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63109F43" w14:textId="77777777" w:rsidR="007B58C9" w:rsidRPr="00606182" w:rsidRDefault="007B58C9" w:rsidP="007B58C9">
            <w:pPr>
              <w:tabs>
                <w:tab w:val="left" w:pos="8098"/>
              </w:tabs>
              <w:outlineLvl w:val="0"/>
              <w:rPr>
                <w:rFonts w:cs="Arial"/>
                <w:bCs/>
                <w:kern w:val="28"/>
                <w:lang w:val="sr-Cyrl-CS"/>
              </w:rPr>
            </w:pPr>
          </w:p>
        </w:tc>
      </w:tr>
      <w:tr w:rsidR="007B58C9" w:rsidRPr="00606182" w14:paraId="1636ADA5" w14:textId="77777777" w:rsidTr="007B58C9">
        <w:trPr>
          <w:trHeight w:val="433"/>
        </w:trPr>
        <w:tc>
          <w:tcPr>
            <w:tcW w:w="576" w:type="pct"/>
            <w:shd w:val="clear" w:color="auto" w:fill="auto"/>
          </w:tcPr>
          <w:p w14:paraId="28060E55"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0B6093D8" w14:textId="42867476"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13148B74" w14:textId="77777777" w:rsidR="007B58C9" w:rsidRPr="00606182" w:rsidRDefault="007B58C9" w:rsidP="007B58C9">
            <w:pPr>
              <w:tabs>
                <w:tab w:val="left" w:pos="8098"/>
              </w:tabs>
              <w:outlineLvl w:val="0"/>
              <w:rPr>
                <w:rFonts w:cs="Arial"/>
                <w:bCs/>
                <w:kern w:val="28"/>
                <w:lang w:val="sr-Cyrl-CS"/>
              </w:rPr>
            </w:pPr>
          </w:p>
        </w:tc>
      </w:tr>
      <w:tr w:rsidR="007B58C9" w:rsidRPr="00606182" w14:paraId="78282CEE" w14:textId="77777777" w:rsidTr="007B58C9">
        <w:trPr>
          <w:trHeight w:val="433"/>
        </w:trPr>
        <w:tc>
          <w:tcPr>
            <w:tcW w:w="576" w:type="pct"/>
            <w:shd w:val="clear" w:color="auto" w:fill="auto"/>
          </w:tcPr>
          <w:p w14:paraId="2A6318AD"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36B6794B" w14:textId="0859B0CB"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115800ED" w14:textId="77777777" w:rsidR="007B58C9" w:rsidRPr="00606182" w:rsidRDefault="007B58C9" w:rsidP="007B58C9">
            <w:pPr>
              <w:tabs>
                <w:tab w:val="left" w:pos="8098"/>
              </w:tabs>
              <w:outlineLvl w:val="0"/>
              <w:rPr>
                <w:rFonts w:cs="Arial"/>
                <w:bCs/>
                <w:kern w:val="28"/>
                <w:lang w:val="sr-Cyrl-CS"/>
              </w:rPr>
            </w:pPr>
          </w:p>
        </w:tc>
      </w:tr>
      <w:tr w:rsidR="007B58C9" w:rsidRPr="00606182" w14:paraId="5763FE45" w14:textId="77777777" w:rsidTr="007B58C9">
        <w:trPr>
          <w:trHeight w:val="433"/>
        </w:trPr>
        <w:tc>
          <w:tcPr>
            <w:tcW w:w="576" w:type="pct"/>
            <w:shd w:val="clear" w:color="auto" w:fill="auto"/>
          </w:tcPr>
          <w:p w14:paraId="527DA45B"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39171758" w14:textId="7472DDDC"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45E75992" w14:textId="77777777" w:rsidR="007B58C9" w:rsidRPr="00606182" w:rsidRDefault="007B58C9" w:rsidP="007B58C9">
            <w:pPr>
              <w:tabs>
                <w:tab w:val="left" w:pos="8098"/>
              </w:tabs>
              <w:outlineLvl w:val="0"/>
              <w:rPr>
                <w:rFonts w:cs="Arial"/>
                <w:bCs/>
                <w:kern w:val="28"/>
                <w:lang w:val="sr-Cyrl-CS"/>
              </w:rPr>
            </w:pPr>
          </w:p>
        </w:tc>
      </w:tr>
      <w:tr w:rsidR="007B58C9" w:rsidRPr="00606182" w14:paraId="3304CEA2" w14:textId="77777777" w:rsidTr="007B58C9">
        <w:trPr>
          <w:trHeight w:val="433"/>
        </w:trPr>
        <w:tc>
          <w:tcPr>
            <w:tcW w:w="576" w:type="pct"/>
            <w:shd w:val="clear" w:color="auto" w:fill="auto"/>
          </w:tcPr>
          <w:p w14:paraId="4CE3E3B0"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5DA2A576" w14:textId="6C0FB8D1"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43B2877E" w14:textId="77777777" w:rsidR="007B58C9" w:rsidRPr="00606182" w:rsidRDefault="007B58C9" w:rsidP="007B58C9">
            <w:pPr>
              <w:tabs>
                <w:tab w:val="left" w:pos="8098"/>
              </w:tabs>
              <w:outlineLvl w:val="0"/>
              <w:rPr>
                <w:rFonts w:cs="Arial"/>
                <w:bCs/>
                <w:kern w:val="28"/>
                <w:lang w:val="sr-Cyrl-CS"/>
              </w:rPr>
            </w:pPr>
          </w:p>
        </w:tc>
      </w:tr>
      <w:tr w:rsidR="007B58C9" w:rsidRPr="00606182" w14:paraId="49C37C32" w14:textId="77777777" w:rsidTr="007B58C9">
        <w:trPr>
          <w:trHeight w:val="433"/>
        </w:trPr>
        <w:tc>
          <w:tcPr>
            <w:tcW w:w="576" w:type="pct"/>
            <w:shd w:val="clear" w:color="auto" w:fill="auto"/>
          </w:tcPr>
          <w:p w14:paraId="326CA308"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0CB74014" w14:textId="48DA8D7F"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6D21EE65" w14:textId="77777777" w:rsidR="007B58C9" w:rsidRPr="00606182" w:rsidRDefault="007B58C9" w:rsidP="007B58C9">
            <w:pPr>
              <w:tabs>
                <w:tab w:val="left" w:pos="8098"/>
              </w:tabs>
              <w:outlineLvl w:val="0"/>
              <w:rPr>
                <w:rFonts w:cs="Arial"/>
                <w:bCs/>
                <w:kern w:val="28"/>
                <w:lang w:val="sr-Cyrl-CS"/>
              </w:rPr>
            </w:pPr>
          </w:p>
        </w:tc>
      </w:tr>
      <w:tr w:rsidR="007B58C9" w:rsidRPr="00606182" w14:paraId="7C70F9E6" w14:textId="77777777" w:rsidTr="007B58C9">
        <w:trPr>
          <w:trHeight w:val="433"/>
        </w:trPr>
        <w:tc>
          <w:tcPr>
            <w:tcW w:w="576" w:type="pct"/>
            <w:shd w:val="clear" w:color="auto" w:fill="auto"/>
          </w:tcPr>
          <w:p w14:paraId="730A5164"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6DE168EE" w14:textId="6FA873F7"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7B83701D" w14:textId="77777777" w:rsidR="007B58C9" w:rsidRPr="00606182" w:rsidRDefault="007B58C9" w:rsidP="007B58C9">
            <w:pPr>
              <w:tabs>
                <w:tab w:val="left" w:pos="8098"/>
              </w:tabs>
              <w:outlineLvl w:val="0"/>
              <w:rPr>
                <w:rFonts w:cs="Arial"/>
                <w:bCs/>
                <w:kern w:val="28"/>
                <w:lang w:val="sr-Cyrl-CS"/>
              </w:rPr>
            </w:pPr>
          </w:p>
        </w:tc>
      </w:tr>
      <w:tr w:rsidR="007B58C9" w:rsidRPr="00606182" w14:paraId="2AA07BA4" w14:textId="77777777" w:rsidTr="007B58C9">
        <w:trPr>
          <w:trHeight w:val="433"/>
        </w:trPr>
        <w:tc>
          <w:tcPr>
            <w:tcW w:w="576" w:type="pct"/>
            <w:shd w:val="clear" w:color="auto" w:fill="auto"/>
          </w:tcPr>
          <w:p w14:paraId="500F89B6"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7F22DFEF" w14:textId="3ED45A8A"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77F5C556" w14:textId="77777777" w:rsidR="007B58C9" w:rsidRPr="00606182" w:rsidRDefault="007B58C9" w:rsidP="007B58C9">
            <w:pPr>
              <w:tabs>
                <w:tab w:val="left" w:pos="8098"/>
              </w:tabs>
              <w:outlineLvl w:val="0"/>
              <w:rPr>
                <w:rFonts w:cs="Arial"/>
                <w:bCs/>
                <w:kern w:val="28"/>
                <w:lang w:val="sr-Cyrl-CS"/>
              </w:rPr>
            </w:pPr>
          </w:p>
        </w:tc>
      </w:tr>
      <w:tr w:rsidR="007B58C9" w:rsidRPr="00606182" w14:paraId="7AE2D1FA" w14:textId="77777777" w:rsidTr="007B58C9">
        <w:trPr>
          <w:trHeight w:val="433"/>
        </w:trPr>
        <w:tc>
          <w:tcPr>
            <w:tcW w:w="576" w:type="pct"/>
            <w:shd w:val="clear" w:color="auto" w:fill="auto"/>
          </w:tcPr>
          <w:p w14:paraId="0459A4D0"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7E147DD3" w14:textId="2FF609E2"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732C05AE" w14:textId="77777777" w:rsidR="007B58C9" w:rsidRPr="00606182" w:rsidRDefault="007B58C9" w:rsidP="007B58C9">
            <w:pPr>
              <w:tabs>
                <w:tab w:val="left" w:pos="8098"/>
              </w:tabs>
              <w:outlineLvl w:val="0"/>
              <w:rPr>
                <w:rFonts w:cs="Arial"/>
                <w:bCs/>
                <w:kern w:val="28"/>
                <w:lang w:val="sr-Cyrl-CS"/>
              </w:rPr>
            </w:pPr>
          </w:p>
        </w:tc>
      </w:tr>
      <w:tr w:rsidR="007B58C9" w:rsidRPr="00606182" w14:paraId="7AF590E9" w14:textId="77777777" w:rsidTr="007B58C9">
        <w:trPr>
          <w:trHeight w:val="433"/>
        </w:trPr>
        <w:tc>
          <w:tcPr>
            <w:tcW w:w="576" w:type="pct"/>
            <w:shd w:val="clear" w:color="auto" w:fill="auto"/>
          </w:tcPr>
          <w:p w14:paraId="10884904"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5765D48D" w14:textId="6BA757EE" w:rsidR="007B58C9" w:rsidRPr="00606182" w:rsidRDefault="007B58C9" w:rsidP="007B58C9">
            <w:pPr>
              <w:jc w:val="left"/>
              <w:rPr>
                <w:rFonts w:cs="Arial"/>
                <w:lang w:val="sr-Latn-RS"/>
              </w:rPr>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7898049A" w14:textId="77777777" w:rsidR="007B58C9" w:rsidRPr="00606182" w:rsidRDefault="007B58C9" w:rsidP="007B58C9">
            <w:pPr>
              <w:tabs>
                <w:tab w:val="left" w:pos="8098"/>
              </w:tabs>
              <w:outlineLvl w:val="0"/>
              <w:rPr>
                <w:rFonts w:cs="Arial"/>
                <w:bCs/>
                <w:kern w:val="28"/>
                <w:lang w:val="sr-Cyrl-CS"/>
              </w:rPr>
            </w:pPr>
          </w:p>
        </w:tc>
      </w:tr>
      <w:tr w:rsidR="007B58C9" w:rsidRPr="00606182" w14:paraId="3CC54E2E" w14:textId="77777777" w:rsidTr="007B58C9">
        <w:trPr>
          <w:trHeight w:val="433"/>
        </w:trPr>
        <w:tc>
          <w:tcPr>
            <w:tcW w:w="576" w:type="pct"/>
            <w:shd w:val="clear" w:color="auto" w:fill="auto"/>
          </w:tcPr>
          <w:p w14:paraId="77647332"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63A44D28" w14:textId="2EBCE75F" w:rsidR="007B58C9" w:rsidRPr="00606182" w:rsidRDefault="007B58C9" w:rsidP="007B58C9">
            <w:pPr>
              <w:jc w:val="left"/>
              <w:rPr>
                <w:rFonts w:eastAsia="Calibri" w:cs="Arial"/>
                <w:lang w:val="sr-Latn-CS"/>
              </w:rPr>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3130EB72" w14:textId="77777777" w:rsidR="007B58C9" w:rsidRPr="00606182" w:rsidRDefault="007B58C9" w:rsidP="007B58C9">
            <w:pPr>
              <w:tabs>
                <w:tab w:val="left" w:pos="8098"/>
              </w:tabs>
              <w:outlineLvl w:val="0"/>
              <w:rPr>
                <w:rFonts w:cs="Arial"/>
                <w:bCs/>
                <w:kern w:val="28"/>
                <w:lang w:val="sr-Cyrl-CS"/>
              </w:rPr>
            </w:pPr>
          </w:p>
        </w:tc>
      </w:tr>
      <w:tr w:rsidR="007B58C9" w:rsidRPr="00606182" w14:paraId="3BC1D1B5" w14:textId="77777777" w:rsidTr="007B58C9">
        <w:trPr>
          <w:trHeight w:val="433"/>
        </w:trPr>
        <w:tc>
          <w:tcPr>
            <w:tcW w:w="576" w:type="pct"/>
            <w:shd w:val="clear" w:color="auto" w:fill="auto"/>
          </w:tcPr>
          <w:p w14:paraId="2B45D1DE"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30910C63" w14:textId="766E80C7" w:rsidR="007B58C9" w:rsidRPr="00606182" w:rsidRDefault="007B58C9" w:rsidP="007B58C9">
            <w:pPr>
              <w:jc w:val="left"/>
              <w:rPr>
                <w:rFonts w:eastAsia="Calibri" w:cs="Arial"/>
                <w:lang w:val="sr-Latn-CS"/>
              </w:rPr>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47950A88" w14:textId="77777777" w:rsidR="007B58C9" w:rsidRPr="00606182" w:rsidRDefault="007B58C9" w:rsidP="007B58C9">
            <w:pPr>
              <w:tabs>
                <w:tab w:val="left" w:pos="8098"/>
              </w:tabs>
              <w:outlineLvl w:val="0"/>
              <w:rPr>
                <w:rFonts w:cs="Arial"/>
                <w:bCs/>
                <w:kern w:val="28"/>
                <w:lang w:val="sr-Cyrl-CS"/>
              </w:rPr>
            </w:pPr>
          </w:p>
        </w:tc>
      </w:tr>
      <w:tr w:rsidR="007B58C9" w:rsidRPr="00606182" w14:paraId="459D9768" w14:textId="77777777" w:rsidTr="007B58C9">
        <w:trPr>
          <w:trHeight w:val="433"/>
        </w:trPr>
        <w:tc>
          <w:tcPr>
            <w:tcW w:w="576" w:type="pct"/>
            <w:shd w:val="clear" w:color="auto" w:fill="auto"/>
          </w:tcPr>
          <w:p w14:paraId="4560770D"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20C4089D" w14:textId="62652E9D" w:rsidR="007B58C9" w:rsidRPr="00606182" w:rsidRDefault="007B58C9" w:rsidP="007B58C9">
            <w:pPr>
              <w:jc w:val="left"/>
              <w:rPr>
                <w:rFonts w:eastAsia="Calibri" w:cs="Arial"/>
                <w:lang w:val="sr-Latn-CS"/>
              </w:rPr>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1B8B2F2D" w14:textId="77777777" w:rsidR="007B58C9" w:rsidRPr="00606182" w:rsidRDefault="007B58C9" w:rsidP="007B58C9">
            <w:pPr>
              <w:tabs>
                <w:tab w:val="left" w:pos="8098"/>
              </w:tabs>
              <w:outlineLvl w:val="0"/>
              <w:rPr>
                <w:rFonts w:cs="Arial"/>
                <w:bCs/>
                <w:kern w:val="28"/>
                <w:lang w:val="sr-Cyrl-CS"/>
              </w:rPr>
            </w:pPr>
          </w:p>
        </w:tc>
      </w:tr>
      <w:tr w:rsidR="007B58C9" w:rsidRPr="00606182" w14:paraId="1B0AFD49" w14:textId="77777777" w:rsidTr="007B58C9">
        <w:trPr>
          <w:trHeight w:val="433"/>
        </w:trPr>
        <w:tc>
          <w:tcPr>
            <w:tcW w:w="576" w:type="pct"/>
            <w:shd w:val="clear" w:color="auto" w:fill="auto"/>
          </w:tcPr>
          <w:p w14:paraId="3E0D4CF1"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1F4D9843" w14:textId="272E5CF7" w:rsidR="007B58C9" w:rsidRPr="00606182" w:rsidRDefault="007B58C9" w:rsidP="007B58C9">
            <w:pPr>
              <w:jc w:val="left"/>
              <w:rPr>
                <w:rFonts w:eastAsia="Calibri" w:cs="Arial"/>
                <w:lang w:val="sr-Latn-CS"/>
              </w:rPr>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7ED70C97" w14:textId="77777777" w:rsidR="007B58C9" w:rsidRPr="00606182" w:rsidRDefault="007B58C9" w:rsidP="007B58C9">
            <w:pPr>
              <w:tabs>
                <w:tab w:val="left" w:pos="8098"/>
              </w:tabs>
              <w:outlineLvl w:val="0"/>
              <w:rPr>
                <w:rFonts w:cs="Arial"/>
                <w:bCs/>
                <w:kern w:val="28"/>
                <w:lang w:val="sr-Cyrl-CS"/>
              </w:rPr>
            </w:pPr>
          </w:p>
        </w:tc>
      </w:tr>
      <w:tr w:rsidR="007B58C9" w:rsidRPr="00606182" w14:paraId="3E7AD6D3" w14:textId="77777777" w:rsidTr="007B58C9">
        <w:trPr>
          <w:trHeight w:val="433"/>
        </w:trPr>
        <w:tc>
          <w:tcPr>
            <w:tcW w:w="576" w:type="pct"/>
            <w:shd w:val="clear" w:color="auto" w:fill="auto"/>
          </w:tcPr>
          <w:p w14:paraId="3AE589CE"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12E46FE4" w14:textId="047A168D" w:rsidR="007B58C9" w:rsidRPr="00606182" w:rsidRDefault="007B58C9" w:rsidP="007B58C9">
            <w:pPr>
              <w:jc w:val="left"/>
              <w:rPr>
                <w:rFonts w:eastAsia="Calibri" w:cs="Arial"/>
                <w:lang w:val="sr-Latn-CS"/>
              </w:rPr>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60A53F50" w14:textId="77777777" w:rsidR="007B58C9" w:rsidRPr="00606182" w:rsidRDefault="007B58C9" w:rsidP="007B58C9">
            <w:pPr>
              <w:tabs>
                <w:tab w:val="left" w:pos="8098"/>
              </w:tabs>
              <w:outlineLvl w:val="0"/>
              <w:rPr>
                <w:rFonts w:cs="Arial"/>
                <w:bCs/>
                <w:kern w:val="28"/>
                <w:lang w:val="sr-Cyrl-CS"/>
              </w:rPr>
            </w:pPr>
          </w:p>
        </w:tc>
      </w:tr>
      <w:tr w:rsidR="007B58C9" w:rsidRPr="00606182" w14:paraId="17183F71" w14:textId="77777777" w:rsidTr="007B58C9">
        <w:trPr>
          <w:trHeight w:val="433"/>
        </w:trPr>
        <w:tc>
          <w:tcPr>
            <w:tcW w:w="576" w:type="pct"/>
            <w:shd w:val="clear" w:color="auto" w:fill="auto"/>
          </w:tcPr>
          <w:p w14:paraId="52057560"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3674C6B5" w14:textId="0C228D48" w:rsidR="007B58C9" w:rsidRPr="00606182" w:rsidRDefault="007B58C9" w:rsidP="007B58C9">
            <w:pPr>
              <w:jc w:val="left"/>
              <w:rPr>
                <w:rFonts w:eastAsia="Calibri" w:cs="Arial"/>
                <w:lang w:val="sr-Latn-CS"/>
              </w:rPr>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38F7D7A2" w14:textId="77777777" w:rsidR="007B58C9" w:rsidRPr="00606182" w:rsidRDefault="007B58C9" w:rsidP="007B58C9">
            <w:pPr>
              <w:tabs>
                <w:tab w:val="left" w:pos="8098"/>
              </w:tabs>
              <w:outlineLvl w:val="0"/>
              <w:rPr>
                <w:rFonts w:cs="Arial"/>
                <w:bCs/>
                <w:kern w:val="28"/>
                <w:lang w:val="sr-Cyrl-CS"/>
              </w:rPr>
            </w:pPr>
          </w:p>
        </w:tc>
      </w:tr>
      <w:tr w:rsidR="007B58C9" w:rsidRPr="00606182" w14:paraId="5DE31084" w14:textId="77777777" w:rsidTr="007B58C9">
        <w:trPr>
          <w:trHeight w:val="433"/>
        </w:trPr>
        <w:tc>
          <w:tcPr>
            <w:tcW w:w="576" w:type="pct"/>
            <w:shd w:val="clear" w:color="auto" w:fill="auto"/>
          </w:tcPr>
          <w:p w14:paraId="07529A6D"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06FB06EA" w14:textId="2A58A354" w:rsidR="007B58C9" w:rsidRPr="00606182" w:rsidRDefault="007B58C9" w:rsidP="007B58C9">
            <w:pPr>
              <w:jc w:val="left"/>
              <w:rPr>
                <w:rFonts w:eastAsia="Calibri" w:cs="Arial"/>
                <w:lang w:val="sr-Latn-CS"/>
              </w:rPr>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67450523" w14:textId="77777777" w:rsidR="007B58C9" w:rsidRPr="00606182" w:rsidRDefault="007B58C9" w:rsidP="007B58C9">
            <w:pPr>
              <w:tabs>
                <w:tab w:val="left" w:pos="8098"/>
              </w:tabs>
              <w:outlineLvl w:val="0"/>
              <w:rPr>
                <w:rFonts w:cs="Arial"/>
                <w:bCs/>
                <w:kern w:val="28"/>
                <w:lang w:val="sr-Cyrl-CS"/>
              </w:rPr>
            </w:pPr>
          </w:p>
        </w:tc>
      </w:tr>
      <w:tr w:rsidR="007B58C9" w:rsidRPr="00606182" w14:paraId="5546C4E9" w14:textId="77777777" w:rsidTr="007B58C9">
        <w:trPr>
          <w:trHeight w:val="433"/>
        </w:trPr>
        <w:tc>
          <w:tcPr>
            <w:tcW w:w="576" w:type="pct"/>
            <w:shd w:val="clear" w:color="auto" w:fill="auto"/>
          </w:tcPr>
          <w:p w14:paraId="0EDE68AF"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0562BC06" w14:textId="04BC58B2" w:rsidR="007B58C9" w:rsidRPr="00606182" w:rsidRDefault="007B58C9" w:rsidP="007B58C9">
            <w:pPr>
              <w:jc w:val="left"/>
              <w:rPr>
                <w:rFonts w:eastAsia="Calibri" w:cs="Arial"/>
                <w:lang w:val="sr-Latn-CS"/>
              </w:rPr>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37D3D95E" w14:textId="77777777" w:rsidR="007B58C9" w:rsidRPr="00606182" w:rsidRDefault="007B58C9" w:rsidP="007B58C9">
            <w:pPr>
              <w:tabs>
                <w:tab w:val="left" w:pos="8098"/>
              </w:tabs>
              <w:outlineLvl w:val="0"/>
              <w:rPr>
                <w:rFonts w:cs="Arial"/>
                <w:bCs/>
                <w:kern w:val="28"/>
                <w:lang w:val="sr-Cyrl-CS"/>
              </w:rPr>
            </w:pPr>
          </w:p>
        </w:tc>
      </w:tr>
      <w:tr w:rsidR="007B58C9" w:rsidRPr="00606182" w14:paraId="066DFD4C" w14:textId="77777777" w:rsidTr="007B58C9">
        <w:trPr>
          <w:trHeight w:val="433"/>
        </w:trPr>
        <w:tc>
          <w:tcPr>
            <w:tcW w:w="576" w:type="pct"/>
            <w:shd w:val="clear" w:color="auto" w:fill="auto"/>
          </w:tcPr>
          <w:p w14:paraId="2B42ABFD"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37CCC215" w14:textId="3BDE213F" w:rsidR="007B58C9" w:rsidRPr="00606182" w:rsidRDefault="007B58C9" w:rsidP="007B58C9">
            <w:pPr>
              <w:jc w:val="left"/>
              <w:rPr>
                <w:rFonts w:eastAsia="Calibri" w:cs="Arial"/>
                <w:lang w:val="sr-Latn-CS"/>
              </w:rPr>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453E69CF" w14:textId="77777777" w:rsidR="007B58C9" w:rsidRPr="00606182" w:rsidRDefault="007B58C9" w:rsidP="007B58C9">
            <w:pPr>
              <w:tabs>
                <w:tab w:val="left" w:pos="8098"/>
              </w:tabs>
              <w:outlineLvl w:val="0"/>
              <w:rPr>
                <w:rFonts w:cs="Arial"/>
                <w:bCs/>
                <w:kern w:val="28"/>
                <w:lang w:val="sr-Cyrl-CS"/>
              </w:rPr>
            </w:pPr>
          </w:p>
        </w:tc>
      </w:tr>
      <w:tr w:rsidR="007B58C9" w:rsidRPr="00606182" w14:paraId="53C335F9" w14:textId="77777777" w:rsidTr="007B58C9">
        <w:trPr>
          <w:trHeight w:val="433"/>
        </w:trPr>
        <w:tc>
          <w:tcPr>
            <w:tcW w:w="576" w:type="pct"/>
            <w:shd w:val="clear" w:color="auto" w:fill="auto"/>
          </w:tcPr>
          <w:p w14:paraId="2CA79EB7"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35808DAD" w14:textId="38D1FE69"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1FC7EC5C" w14:textId="77777777" w:rsidR="007B58C9" w:rsidRPr="00606182" w:rsidRDefault="007B58C9" w:rsidP="007B58C9">
            <w:pPr>
              <w:tabs>
                <w:tab w:val="left" w:pos="8098"/>
              </w:tabs>
              <w:outlineLvl w:val="0"/>
              <w:rPr>
                <w:rFonts w:cs="Arial"/>
                <w:bCs/>
                <w:kern w:val="28"/>
                <w:lang w:val="sr-Cyrl-CS"/>
              </w:rPr>
            </w:pPr>
          </w:p>
        </w:tc>
      </w:tr>
      <w:tr w:rsidR="007B58C9" w:rsidRPr="00606182" w14:paraId="45A3A885" w14:textId="77777777" w:rsidTr="007B58C9">
        <w:trPr>
          <w:trHeight w:val="433"/>
        </w:trPr>
        <w:tc>
          <w:tcPr>
            <w:tcW w:w="576" w:type="pct"/>
            <w:shd w:val="clear" w:color="auto" w:fill="auto"/>
          </w:tcPr>
          <w:p w14:paraId="2BD99416"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5512D0E1" w14:textId="6B19CB7F"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4DE42D1E" w14:textId="77777777" w:rsidR="007B58C9" w:rsidRPr="00606182" w:rsidRDefault="007B58C9" w:rsidP="007B58C9">
            <w:pPr>
              <w:tabs>
                <w:tab w:val="left" w:pos="8098"/>
              </w:tabs>
              <w:outlineLvl w:val="0"/>
              <w:rPr>
                <w:rFonts w:cs="Arial"/>
                <w:bCs/>
                <w:kern w:val="28"/>
                <w:lang w:val="sr-Cyrl-CS"/>
              </w:rPr>
            </w:pPr>
          </w:p>
        </w:tc>
      </w:tr>
      <w:tr w:rsidR="007B58C9" w:rsidRPr="00606182" w14:paraId="2731DF3E" w14:textId="77777777" w:rsidTr="007B58C9">
        <w:trPr>
          <w:trHeight w:val="433"/>
        </w:trPr>
        <w:tc>
          <w:tcPr>
            <w:tcW w:w="576" w:type="pct"/>
            <w:shd w:val="clear" w:color="auto" w:fill="auto"/>
          </w:tcPr>
          <w:p w14:paraId="7653FA9C"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0EC2277D" w14:textId="57A0C0AB"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4971A0C7" w14:textId="77777777" w:rsidR="007B58C9" w:rsidRPr="00606182" w:rsidRDefault="007B58C9" w:rsidP="007B58C9">
            <w:pPr>
              <w:tabs>
                <w:tab w:val="left" w:pos="8098"/>
              </w:tabs>
              <w:outlineLvl w:val="0"/>
              <w:rPr>
                <w:rFonts w:cs="Arial"/>
                <w:bCs/>
                <w:kern w:val="28"/>
                <w:lang w:val="sr-Cyrl-CS"/>
              </w:rPr>
            </w:pPr>
          </w:p>
        </w:tc>
      </w:tr>
      <w:tr w:rsidR="007B58C9" w:rsidRPr="00606182" w14:paraId="36A1A996" w14:textId="77777777" w:rsidTr="007B58C9">
        <w:trPr>
          <w:trHeight w:val="433"/>
        </w:trPr>
        <w:tc>
          <w:tcPr>
            <w:tcW w:w="576" w:type="pct"/>
            <w:shd w:val="clear" w:color="auto" w:fill="auto"/>
          </w:tcPr>
          <w:p w14:paraId="08942B8E"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37578DA0" w14:textId="4D0C51F0"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34E0FEF4" w14:textId="77777777" w:rsidR="007B58C9" w:rsidRPr="00606182" w:rsidRDefault="007B58C9" w:rsidP="007B58C9">
            <w:pPr>
              <w:tabs>
                <w:tab w:val="left" w:pos="8098"/>
              </w:tabs>
              <w:outlineLvl w:val="0"/>
              <w:rPr>
                <w:rFonts w:cs="Arial"/>
                <w:bCs/>
                <w:kern w:val="28"/>
                <w:lang w:val="sr-Cyrl-CS"/>
              </w:rPr>
            </w:pPr>
          </w:p>
        </w:tc>
      </w:tr>
      <w:tr w:rsidR="007B58C9" w:rsidRPr="00606182" w14:paraId="38284EF1" w14:textId="77777777" w:rsidTr="007B58C9">
        <w:trPr>
          <w:trHeight w:val="433"/>
        </w:trPr>
        <w:tc>
          <w:tcPr>
            <w:tcW w:w="576" w:type="pct"/>
            <w:shd w:val="clear" w:color="auto" w:fill="auto"/>
          </w:tcPr>
          <w:p w14:paraId="3B6C5A0A"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46C70960" w14:textId="6CB03AA7"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5CBF7640" w14:textId="77777777" w:rsidR="007B58C9" w:rsidRPr="00606182" w:rsidRDefault="007B58C9" w:rsidP="007B58C9">
            <w:pPr>
              <w:tabs>
                <w:tab w:val="left" w:pos="8098"/>
              </w:tabs>
              <w:outlineLvl w:val="0"/>
              <w:rPr>
                <w:rFonts w:cs="Arial"/>
                <w:bCs/>
                <w:kern w:val="28"/>
                <w:lang w:val="sr-Cyrl-CS"/>
              </w:rPr>
            </w:pPr>
          </w:p>
        </w:tc>
      </w:tr>
      <w:tr w:rsidR="007B58C9" w:rsidRPr="00606182" w14:paraId="10A840D2" w14:textId="77777777" w:rsidTr="007B58C9">
        <w:trPr>
          <w:trHeight w:val="433"/>
        </w:trPr>
        <w:tc>
          <w:tcPr>
            <w:tcW w:w="576" w:type="pct"/>
            <w:shd w:val="clear" w:color="auto" w:fill="auto"/>
          </w:tcPr>
          <w:p w14:paraId="3A30529C"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6ADDF560" w14:textId="3FC70A09"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601B4162" w14:textId="77777777" w:rsidR="007B58C9" w:rsidRPr="00606182" w:rsidRDefault="007B58C9" w:rsidP="007B58C9">
            <w:pPr>
              <w:tabs>
                <w:tab w:val="left" w:pos="8098"/>
              </w:tabs>
              <w:outlineLvl w:val="0"/>
              <w:rPr>
                <w:rFonts w:cs="Arial"/>
                <w:bCs/>
                <w:kern w:val="28"/>
                <w:lang w:val="sr-Cyrl-CS"/>
              </w:rPr>
            </w:pPr>
          </w:p>
        </w:tc>
      </w:tr>
      <w:tr w:rsidR="007B58C9" w:rsidRPr="00606182" w14:paraId="22A5F89C" w14:textId="77777777" w:rsidTr="007B58C9">
        <w:trPr>
          <w:trHeight w:val="433"/>
        </w:trPr>
        <w:tc>
          <w:tcPr>
            <w:tcW w:w="576" w:type="pct"/>
            <w:shd w:val="clear" w:color="auto" w:fill="auto"/>
          </w:tcPr>
          <w:p w14:paraId="1CDB49D7"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23AC86B0" w14:textId="51D8CE5D"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2CB7CFA7" w14:textId="77777777" w:rsidR="007B58C9" w:rsidRPr="00606182" w:rsidRDefault="007B58C9" w:rsidP="007B58C9">
            <w:pPr>
              <w:tabs>
                <w:tab w:val="left" w:pos="8098"/>
              </w:tabs>
              <w:outlineLvl w:val="0"/>
              <w:rPr>
                <w:rFonts w:cs="Arial"/>
                <w:bCs/>
                <w:kern w:val="28"/>
                <w:lang w:val="sr-Cyrl-CS"/>
              </w:rPr>
            </w:pPr>
          </w:p>
        </w:tc>
      </w:tr>
      <w:tr w:rsidR="007B58C9" w:rsidRPr="00606182" w14:paraId="419965AD" w14:textId="77777777" w:rsidTr="007B58C9">
        <w:trPr>
          <w:trHeight w:val="433"/>
        </w:trPr>
        <w:tc>
          <w:tcPr>
            <w:tcW w:w="576" w:type="pct"/>
            <w:shd w:val="clear" w:color="auto" w:fill="auto"/>
          </w:tcPr>
          <w:p w14:paraId="5175845C"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2463A8F2" w14:textId="0571B07D"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1E55187E" w14:textId="77777777" w:rsidR="007B58C9" w:rsidRPr="00606182" w:rsidRDefault="007B58C9" w:rsidP="007B58C9">
            <w:pPr>
              <w:tabs>
                <w:tab w:val="left" w:pos="8098"/>
              </w:tabs>
              <w:outlineLvl w:val="0"/>
              <w:rPr>
                <w:rFonts w:cs="Arial"/>
                <w:bCs/>
                <w:kern w:val="28"/>
                <w:lang w:val="sr-Cyrl-CS"/>
              </w:rPr>
            </w:pPr>
          </w:p>
        </w:tc>
      </w:tr>
      <w:tr w:rsidR="007B58C9" w:rsidRPr="00606182" w14:paraId="00507897" w14:textId="77777777" w:rsidTr="007B58C9">
        <w:trPr>
          <w:trHeight w:val="433"/>
        </w:trPr>
        <w:tc>
          <w:tcPr>
            <w:tcW w:w="576" w:type="pct"/>
            <w:shd w:val="clear" w:color="auto" w:fill="auto"/>
          </w:tcPr>
          <w:p w14:paraId="1563623E"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20BCACC2" w14:textId="758C51B2"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013C45DA" w14:textId="77777777" w:rsidR="007B58C9" w:rsidRPr="00606182" w:rsidRDefault="007B58C9" w:rsidP="007B58C9">
            <w:pPr>
              <w:tabs>
                <w:tab w:val="left" w:pos="8098"/>
              </w:tabs>
              <w:outlineLvl w:val="0"/>
              <w:rPr>
                <w:rFonts w:cs="Arial"/>
                <w:bCs/>
                <w:kern w:val="28"/>
                <w:lang w:val="sr-Cyrl-CS"/>
              </w:rPr>
            </w:pPr>
          </w:p>
        </w:tc>
      </w:tr>
      <w:tr w:rsidR="007B58C9" w:rsidRPr="00606182" w14:paraId="6EE807ED" w14:textId="77777777" w:rsidTr="007B58C9">
        <w:trPr>
          <w:trHeight w:val="433"/>
        </w:trPr>
        <w:tc>
          <w:tcPr>
            <w:tcW w:w="576" w:type="pct"/>
            <w:shd w:val="clear" w:color="auto" w:fill="auto"/>
          </w:tcPr>
          <w:p w14:paraId="5B667BF8"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05AEC897" w14:textId="232712E6"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1D520720" w14:textId="77777777" w:rsidR="007B58C9" w:rsidRPr="00606182" w:rsidRDefault="007B58C9" w:rsidP="007B58C9">
            <w:pPr>
              <w:tabs>
                <w:tab w:val="left" w:pos="8098"/>
              </w:tabs>
              <w:outlineLvl w:val="0"/>
              <w:rPr>
                <w:rFonts w:cs="Arial"/>
                <w:bCs/>
                <w:kern w:val="28"/>
                <w:lang w:val="sr-Cyrl-CS"/>
              </w:rPr>
            </w:pPr>
          </w:p>
        </w:tc>
      </w:tr>
      <w:tr w:rsidR="007B58C9" w:rsidRPr="00606182" w14:paraId="7AFFFD6F" w14:textId="77777777" w:rsidTr="007B58C9">
        <w:trPr>
          <w:trHeight w:val="433"/>
        </w:trPr>
        <w:tc>
          <w:tcPr>
            <w:tcW w:w="576" w:type="pct"/>
            <w:shd w:val="clear" w:color="auto" w:fill="auto"/>
          </w:tcPr>
          <w:p w14:paraId="7623081C"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38FB2311" w14:textId="2D0CD780"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157D179F" w14:textId="77777777" w:rsidR="007B58C9" w:rsidRPr="00606182" w:rsidRDefault="007B58C9" w:rsidP="007B58C9">
            <w:pPr>
              <w:tabs>
                <w:tab w:val="left" w:pos="8098"/>
              </w:tabs>
              <w:outlineLvl w:val="0"/>
              <w:rPr>
                <w:rFonts w:cs="Arial"/>
                <w:bCs/>
                <w:kern w:val="28"/>
                <w:lang w:val="sr-Cyrl-CS"/>
              </w:rPr>
            </w:pPr>
          </w:p>
        </w:tc>
      </w:tr>
      <w:tr w:rsidR="007B58C9" w:rsidRPr="00606182" w14:paraId="02E4C526" w14:textId="77777777" w:rsidTr="007B58C9">
        <w:trPr>
          <w:trHeight w:val="433"/>
        </w:trPr>
        <w:tc>
          <w:tcPr>
            <w:tcW w:w="576" w:type="pct"/>
            <w:shd w:val="clear" w:color="auto" w:fill="auto"/>
          </w:tcPr>
          <w:p w14:paraId="71BA5A55"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152862B9" w14:textId="60B40A16"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495FFFCA" w14:textId="77777777" w:rsidR="007B58C9" w:rsidRPr="00606182" w:rsidRDefault="007B58C9" w:rsidP="007B58C9">
            <w:pPr>
              <w:tabs>
                <w:tab w:val="left" w:pos="8098"/>
              </w:tabs>
              <w:outlineLvl w:val="0"/>
              <w:rPr>
                <w:rFonts w:cs="Arial"/>
                <w:bCs/>
                <w:kern w:val="28"/>
                <w:lang w:val="sr-Cyrl-CS"/>
              </w:rPr>
            </w:pPr>
          </w:p>
        </w:tc>
      </w:tr>
      <w:tr w:rsidR="007B58C9" w:rsidRPr="00606182" w14:paraId="4E69515D" w14:textId="77777777" w:rsidTr="007B58C9">
        <w:trPr>
          <w:trHeight w:val="433"/>
        </w:trPr>
        <w:tc>
          <w:tcPr>
            <w:tcW w:w="576" w:type="pct"/>
            <w:shd w:val="clear" w:color="auto" w:fill="auto"/>
          </w:tcPr>
          <w:p w14:paraId="48CF15EC"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4B88CD8F" w14:textId="75F3DDDB"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5A42C415" w14:textId="77777777" w:rsidR="007B58C9" w:rsidRPr="00606182" w:rsidRDefault="007B58C9" w:rsidP="007B58C9">
            <w:pPr>
              <w:tabs>
                <w:tab w:val="left" w:pos="8098"/>
              </w:tabs>
              <w:outlineLvl w:val="0"/>
              <w:rPr>
                <w:rFonts w:cs="Arial"/>
                <w:bCs/>
                <w:kern w:val="28"/>
                <w:lang w:val="sr-Cyrl-CS"/>
              </w:rPr>
            </w:pPr>
          </w:p>
        </w:tc>
      </w:tr>
      <w:tr w:rsidR="007B58C9" w:rsidRPr="00606182" w14:paraId="30E1F292" w14:textId="77777777" w:rsidTr="007B58C9">
        <w:trPr>
          <w:trHeight w:val="433"/>
        </w:trPr>
        <w:tc>
          <w:tcPr>
            <w:tcW w:w="576" w:type="pct"/>
            <w:shd w:val="clear" w:color="auto" w:fill="auto"/>
          </w:tcPr>
          <w:p w14:paraId="379C47E6"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017F02C6" w14:textId="27932208"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009A0C99" w14:textId="77777777" w:rsidR="007B58C9" w:rsidRPr="00606182" w:rsidRDefault="007B58C9" w:rsidP="007B58C9">
            <w:pPr>
              <w:tabs>
                <w:tab w:val="left" w:pos="8098"/>
              </w:tabs>
              <w:outlineLvl w:val="0"/>
              <w:rPr>
                <w:rFonts w:cs="Arial"/>
                <w:bCs/>
                <w:kern w:val="28"/>
                <w:lang w:val="sr-Cyrl-CS"/>
              </w:rPr>
            </w:pPr>
          </w:p>
        </w:tc>
      </w:tr>
      <w:tr w:rsidR="007B58C9" w:rsidRPr="00606182" w14:paraId="60C3F90A" w14:textId="77777777" w:rsidTr="007B58C9">
        <w:trPr>
          <w:trHeight w:val="433"/>
        </w:trPr>
        <w:tc>
          <w:tcPr>
            <w:tcW w:w="576" w:type="pct"/>
            <w:shd w:val="clear" w:color="auto" w:fill="auto"/>
          </w:tcPr>
          <w:p w14:paraId="62DED40A"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19796903" w14:textId="528D4FF7"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61BE68B6" w14:textId="77777777" w:rsidR="007B58C9" w:rsidRPr="00606182" w:rsidRDefault="007B58C9" w:rsidP="007B58C9">
            <w:pPr>
              <w:tabs>
                <w:tab w:val="left" w:pos="8098"/>
              </w:tabs>
              <w:outlineLvl w:val="0"/>
              <w:rPr>
                <w:rFonts w:cs="Arial"/>
                <w:bCs/>
                <w:kern w:val="28"/>
                <w:lang w:val="sr-Cyrl-CS"/>
              </w:rPr>
            </w:pPr>
          </w:p>
        </w:tc>
      </w:tr>
      <w:tr w:rsidR="007B58C9" w:rsidRPr="00606182" w14:paraId="38221B3E" w14:textId="77777777" w:rsidTr="007B58C9">
        <w:trPr>
          <w:trHeight w:val="433"/>
        </w:trPr>
        <w:tc>
          <w:tcPr>
            <w:tcW w:w="576" w:type="pct"/>
            <w:shd w:val="clear" w:color="auto" w:fill="auto"/>
          </w:tcPr>
          <w:p w14:paraId="4AF810D9"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29AB40F5" w14:textId="1241A660"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29E7AE9A" w14:textId="77777777" w:rsidR="007B58C9" w:rsidRPr="00606182" w:rsidRDefault="007B58C9" w:rsidP="007B58C9">
            <w:pPr>
              <w:tabs>
                <w:tab w:val="left" w:pos="8098"/>
              </w:tabs>
              <w:outlineLvl w:val="0"/>
              <w:rPr>
                <w:rFonts w:cs="Arial"/>
                <w:bCs/>
                <w:kern w:val="28"/>
                <w:lang w:val="sr-Cyrl-CS"/>
              </w:rPr>
            </w:pPr>
          </w:p>
        </w:tc>
      </w:tr>
      <w:tr w:rsidR="007B58C9" w:rsidRPr="00606182" w14:paraId="264D22AA" w14:textId="77777777" w:rsidTr="007B58C9">
        <w:trPr>
          <w:trHeight w:val="433"/>
        </w:trPr>
        <w:tc>
          <w:tcPr>
            <w:tcW w:w="576" w:type="pct"/>
            <w:shd w:val="clear" w:color="auto" w:fill="auto"/>
          </w:tcPr>
          <w:p w14:paraId="72997CBA"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0552E6C2" w14:textId="7B987D13"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586B4544" w14:textId="77777777" w:rsidR="007B58C9" w:rsidRPr="00606182" w:rsidRDefault="007B58C9" w:rsidP="007B58C9">
            <w:pPr>
              <w:tabs>
                <w:tab w:val="left" w:pos="8098"/>
              </w:tabs>
              <w:outlineLvl w:val="0"/>
              <w:rPr>
                <w:rFonts w:cs="Arial"/>
                <w:bCs/>
                <w:kern w:val="28"/>
                <w:lang w:val="sr-Cyrl-CS"/>
              </w:rPr>
            </w:pPr>
          </w:p>
        </w:tc>
      </w:tr>
      <w:tr w:rsidR="007B58C9" w:rsidRPr="00606182" w14:paraId="2D148081" w14:textId="77777777" w:rsidTr="007B58C9">
        <w:trPr>
          <w:trHeight w:val="433"/>
        </w:trPr>
        <w:tc>
          <w:tcPr>
            <w:tcW w:w="576" w:type="pct"/>
            <w:shd w:val="clear" w:color="auto" w:fill="auto"/>
          </w:tcPr>
          <w:p w14:paraId="1FECA43C"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54655CCD" w14:textId="240337B1"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4FA5F77E" w14:textId="77777777" w:rsidR="007B58C9" w:rsidRPr="00606182" w:rsidRDefault="007B58C9" w:rsidP="007B58C9">
            <w:pPr>
              <w:tabs>
                <w:tab w:val="left" w:pos="8098"/>
              </w:tabs>
              <w:outlineLvl w:val="0"/>
              <w:rPr>
                <w:rFonts w:cs="Arial"/>
                <w:bCs/>
                <w:kern w:val="28"/>
                <w:lang w:val="sr-Cyrl-CS"/>
              </w:rPr>
            </w:pPr>
          </w:p>
        </w:tc>
      </w:tr>
      <w:tr w:rsidR="007B58C9" w:rsidRPr="00606182" w14:paraId="04D344F4" w14:textId="77777777" w:rsidTr="007B58C9">
        <w:trPr>
          <w:trHeight w:val="433"/>
        </w:trPr>
        <w:tc>
          <w:tcPr>
            <w:tcW w:w="576" w:type="pct"/>
            <w:shd w:val="clear" w:color="auto" w:fill="auto"/>
          </w:tcPr>
          <w:p w14:paraId="6ED15C94"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70D99000" w14:textId="2A7C4975"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6576421D" w14:textId="77777777" w:rsidR="007B58C9" w:rsidRPr="00606182" w:rsidRDefault="007B58C9" w:rsidP="007B58C9">
            <w:pPr>
              <w:tabs>
                <w:tab w:val="left" w:pos="8098"/>
              </w:tabs>
              <w:outlineLvl w:val="0"/>
              <w:rPr>
                <w:rFonts w:cs="Arial"/>
                <w:bCs/>
                <w:kern w:val="28"/>
                <w:lang w:val="sr-Cyrl-CS"/>
              </w:rPr>
            </w:pPr>
          </w:p>
        </w:tc>
      </w:tr>
      <w:tr w:rsidR="007B58C9" w:rsidRPr="00606182" w14:paraId="260A0010" w14:textId="77777777" w:rsidTr="007B58C9">
        <w:trPr>
          <w:trHeight w:val="433"/>
        </w:trPr>
        <w:tc>
          <w:tcPr>
            <w:tcW w:w="576" w:type="pct"/>
            <w:shd w:val="clear" w:color="auto" w:fill="auto"/>
          </w:tcPr>
          <w:p w14:paraId="41AA1A1B"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35B84331" w14:textId="7D1AE444"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78F69048" w14:textId="77777777" w:rsidR="007B58C9" w:rsidRPr="00606182" w:rsidRDefault="007B58C9" w:rsidP="007B58C9">
            <w:pPr>
              <w:tabs>
                <w:tab w:val="left" w:pos="8098"/>
              </w:tabs>
              <w:outlineLvl w:val="0"/>
              <w:rPr>
                <w:rFonts w:cs="Arial"/>
                <w:bCs/>
                <w:kern w:val="28"/>
                <w:lang w:val="sr-Cyrl-CS"/>
              </w:rPr>
            </w:pPr>
          </w:p>
        </w:tc>
      </w:tr>
      <w:tr w:rsidR="007B58C9" w:rsidRPr="00606182" w14:paraId="07FB5D0B" w14:textId="77777777" w:rsidTr="007B58C9">
        <w:trPr>
          <w:trHeight w:val="433"/>
        </w:trPr>
        <w:tc>
          <w:tcPr>
            <w:tcW w:w="576" w:type="pct"/>
            <w:shd w:val="clear" w:color="auto" w:fill="auto"/>
          </w:tcPr>
          <w:p w14:paraId="42278D5D"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02670FF7" w14:textId="0BB411F2"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46DC2EC7" w14:textId="77777777" w:rsidR="007B58C9" w:rsidRPr="00606182" w:rsidRDefault="007B58C9" w:rsidP="007B58C9">
            <w:pPr>
              <w:tabs>
                <w:tab w:val="left" w:pos="8098"/>
              </w:tabs>
              <w:outlineLvl w:val="0"/>
              <w:rPr>
                <w:rFonts w:cs="Arial"/>
                <w:bCs/>
                <w:kern w:val="28"/>
                <w:lang w:val="sr-Cyrl-CS"/>
              </w:rPr>
            </w:pPr>
          </w:p>
        </w:tc>
      </w:tr>
      <w:tr w:rsidR="007B58C9" w:rsidRPr="00606182" w14:paraId="4190467B" w14:textId="77777777" w:rsidTr="007B58C9">
        <w:trPr>
          <w:trHeight w:val="433"/>
        </w:trPr>
        <w:tc>
          <w:tcPr>
            <w:tcW w:w="576" w:type="pct"/>
            <w:shd w:val="clear" w:color="auto" w:fill="auto"/>
          </w:tcPr>
          <w:p w14:paraId="0016139E"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69FB471F" w14:textId="16213387"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67E46F57" w14:textId="77777777" w:rsidR="007B58C9" w:rsidRPr="00606182" w:rsidRDefault="007B58C9" w:rsidP="007B58C9">
            <w:pPr>
              <w:tabs>
                <w:tab w:val="left" w:pos="8098"/>
              </w:tabs>
              <w:outlineLvl w:val="0"/>
              <w:rPr>
                <w:rFonts w:cs="Arial"/>
                <w:bCs/>
                <w:kern w:val="28"/>
                <w:lang w:val="sr-Cyrl-CS"/>
              </w:rPr>
            </w:pPr>
          </w:p>
        </w:tc>
      </w:tr>
      <w:tr w:rsidR="007B58C9" w:rsidRPr="00606182" w14:paraId="75AC6060" w14:textId="77777777" w:rsidTr="007B58C9">
        <w:trPr>
          <w:trHeight w:val="433"/>
        </w:trPr>
        <w:tc>
          <w:tcPr>
            <w:tcW w:w="576" w:type="pct"/>
            <w:shd w:val="clear" w:color="auto" w:fill="auto"/>
          </w:tcPr>
          <w:p w14:paraId="6EACA8BB"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70D20285" w14:textId="12C287E1"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43B79A6F" w14:textId="77777777" w:rsidR="007B58C9" w:rsidRPr="00606182" w:rsidRDefault="007B58C9" w:rsidP="007B58C9">
            <w:pPr>
              <w:tabs>
                <w:tab w:val="left" w:pos="8098"/>
              </w:tabs>
              <w:outlineLvl w:val="0"/>
              <w:rPr>
                <w:rFonts w:cs="Arial"/>
                <w:bCs/>
                <w:kern w:val="28"/>
                <w:lang w:val="sr-Cyrl-CS"/>
              </w:rPr>
            </w:pPr>
          </w:p>
        </w:tc>
      </w:tr>
      <w:tr w:rsidR="007B58C9" w:rsidRPr="00606182" w14:paraId="2A40200E" w14:textId="77777777" w:rsidTr="007B58C9">
        <w:trPr>
          <w:trHeight w:val="433"/>
        </w:trPr>
        <w:tc>
          <w:tcPr>
            <w:tcW w:w="576" w:type="pct"/>
            <w:shd w:val="clear" w:color="auto" w:fill="auto"/>
          </w:tcPr>
          <w:p w14:paraId="75A20CBE"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64CFBD66" w14:textId="4BE3814E"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10A1CCF2" w14:textId="77777777" w:rsidR="007B58C9" w:rsidRPr="00606182" w:rsidRDefault="007B58C9" w:rsidP="007B58C9">
            <w:pPr>
              <w:tabs>
                <w:tab w:val="left" w:pos="8098"/>
              </w:tabs>
              <w:outlineLvl w:val="0"/>
              <w:rPr>
                <w:rFonts w:cs="Arial"/>
                <w:bCs/>
                <w:kern w:val="28"/>
                <w:lang w:val="sr-Cyrl-CS"/>
              </w:rPr>
            </w:pPr>
          </w:p>
        </w:tc>
      </w:tr>
      <w:tr w:rsidR="007B58C9" w:rsidRPr="00606182" w14:paraId="67C87759" w14:textId="77777777" w:rsidTr="007B58C9">
        <w:trPr>
          <w:trHeight w:val="433"/>
        </w:trPr>
        <w:tc>
          <w:tcPr>
            <w:tcW w:w="576" w:type="pct"/>
            <w:shd w:val="clear" w:color="auto" w:fill="auto"/>
          </w:tcPr>
          <w:p w14:paraId="45254C71"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42F2578D" w14:textId="71E45A82"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6615A785" w14:textId="77777777" w:rsidR="007B58C9" w:rsidRPr="00606182" w:rsidRDefault="007B58C9" w:rsidP="007B58C9">
            <w:pPr>
              <w:tabs>
                <w:tab w:val="left" w:pos="8098"/>
              </w:tabs>
              <w:outlineLvl w:val="0"/>
              <w:rPr>
                <w:rFonts w:cs="Arial"/>
                <w:bCs/>
                <w:kern w:val="28"/>
                <w:lang w:val="sr-Cyrl-CS"/>
              </w:rPr>
            </w:pPr>
          </w:p>
        </w:tc>
      </w:tr>
      <w:tr w:rsidR="007B58C9" w:rsidRPr="00606182" w14:paraId="0E9F3546" w14:textId="77777777" w:rsidTr="007B58C9">
        <w:trPr>
          <w:trHeight w:val="433"/>
        </w:trPr>
        <w:tc>
          <w:tcPr>
            <w:tcW w:w="576" w:type="pct"/>
            <w:shd w:val="clear" w:color="auto" w:fill="auto"/>
          </w:tcPr>
          <w:p w14:paraId="2D7E8705"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6A0E93DF" w14:textId="607130E0"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4C4BAFAC" w14:textId="77777777" w:rsidR="007B58C9" w:rsidRPr="00606182" w:rsidRDefault="007B58C9" w:rsidP="007B58C9">
            <w:pPr>
              <w:tabs>
                <w:tab w:val="left" w:pos="8098"/>
              </w:tabs>
              <w:outlineLvl w:val="0"/>
              <w:rPr>
                <w:rFonts w:cs="Arial"/>
                <w:bCs/>
                <w:kern w:val="28"/>
                <w:lang w:val="sr-Cyrl-CS"/>
              </w:rPr>
            </w:pPr>
          </w:p>
        </w:tc>
      </w:tr>
      <w:tr w:rsidR="007B58C9" w:rsidRPr="00606182" w14:paraId="4886309F" w14:textId="77777777" w:rsidTr="007B58C9">
        <w:trPr>
          <w:trHeight w:val="433"/>
        </w:trPr>
        <w:tc>
          <w:tcPr>
            <w:tcW w:w="576" w:type="pct"/>
            <w:shd w:val="clear" w:color="auto" w:fill="auto"/>
          </w:tcPr>
          <w:p w14:paraId="26297A35"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2041F828" w14:textId="716CE0C2"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1DD9D327" w14:textId="77777777" w:rsidR="007B58C9" w:rsidRPr="00606182" w:rsidRDefault="007B58C9" w:rsidP="007B58C9">
            <w:pPr>
              <w:tabs>
                <w:tab w:val="left" w:pos="8098"/>
              </w:tabs>
              <w:outlineLvl w:val="0"/>
              <w:rPr>
                <w:rFonts w:cs="Arial"/>
                <w:bCs/>
                <w:kern w:val="28"/>
                <w:lang w:val="sr-Cyrl-CS"/>
              </w:rPr>
            </w:pPr>
          </w:p>
        </w:tc>
      </w:tr>
      <w:tr w:rsidR="007B58C9" w:rsidRPr="00606182" w14:paraId="0B6C0305" w14:textId="77777777" w:rsidTr="007B58C9">
        <w:trPr>
          <w:trHeight w:val="433"/>
        </w:trPr>
        <w:tc>
          <w:tcPr>
            <w:tcW w:w="576" w:type="pct"/>
            <w:shd w:val="clear" w:color="auto" w:fill="auto"/>
          </w:tcPr>
          <w:p w14:paraId="406D5371"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3D26F549" w14:textId="78F75514"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1A9CC631" w14:textId="77777777" w:rsidR="007B58C9" w:rsidRPr="00606182" w:rsidRDefault="007B58C9" w:rsidP="007B58C9">
            <w:pPr>
              <w:tabs>
                <w:tab w:val="left" w:pos="8098"/>
              </w:tabs>
              <w:outlineLvl w:val="0"/>
              <w:rPr>
                <w:rFonts w:cs="Arial"/>
                <w:bCs/>
                <w:kern w:val="28"/>
                <w:lang w:val="sr-Cyrl-CS"/>
              </w:rPr>
            </w:pPr>
          </w:p>
        </w:tc>
      </w:tr>
      <w:tr w:rsidR="007B58C9" w:rsidRPr="00606182" w14:paraId="3C2E594F" w14:textId="77777777" w:rsidTr="007B58C9">
        <w:trPr>
          <w:trHeight w:val="433"/>
        </w:trPr>
        <w:tc>
          <w:tcPr>
            <w:tcW w:w="576" w:type="pct"/>
            <w:shd w:val="clear" w:color="auto" w:fill="auto"/>
          </w:tcPr>
          <w:p w14:paraId="36D3C0A2"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7491D992" w14:textId="4387E1F7"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1A54A443" w14:textId="77777777" w:rsidR="007B58C9" w:rsidRPr="00606182" w:rsidRDefault="007B58C9" w:rsidP="007B58C9">
            <w:pPr>
              <w:tabs>
                <w:tab w:val="left" w:pos="8098"/>
              </w:tabs>
              <w:outlineLvl w:val="0"/>
              <w:rPr>
                <w:rFonts w:cs="Arial"/>
                <w:bCs/>
                <w:kern w:val="28"/>
                <w:lang w:val="sr-Cyrl-CS"/>
              </w:rPr>
            </w:pPr>
          </w:p>
        </w:tc>
      </w:tr>
      <w:tr w:rsidR="007B58C9" w:rsidRPr="00606182" w14:paraId="489BEEDC" w14:textId="77777777" w:rsidTr="007B58C9">
        <w:trPr>
          <w:trHeight w:val="433"/>
        </w:trPr>
        <w:tc>
          <w:tcPr>
            <w:tcW w:w="576" w:type="pct"/>
            <w:shd w:val="clear" w:color="auto" w:fill="auto"/>
          </w:tcPr>
          <w:p w14:paraId="3684523A"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0D535224" w14:textId="4EF4AAC1"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5082E51A" w14:textId="77777777" w:rsidR="007B58C9" w:rsidRPr="00606182" w:rsidRDefault="007B58C9" w:rsidP="007B58C9">
            <w:pPr>
              <w:tabs>
                <w:tab w:val="left" w:pos="8098"/>
              </w:tabs>
              <w:outlineLvl w:val="0"/>
              <w:rPr>
                <w:rFonts w:cs="Arial"/>
                <w:bCs/>
                <w:kern w:val="28"/>
                <w:lang w:val="sr-Cyrl-CS"/>
              </w:rPr>
            </w:pPr>
          </w:p>
        </w:tc>
      </w:tr>
      <w:tr w:rsidR="007B58C9" w:rsidRPr="00606182" w14:paraId="3483E50F" w14:textId="77777777" w:rsidTr="007B58C9">
        <w:trPr>
          <w:trHeight w:val="433"/>
        </w:trPr>
        <w:tc>
          <w:tcPr>
            <w:tcW w:w="576" w:type="pct"/>
            <w:shd w:val="clear" w:color="auto" w:fill="auto"/>
          </w:tcPr>
          <w:p w14:paraId="2D00DD5C"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1538ED3D" w14:textId="1B4788C7"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43F1F655" w14:textId="77777777" w:rsidR="007B58C9" w:rsidRPr="00606182" w:rsidRDefault="007B58C9" w:rsidP="007B58C9">
            <w:pPr>
              <w:tabs>
                <w:tab w:val="left" w:pos="8098"/>
              </w:tabs>
              <w:outlineLvl w:val="0"/>
              <w:rPr>
                <w:rFonts w:cs="Arial"/>
                <w:bCs/>
                <w:kern w:val="28"/>
                <w:lang w:val="sr-Cyrl-CS"/>
              </w:rPr>
            </w:pPr>
          </w:p>
        </w:tc>
      </w:tr>
    </w:tbl>
    <w:p w14:paraId="5E99AEC2" w14:textId="77777777" w:rsidR="00DF78C8" w:rsidRDefault="00DF78C8" w:rsidP="00DF78C8">
      <w:pPr>
        <w:rPr>
          <w:rFonts w:cs="Arial"/>
          <w:lang w:val="sr-Cyrl-CS"/>
        </w:rPr>
      </w:pPr>
      <w:bookmarkStart w:id="256" w:name="_Toc442559944"/>
      <w:bookmarkEnd w:id="256"/>
    </w:p>
    <w:p w14:paraId="6F4FE6DE" w14:textId="77777777" w:rsidR="002F2C9A" w:rsidRPr="00606182" w:rsidRDefault="002F2C9A" w:rsidP="00DF78C8">
      <w:pP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606182" w:rsidRPr="00606182" w14:paraId="1A3B382F" w14:textId="77777777" w:rsidTr="00294CC9">
        <w:trPr>
          <w:jc w:val="center"/>
        </w:trPr>
        <w:tc>
          <w:tcPr>
            <w:tcW w:w="3882" w:type="dxa"/>
          </w:tcPr>
          <w:p w14:paraId="48D2277D" w14:textId="77777777" w:rsidR="00DF78C8" w:rsidRPr="00606182" w:rsidRDefault="00DF78C8" w:rsidP="00294CC9">
            <w:pPr>
              <w:spacing w:before="0"/>
              <w:jc w:val="center"/>
              <w:rPr>
                <w:rFonts w:cs="Arial"/>
              </w:rPr>
            </w:pPr>
            <w:r w:rsidRPr="00606182">
              <w:rPr>
                <w:rFonts w:cs="Arial"/>
              </w:rPr>
              <w:t>Датум:</w:t>
            </w:r>
          </w:p>
        </w:tc>
        <w:tc>
          <w:tcPr>
            <w:tcW w:w="2127" w:type="dxa"/>
          </w:tcPr>
          <w:p w14:paraId="4141B490" w14:textId="77777777" w:rsidR="00DF78C8" w:rsidRPr="00606182" w:rsidRDefault="00DF78C8" w:rsidP="00294CC9">
            <w:pPr>
              <w:spacing w:before="0"/>
              <w:jc w:val="center"/>
              <w:rPr>
                <w:rFonts w:cs="Arial"/>
                <w:lang w:val="ru-RU"/>
              </w:rPr>
            </w:pPr>
          </w:p>
        </w:tc>
        <w:tc>
          <w:tcPr>
            <w:tcW w:w="4022" w:type="dxa"/>
          </w:tcPr>
          <w:p w14:paraId="10B8BD1A" w14:textId="77777777" w:rsidR="00DF78C8" w:rsidRPr="00606182" w:rsidRDefault="00DF78C8" w:rsidP="00294CC9">
            <w:pPr>
              <w:spacing w:before="0"/>
              <w:jc w:val="center"/>
              <w:rPr>
                <w:rFonts w:cs="Arial"/>
                <w:lang w:val="ru-RU"/>
              </w:rPr>
            </w:pPr>
            <w:r w:rsidRPr="00606182">
              <w:rPr>
                <w:rFonts w:cs="Arial"/>
                <w:lang w:val="sr-Cyrl-CS"/>
              </w:rPr>
              <w:t>П</w:t>
            </w:r>
            <w:r w:rsidRPr="00606182">
              <w:rPr>
                <w:rFonts w:cs="Arial"/>
              </w:rPr>
              <w:t>онуђач</w:t>
            </w:r>
            <w:r w:rsidRPr="00606182">
              <w:rPr>
                <w:rFonts w:cs="Arial"/>
                <w:lang w:val="ru-RU"/>
              </w:rPr>
              <w:t>:</w:t>
            </w:r>
          </w:p>
        </w:tc>
      </w:tr>
      <w:tr w:rsidR="00606182" w:rsidRPr="00606182" w14:paraId="58109658" w14:textId="77777777" w:rsidTr="00294CC9">
        <w:trPr>
          <w:jc w:val="center"/>
        </w:trPr>
        <w:tc>
          <w:tcPr>
            <w:tcW w:w="3882" w:type="dxa"/>
          </w:tcPr>
          <w:p w14:paraId="6CE71D37" w14:textId="77777777" w:rsidR="00DF78C8" w:rsidRPr="00606182" w:rsidRDefault="00DF78C8" w:rsidP="00294CC9">
            <w:pPr>
              <w:spacing w:before="0"/>
              <w:jc w:val="center"/>
              <w:rPr>
                <w:rFonts w:cs="Arial"/>
              </w:rPr>
            </w:pPr>
          </w:p>
        </w:tc>
        <w:tc>
          <w:tcPr>
            <w:tcW w:w="2127" w:type="dxa"/>
          </w:tcPr>
          <w:p w14:paraId="7958C562" w14:textId="77777777" w:rsidR="00DF78C8" w:rsidRPr="00606182" w:rsidRDefault="00DF78C8" w:rsidP="00294CC9">
            <w:pPr>
              <w:spacing w:before="0"/>
              <w:jc w:val="center"/>
              <w:rPr>
                <w:rFonts w:cs="Arial"/>
              </w:rPr>
            </w:pPr>
            <w:r w:rsidRPr="00606182">
              <w:rPr>
                <w:rFonts w:cs="Arial"/>
              </w:rPr>
              <w:t>М.П.</w:t>
            </w:r>
          </w:p>
        </w:tc>
        <w:tc>
          <w:tcPr>
            <w:tcW w:w="4022" w:type="dxa"/>
          </w:tcPr>
          <w:p w14:paraId="5D992AEC" w14:textId="77777777" w:rsidR="00DF78C8" w:rsidRPr="00606182" w:rsidRDefault="00DF78C8" w:rsidP="00294CC9">
            <w:pPr>
              <w:spacing w:before="0"/>
              <w:jc w:val="center"/>
              <w:rPr>
                <w:rFonts w:cs="Arial"/>
                <w:lang w:val="ru-RU"/>
              </w:rPr>
            </w:pPr>
          </w:p>
        </w:tc>
      </w:tr>
      <w:tr w:rsidR="00606182" w:rsidRPr="00606182" w14:paraId="5BD4C267" w14:textId="77777777" w:rsidTr="00294CC9">
        <w:trPr>
          <w:jc w:val="center"/>
        </w:trPr>
        <w:tc>
          <w:tcPr>
            <w:tcW w:w="3882" w:type="dxa"/>
            <w:tcBorders>
              <w:bottom w:val="single" w:sz="4" w:space="0" w:color="auto"/>
            </w:tcBorders>
          </w:tcPr>
          <w:p w14:paraId="0F649C6B" w14:textId="77777777" w:rsidR="00DF78C8" w:rsidRPr="00606182" w:rsidRDefault="00DF78C8" w:rsidP="00294CC9">
            <w:pPr>
              <w:spacing w:before="0"/>
              <w:jc w:val="center"/>
              <w:rPr>
                <w:rFonts w:cs="Arial"/>
              </w:rPr>
            </w:pPr>
          </w:p>
        </w:tc>
        <w:tc>
          <w:tcPr>
            <w:tcW w:w="2127" w:type="dxa"/>
          </w:tcPr>
          <w:p w14:paraId="21D15E4F" w14:textId="77777777" w:rsidR="00DF78C8" w:rsidRPr="00606182" w:rsidRDefault="00DF78C8" w:rsidP="00294CC9">
            <w:pPr>
              <w:spacing w:before="0"/>
              <w:jc w:val="center"/>
              <w:rPr>
                <w:rFonts w:cs="Arial"/>
                <w:lang w:val="ru-RU"/>
              </w:rPr>
            </w:pPr>
          </w:p>
        </w:tc>
        <w:tc>
          <w:tcPr>
            <w:tcW w:w="4022" w:type="dxa"/>
            <w:tcBorders>
              <w:bottom w:val="single" w:sz="4" w:space="0" w:color="auto"/>
            </w:tcBorders>
          </w:tcPr>
          <w:p w14:paraId="781BC155" w14:textId="77777777" w:rsidR="00DF78C8" w:rsidRPr="00606182" w:rsidRDefault="00DF78C8" w:rsidP="00294CC9">
            <w:pPr>
              <w:spacing w:before="0"/>
              <w:jc w:val="center"/>
              <w:rPr>
                <w:rFonts w:cs="Arial"/>
                <w:lang w:val="ru-RU"/>
              </w:rPr>
            </w:pPr>
          </w:p>
        </w:tc>
      </w:tr>
    </w:tbl>
    <w:p w14:paraId="63C01A3F" w14:textId="77777777" w:rsidR="002F2C9A" w:rsidRDefault="002F2C9A" w:rsidP="00DF78C8">
      <w:pPr>
        <w:spacing w:before="0"/>
        <w:rPr>
          <w:rFonts w:cs="Arial"/>
          <w:b/>
          <w:i/>
          <w:lang w:val="sr-Cyrl-CS"/>
        </w:rPr>
      </w:pPr>
    </w:p>
    <w:p w14:paraId="49697F92" w14:textId="77777777" w:rsidR="002F2C9A" w:rsidRDefault="002F2C9A" w:rsidP="00DF78C8">
      <w:pPr>
        <w:spacing w:before="0"/>
        <w:rPr>
          <w:rFonts w:cs="Arial"/>
          <w:b/>
          <w:i/>
          <w:sz w:val="20"/>
          <w:szCs w:val="20"/>
          <w:lang w:val="sr-Cyrl-CS"/>
        </w:rPr>
      </w:pPr>
    </w:p>
    <w:p w14:paraId="6C28C817" w14:textId="77777777" w:rsidR="00074BCB" w:rsidRDefault="00074BCB" w:rsidP="00DF78C8">
      <w:pPr>
        <w:spacing w:before="0"/>
        <w:rPr>
          <w:rFonts w:cs="Arial"/>
          <w:b/>
          <w:i/>
          <w:sz w:val="20"/>
          <w:szCs w:val="20"/>
          <w:lang w:val="sr-Cyrl-CS"/>
        </w:rPr>
      </w:pPr>
    </w:p>
    <w:p w14:paraId="693D8761" w14:textId="77777777" w:rsidR="00DF78C8" w:rsidRPr="002F2C9A" w:rsidRDefault="00DF78C8" w:rsidP="00DF78C8">
      <w:pPr>
        <w:spacing w:before="0"/>
        <w:rPr>
          <w:rFonts w:cs="Arial"/>
          <w:b/>
          <w:i/>
          <w:sz w:val="20"/>
          <w:szCs w:val="20"/>
          <w:lang w:val="sr-Cyrl-CS"/>
        </w:rPr>
      </w:pPr>
      <w:r w:rsidRPr="002F2C9A">
        <w:rPr>
          <w:rFonts w:cs="Arial"/>
          <w:b/>
          <w:i/>
          <w:sz w:val="20"/>
          <w:szCs w:val="20"/>
          <w:lang w:val="sr-Cyrl-CS"/>
        </w:rPr>
        <w:t>Напомена:</w:t>
      </w:r>
    </w:p>
    <w:p w14:paraId="787F8D65" w14:textId="77777777" w:rsidR="00DF78C8" w:rsidRPr="002F2C9A" w:rsidRDefault="00DF78C8" w:rsidP="00DF78C8">
      <w:pPr>
        <w:pStyle w:val="KDKomentar"/>
        <w:spacing w:before="0"/>
        <w:rPr>
          <w:rFonts w:cs="Arial"/>
          <w:i w:val="0"/>
          <w:color w:val="auto"/>
          <w:lang w:val="sr-Cyrl-CS"/>
        </w:rPr>
      </w:pPr>
      <w:r w:rsidRPr="002F2C9A">
        <w:rPr>
          <w:rFonts w:eastAsia="TimesNewRomanPS-BoldMT" w:cs="Arial"/>
          <w:color w:val="auto"/>
        </w:rPr>
        <w:t xml:space="preserve">-Уколико </w:t>
      </w:r>
      <w:r w:rsidRPr="002F2C9A">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F2C9A">
        <w:rPr>
          <w:rFonts w:cs="Arial"/>
          <w:color w:val="auto"/>
          <w:lang w:val="sr-Cyrl-CS"/>
        </w:rPr>
        <w:t xml:space="preserve">Изјава </w:t>
      </w:r>
      <w:r w:rsidRPr="002F2C9A">
        <w:rPr>
          <w:rFonts w:cs="Arial"/>
          <w:color w:val="auto"/>
        </w:rPr>
        <w:t>мора бити попуњена, потписана од стране овлашћеног лица</w:t>
      </w:r>
      <w:r w:rsidRPr="002F2C9A">
        <w:rPr>
          <w:rFonts w:cs="Arial"/>
          <w:color w:val="auto"/>
          <w:lang w:val="sr-Cyrl-CS"/>
        </w:rPr>
        <w:t xml:space="preserve"> за заступање</w:t>
      </w:r>
      <w:r w:rsidRPr="002F2C9A">
        <w:rPr>
          <w:rFonts w:cs="Arial"/>
          <w:color w:val="auto"/>
        </w:rPr>
        <w:t xml:space="preserve"> понуђача из групе понуђача и оверена печатом.</w:t>
      </w:r>
    </w:p>
    <w:p w14:paraId="506050E1" w14:textId="77777777" w:rsidR="00DF78C8" w:rsidRPr="002F2C9A" w:rsidRDefault="00DF78C8" w:rsidP="00DF78C8">
      <w:pPr>
        <w:rPr>
          <w:rFonts w:cs="Arial"/>
          <w:i/>
          <w:sz w:val="20"/>
          <w:szCs w:val="20"/>
          <w:lang w:val="ru-RU"/>
        </w:rPr>
      </w:pPr>
      <w:r w:rsidRPr="002F2C9A">
        <w:rPr>
          <w:rFonts w:cs="Arial"/>
          <w:i/>
          <w:sz w:val="20"/>
          <w:szCs w:val="20"/>
          <w:lang w:val="ru-RU"/>
        </w:rPr>
        <w:t>Приликом подношења понуде овај образац копирати у потребном броју примерака.</w:t>
      </w:r>
    </w:p>
    <w:p w14:paraId="22A6B72D" w14:textId="77777777" w:rsidR="0035511E" w:rsidRPr="00606182" w:rsidRDefault="0035511E" w:rsidP="00BD6B00">
      <w:pPr>
        <w:rPr>
          <w:lang w:val="ru-RU"/>
        </w:rPr>
      </w:pPr>
    </w:p>
    <w:p w14:paraId="4627A5BC" w14:textId="77777777" w:rsidR="00533C77" w:rsidRPr="00606182" w:rsidRDefault="00533C77" w:rsidP="00BD6B00">
      <w:pPr>
        <w:rPr>
          <w:lang w:val="ru-RU"/>
        </w:rPr>
      </w:pPr>
    </w:p>
    <w:p w14:paraId="7958EE6F" w14:textId="77777777" w:rsidR="002F2C9A" w:rsidRPr="00606182" w:rsidRDefault="002F2C9A" w:rsidP="00BD6B00">
      <w:pPr>
        <w:rPr>
          <w:lang w:val="ru-RU"/>
        </w:rPr>
      </w:pPr>
    </w:p>
    <w:p w14:paraId="52D1F698" w14:textId="77777777" w:rsidR="007D3913" w:rsidRPr="00606182" w:rsidRDefault="007D3913" w:rsidP="00BD6B00">
      <w:pPr>
        <w:rPr>
          <w:lang w:val="ru-RU"/>
        </w:rPr>
      </w:pPr>
    </w:p>
    <w:p w14:paraId="0E18F69F" w14:textId="77777777" w:rsidR="0035511E" w:rsidRPr="00606182" w:rsidRDefault="0035511E" w:rsidP="0035511E">
      <w:pPr>
        <w:pStyle w:val="KDObrazac"/>
        <w:rPr>
          <w:lang w:val="sr-Cyrl-RS"/>
        </w:rPr>
      </w:pPr>
      <w:bookmarkStart w:id="257" w:name="_Toc442559946"/>
      <w:r w:rsidRPr="00606182">
        <w:rPr>
          <w:lang w:val="ru-RU"/>
        </w:rPr>
        <w:lastRenderedPageBreak/>
        <w:t xml:space="preserve">ОБРАЗАЦ </w:t>
      </w:r>
      <w:bookmarkEnd w:id="257"/>
      <w:r w:rsidRPr="00606182">
        <w:rPr>
          <w:lang w:val="sr-Cyrl-RS"/>
        </w:rPr>
        <w:t>8.</w:t>
      </w:r>
    </w:p>
    <w:p w14:paraId="6EB9E529" w14:textId="77777777" w:rsidR="0035511E" w:rsidRPr="00606182" w:rsidRDefault="0035511E" w:rsidP="0035511E">
      <w:pPr>
        <w:jc w:val="center"/>
        <w:rPr>
          <w:rFonts w:cs="Arial"/>
          <w:b/>
          <w:bCs/>
          <w:iCs/>
          <w:lang w:val="ru-RU"/>
        </w:rPr>
      </w:pPr>
    </w:p>
    <w:p w14:paraId="6C9946F5" w14:textId="77777777" w:rsidR="0035511E" w:rsidRPr="00606182" w:rsidRDefault="0035511E" w:rsidP="0035511E">
      <w:pPr>
        <w:jc w:val="center"/>
        <w:rPr>
          <w:rFonts w:cs="Arial"/>
          <w:lang w:val="ru-RU"/>
        </w:rPr>
      </w:pPr>
      <w:r w:rsidRPr="00606182">
        <w:rPr>
          <w:rFonts w:cs="Arial"/>
          <w:b/>
          <w:lang w:val="ru-RU"/>
        </w:rPr>
        <w:t>ИЗЈАВА ПОНУЂАЧА – ТЕХНИЧКИ  КАПАЦИТЕТ</w:t>
      </w:r>
    </w:p>
    <w:p w14:paraId="4F4428F4" w14:textId="77777777" w:rsidR="0035511E" w:rsidRPr="00606182" w:rsidRDefault="0035511E" w:rsidP="0035511E">
      <w:pPr>
        <w:jc w:val="center"/>
        <w:rPr>
          <w:rFonts w:cs="Arial"/>
          <w:lang w:val="ru-RU"/>
        </w:rPr>
      </w:pPr>
    </w:p>
    <w:p w14:paraId="04E3ED8A" w14:textId="77777777" w:rsidR="0035511E" w:rsidRPr="00606182" w:rsidRDefault="0035511E" w:rsidP="0035511E">
      <w:pPr>
        <w:rPr>
          <w:rFonts w:cs="Arial"/>
          <w:lang w:val="ru-RU"/>
        </w:rPr>
      </w:pPr>
      <w:r w:rsidRPr="00606182">
        <w:rPr>
          <w:rFonts w:cs="Arial"/>
          <w:lang w:val="ru-RU"/>
        </w:rPr>
        <w:t xml:space="preserve">На основу члана 77. став 4. Закона о јавним набавкама („Службени гланик РС“, бр.124/12, 14/15 и 68/15) </w:t>
      </w:r>
      <w:r w:rsidRPr="00606182">
        <w:rPr>
          <w:rFonts w:cs="Arial"/>
          <w:noProof/>
          <w:lang w:val="sr-Cyrl-CS"/>
        </w:rPr>
        <w:t xml:space="preserve">Понуђач </w:t>
      </w:r>
      <w:r w:rsidRPr="00606182">
        <w:rPr>
          <w:rFonts w:cs="Arial"/>
          <w:noProof/>
          <w:lang w:val="sr-Latn-CS"/>
        </w:rPr>
        <w:t xml:space="preserve">даје </w:t>
      </w:r>
      <w:r w:rsidRPr="00606182">
        <w:rPr>
          <w:rFonts w:cs="Arial"/>
          <w:lang w:val="ru-RU"/>
        </w:rPr>
        <w:t xml:space="preserve">следећу </w:t>
      </w:r>
    </w:p>
    <w:p w14:paraId="371C72E4" w14:textId="77777777" w:rsidR="0035511E" w:rsidRPr="00606182" w:rsidRDefault="0035511E" w:rsidP="0035511E">
      <w:pPr>
        <w:rPr>
          <w:rFonts w:cs="Arial"/>
          <w:lang w:val="ru-RU"/>
        </w:rPr>
      </w:pPr>
    </w:p>
    <w:p w14:paraId="597071AA" w14:textId="77777777" w:rsidR="0035511E" w:rsidRPr="00606182" w:rsidRDefault="0035511E" w:rsidP="0035511E">
      <w:pPr>
        <w:jc w:val="center"/>
        <w:rPr>
          <w:rFonts w:cs="Arial"/>
          <w:b/>
          <w:lang w:val="ru-RU"/>
        </w:rPr>
      </w:pPr>
      <w:r w:rsidRPr="00606182">
        <w:rPr>
          <w:rFonts w:cs="Arial"/>
          <w:b/>
          <w:lang w:val="ru-RU"/>
        </w:rPr>
        <w:t>ИЗЈАВУ О ТЕХНИЧКОМ КАПАЦИТЕТУ ПОНУЂАЧА</w:t>
      </w:r>
    </w:p>
    <w:p w14:paraId="49C5629F" w14:textId="77777777" w:rsidR="0035511E" w:rsidRPr="00606182" w:rsidRDefault="0035511E" w:rsidP="0035511E">
      <w:pPr>
        <w:rPr>
          <w:rFonts w:cs="Arial"/>
          <w:lang w:val="ru-RU"/>
        </w:rPr>
      </w:pPr>
    </w:p>
    <w:p w14:paraId="493C6B46" w14:textId="0FD9946B" w:rsidR="00985645" w:rsidRPr="00606182" w:rsidRDefault="0035511E" w:rsidP="0035511E">
      <w:pPr>
        <w:rPr>
          <w:rFonts w:cs="Arial"/>
          <w:lang w:val="sr-Latn-RS"/>
        </w:rPr>
      </w:pPr>
      <w:r w:rsidRPr="00606182">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003D13B5">
        <w:rPr>
          <w:rFonts w:cs="Arial"/>
          <w:lang w:val="sr-Cyrl-CS"/>
        </w:rPr>
        <w:t xml:space="preserve">: </w:t>
      </w:r>
      <w:r w:rsidR="00D24646">
        <w:rPr>
          <w:rFonts w:cs="Arial"/>
          <w:b/>
          <w:lang w:val="ru-RU"/>
        </w:rPr>
        <w:t>ПОМОЋНИ ПОСЛОВИ ЧИШЋЕЊА ОБЈЕКАТА И УРЕЂАЈА  ГПО, ПО И ОДГ</w:t>
      </w:r>
      <w:r w:rsidRPr="00606182">
        <w:rPr>
          <w:rFonts w:cs="Arial"/>
          <w:lang w:val="ru-RU"/>
        </w:rPr>
        <w:t xml:space="preserve">, </w:t>
      </w:r>
      <w:r w:rsidR="003D13B5" w:rsidRPr="003D13B5">
        <w:rPr>
          <w:rFonts w:cs="Arial"/>
          <w:b/>
          <w:noProof/>
          <w:lang w:val="ru-RU"/>
        </w:rPr>
        <w:t xml:space="preserve">ЈН </w:t>
      </w:r>
      <w:r w:rsidR="002B01FA" w:rsidRPr="003D13B5">
        <w:rPr>
          <w:rFonts w:cs="Arial"/>
          <w:b/>
          <w:noProof/>
          <w:lang w:val="ru-RU"/>
        </w:rPr>
        <w:t>3100/</w:t>
      </w:r>
      <w:r w:rsidR="00D24646">
        <w:rPr>
          <w:rFonts w:cs="Arial"/>
          <w:b/>
          <w:noProof/>
          <w:lang w:val="ru-RU"/>
        </w:rPr>
        <w:t>0245/2019</w:t>
      </w:r>
      <w:r w:rsidRPr="00606182">
        <w:rPr>
          <w:rFonts w:cs="Arial"/>
          <w:noProof/>
          <w:lang w:val="ru-RU"/>
        </w:rPr>
        <w:t xml:space="preserve">, </w:t>
      </w:r>
      <w:r w:rsidRPr="00606182">
        <w:rPr>
          <w:rFonts w:cs="Arial"/>
          <w:lang w:val="ru-RU"/>
        </w:rPr>
        <w:t xml:space="preserve"> односно да </w:t>
      </w:r>
      <w:r w:rsidRPr="00606182">
        <w:rPr>
          <w:rFonts w:cs="Arial"/>
          <w:lang w:val="sr-Cyrl-CS"/>
        </w:rPr>
        <w:t>имамо на располагању)</w:t>
      </w:r>
      <w:r w:rsidRPr="00606182">
        <w:rPr>
          <w:rFonts w:cs="Arial"/>
          <w:lang w:val="ru-RU"/>
        </w:rPr>
        <w:t xml:space="preserve">:          </w:t>
      </w:r>
    </w:p>
    <w:p w14:paraId="34653BC3" w14:textId="2DEC4B53" w:rsidR="0035511E" w:rsidRPr="00606182" w:rsidRDefault="0035511E" w:rsidP="0035511E">
      <w:pPr>
        <w:rPr>
          <w:rFonts w:cs="Arial"/>
          <w:lang w:val="ru-RU"/>
        </w:rPr>
      </w:pPr>
      <w:r w:rsidRPr="00606182">
        <w:rPr>
          <w:rFonts w:cs="Arial"/>
          <w:lang w:val="ru-RU"/>
        </w:rPr>
        <w:t xml:space="preserve">                                                                                                                                                    </w:t>
      </w:r>
    </w:p>
    <w:p w14:paraId="5C074866" w14:textId="77777777" w:rsidR="007B58C9" w:rsidRDefault="007B58C9" w:rsidP="007B58C9">
      <w:pPr>
        <w:numPr>
          <w:ilvl w:val="0"/>
          <w:numId w:val="65"/>
        </w:numPr>
        <w:spacing w:before="0" w:line="276" w:lineRule="auto"/>
        <w:rPr>
          <w:rFonts w:cs="Arial"/>
        </w:rPr>
      </w:pPr>
      <w:r>
        <w:rPr>
          <w:rFonts w:cs="Arial"/>
          <w:lang w:val="ru-RU"/>
        </w:rPr>
        <w:t>најмање један са приколицом, носивости мин.  2</w:t>
      </w:r>
      <w:r>
        <w:rPr>
          <w:rFonts w:cs="Arial"/>
        </w:rPr>
        <w:t>t,</w:t>
      </w:r>
    </w:p>
    <w:p w14:paraId="1E714EB8" w14:textId="73910892" w:rsidR="007B58C9" w:rsidRDefault="007B58C9" w:rsidP="007B58C9">
      <w:pPr>
        <w:numPr>
          <w:ilvl w:val="0"/>
          <w:numId w:val="65"/>
        </w:numPr>
        <w:spacing w:before="0" w:line="276" w:lineRule="auto"/>
        <w:rPr>
          <w:rFonts w:cs="Arial"/>
        </w:rPr>
      </w:pPr>
      <w:r>
        <w:rPr>
          <w:rFonts w:cs="Arial"/>
          <w:lang w:val="sr-Cyrl-RS"/>
        </w:rPr>
        <w:t>опрему за чишћење (лопате, метле)</w:t>
      </w:r>
      <w:r w:rsidR="00074BCB">
        <w:rPr>
          <w:rFonts w:cs="Arial"/>
          <w:lang w:val="sr-Cyrl-RS"/>
        </w:rPr>
        <w:t>,</w:t>
      </w:r>
    </w:p>
    <w:p w14:paraId="7BE59E44" w14:textId="77777777" w:rsidR="007B58C9" w:rsidRPr="007B6566" w:rsidRDefault="007B58C9" w:rsidP="007B58C9">
      <w:pPr>
        <w:numPr>
          <w:ilvl w:val="0"/>
          <w:numId w:val="65"/>
        </w:numPr>
        <w:spacing w:before="0" w:line="276" w:lineRule="auto"/>
        <w:rPr>
          <w:rFonts w:cs="Arial"/>
        </w:rPr>
      </w:pPr>
      <w:r>
        <w:rPr>
          <w:rFonts w:cs="Arial"/>
          <w:lang w:val="sr-Cyrl-RS"/>
        </w:rPr>
        <w:t>н</w:t>
      </w:r>
      <w:r w:rsidRPr="007B6566">
        <w:rPr>
          <w:rFonts w:cs="Arial"/>
          <w:lang w:val="sr-Cyrl-RS"/>
        </w:rPr>
        <w:t>ајмање 1 камион</w:t>
      </w:r>
      <w:r>
        <w:rPr>
          <w:rFonts w:cs="Arial"/>
          <w:lang w:val="sr-Cyrl-RS"/>
        </w:rPr>
        <w:t xml:space="preserve"> </w:t>
      </w:r>
      <w:r w:rsidRPr="007B6566">
        <w:rPr>
          <w:rFonts w:cs="Arial"/>
          <w:lang w:val="sr-Cyrl-RS"/>
        </w:rPr>
        <w:t>-</w:t>
      </w:r>
      <w:r>
        <w:rPr>
          <w:rFonts w:cs="Arial"/>
          <w:lang w:val="sr-Cyrl-RS"/>
        </w:rPr>
        <w:t xml:space="preserve"> </w:t>
      </w:r>
      <w:r w:rsidRPr="007B6566">
        <w:rPr>
          <w:rFonts w:cs="Arial"/>
          <w:lang w:val="sr-Cyrl-RS"/>
        </w:rPr>
        <w:t>усисивач са следећим параметрима:</w:t>
      </w:r>
    </w:p>
    <w:p w14:paraId="32F58419" w14:textId="77777777" w:rsidR="007B58C9" w:rsidRPr="007B6566" w:rsidRDefault="007B58C9" w:rsidP="007B58C9">
      <w:pPr>
        <w:spacing w:before="0" w:line="276" w:lineRule="auto"/>
        <w:ind w:left="360"/>
        <w:rPr>
          <w:rFonts w:cs="Arial"/>
          <w:b/>
        </w:rPr>
      </w:pPr>
      <w:r>
        <w:rPr>
          <w:rFonts w:cs="Arial"/>
          <w:lang w:val="sr-Cyrl-RS"/>
        </w:rPr>
        <w:t xml:space="preserve">      </w:t>
      </w:r>
      <w:r w:rsidRPr="007B6566">
        <w:rPr>
          <w:rFonts w:cs="Arial"/>
          <w:b/>
          <w:lang w:val="sr-Cyrl-RS"/>
        </w:rPr>
        <w:t>проток ваздуха мин. 7500 m</w:t>
      </w:r>
      <w:r w:rsidRPr="007B6566">
        <w:rPr>
          <w:rFonts w:cs="Arial"/>
          <w:b/>
          <w:vertAlign w:val="superscript"/>
          <w:lang w:val="sr-Cyrl-RS"/>
        </w:rPr>
        <w:t>3</w:t>
      </w:r>
      <w:r w:rsidRPr="007B6566">
        <w:rPr>
          <w:rFonts w:cs="Arial"/>
          <w:b/>
          <w:lang w:val="sr-Cyrl-RS"/>
        </w:rPr>
        <w:t>/h, мин. вакуум мин. 85000 Pa, минимални капацитет резервоара 10m</w:t>
      </w:r>
      <w:r w:rsidRPr="007B6566">
        <w:rPr>
          <w:rFonts w:cs="Arial"/>
          <w:b/>
          <w:vertAlign w:val="superscript"/>
          <w:lang w:val="sr-Cyrl-RS"/>
        </w:rPr>
        <w:t>3</w:t>
      </w:r>
    </w:p>
    <w:p w14:paraId="55430B5B" w14:textId="3172D53D" w:rsidR="0035511E" w:rsidRPr="00606182" w:rsidRDefault="0035511E" w:rsidP="007D3913">
      <w:pPr>
        <w:snapToGrid w:val="0"/>
        <w:rPr>
          <w:rFonts w:cs="Arial"/>
          <w:lang w:val="sr-Cyrl-BA"/>
        </w:rPr>
      </w:pPr>
    </w:p>
    <w:p w14:paraId="08178DE2" w14:textId="77777777" w:rsidR="0035511E" w:rsidRPr="00606182" w:rsidRDefault="0035511E" w:rsidP="0035511E">
      <w:pPr>
        <w:spacing w:before="0"/>
        <w:rPr>
          <w:rFonts w:cs="Arial"/>
          <w:lang w:val="sr-Cyrl-CS"/>
        </w:rPr>
      </w:pPr>
    </w:p>
    <w:p w14:paraId="0AAAD931" w14:textId="77777777" w:rsidR="0035511E" w:rsidRPr="00606182" w:rsidRDefault="0035511E" w:rsidP="0035511E">
      <w:pPr>
        <w:pStyle w:val="BodyText"/>
        <w:spacing w:before="0"/>
        <w:rPr>
          <w:rFonts w:cs="Arial"/>
          <w:sz w:val="22"/>
          <w:szCs w:val="22"/>
          <w:lang w:eastAsia="zh-CN"/>
        </w:rPr>
      </w:pPr>
    </w:p>
    <w:p w14:paraId="575AE838" w14:textId="77777777" w:rsidR="0035511E" w:rsidRPr="00606182" w:rsidRDefault="0035511E" w:rsidP="0035511E">
      <w:pPr>
        <w:pStyle w:val="BodyText"/>
        <w:spacing w:before="0"/>
        <w:rPr>
          <w:rFonts w:cs="Arial"/>
          <w:sz w:val="22"/>
          <w:szCs w:val="22"/>
          <w:lang w:eastAsia="zh-CN"/>
        </w:rPr>
      </w:pPr>
    </w:p>
    <w:p w14:paraId="558B87C1" w14:textId="77777777" w:rsidR="0035511E" w:rsidRPr="00606182" w:rsidRDefault="0035511E" w:rsidP="0035511E">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606182" w:rsidRPr="00606182" w14:paraId="6ACB6ED1" w14:textId="77777777" w:rsidTr="00101302">
        <w:trPr>
          <w:jc w:val="center"/>
        </w:trPr>
        <w:tc>
          <w:tcPr>
            <w:tcW w:w="3882" w:type="dxa"/>
          </w:tcPr>
          <w:p w14:paraId="64E3E807" w14:textId="77777777" w:rsidR="0035511E" w:rsidRPr="00606182" w:rsidRDefault="0035511E" w:rsidP="00101302">
            <w:pPr>
              <w:spacing w:before="0"/>
              <w:jc w:val="center"/>
              <w:rPr>
                <w:rFonts w:cs="Arial"/>
              </w:rPr>
            </w:pPr>
            <w:r w:rsidRPr="00606182">
              <w:rPr>
                <w:rFonts w:cs="Arial"/>
              </w:rPr>
              <w:t>Датум:</w:t>
            </w:r>
          </w:p>
        </w:tc>
        <w:tc>
          <w:tcPr>
            <w:tcW w:w="2127" w:type="dxa"/>
          </w:tcPr>
          <w:p w14:paraId="16494A7C" w14:textId="77777777" w:rsidR="0035511E" w:rsidRPr="00606182" w:rsidRDefault="0035511E" w:rsidP="00101302">
            <w:pPr>
              <w:spacing w:before="0"/>
              <w:jc w:val="center"/>
              <w:rPr>
                <w:rFonts w:cs="Arial"/>
                <w:lang w:val="ru-RU"/>
              </w:rPr>
            </w:pPr>
          </w:p>
        </w:tc>
        <w:tc>
          <w:tcPr>
            <w:tcW w:w="4022" w:type="dxa"/>
          </w:tcPr>
          <w:p w14:paraId="14BB26C7" w14:textId="77777777" w:rsidR="0035511E" w:rsidRPr="00606182" w:rsidRDefault="0035511E" w:rsidP="00101302">
            <w:pPr>
              <w:spacing w:before="0"/>
              <w:jc w:val="center"/>
              <w:rPr>
                <w:rFonts w:cs="Arial"/>
                <w:lang w:val="ru-RU"/>
              </w:rPr>
            </w:pPr>
            <w:r w:rsidRPr="00606182">
              <w:rPr>
                <w:rFonts w:cs="Arial"/>
                <w:lang w:val="sr-Cyrl-CS"/>
              </w:rPr>
              <w:t>П</w:t>
            </w:r>
            <w:r w:rsidRPr="00606182">
              <w:rPr>
                <w:rFonts w:cs="Arial"/>
              </w:rPr>
              <w:t>онуђач</w:t>
            </w:r>
            <w:r w:rsidRPr="00606182">
              <w:rPr>
                <w:rFonts w:cs="Arial"/>
                <w:lang w:val="ru-RU"/>
              </w:rPr>
              <w:t>:</w:t>
            </w:r>
          </w:p>
        </w:tc>
      </w:tr>
      <w:tr w:rsidR="00606182" w:rsidRPr="00606182" w14:paraId="393E13A1" w14:textId="77777777" w:rsidTr="00101302">
        <w:trPr>
          <w:jc w:val="center"/>
        </w:trPr>
        <w:tc>
          <w:tcPr>
            <w:tcW w:w="3882" w:type="dxa"/>
          </w:tcPr>
          <w:p w14:paraId="19672F8E" w14:textId="77777777" w:rsidR="0035511E" w:rsidRPr="00606182" w:rsidRDefault="0035511E" w:rsidP="00101302">
            <w:pPr>
              <w:spacing w:before="0"/>
              <w:jc w:val="center"/>
              <w:rPr>
                <w:rFonts w:cs="Arial"/>
              </w:rPr>
            </w:pPr>
          </w:p>
        </w:tc>
        <w:tc>
          <w:tcPr>
            <w:tcW w:w="2127" w:type="dxa"/>
          </w:tcPr>
          <w:p w14:paraId="26981628" w14:textId="77777777" w:rsidR="0035511E" w:rsidRPr="00606182" w:rsidRDefault="0035511E" w:rsidP="00101302">
            <w:pPr>
              <w:spacing w:before="0"/>
              <w:jc w:val="center"/>
              <w:rPr>
                <w:rFonts w:cs="Arial"/>
              </w:rPr>
            </w:pPr>
            <w:r w:rsidRPr="00606182">
              <w:rPr>
                <w:rFonts w:cs="Arial"/>
              </w:rPr>
              <w:t>М.П.</w:t>
            </w:r>
          </w:p>
        </w:tc>
        <w:tc>
          <w:tcPr>
            <w:tcW w:w="4022" w:type="dxa"/>
          </w:tcPr>
          <w:p w14:paraId="3396BF85" w14:textId="77777777" w:rsidR="0035511E" w:rsidRPr="00606182" w:rsidRDefault="0035511E" w:rsidP="00101302">
            <w:pPr>
              <w:spacing w:before="0"/>
              <w:jc w:val="center"/>
              <w:rPr>
                <w:rFonts w:cs="Arial"/>
                <w:lang w:val="ru-RU"/>
              </w:rPr>
            </w:pPr>
          </w:p>
        </w:tc>
      </w:tr>
      <w:tr w:rsidR="00606182" w:rsidRPr="00606182" w14:paraId="772A787D" w14:textId="77777777" w:rsidTr="00101302">
        <w:trPr>
          <w:jc w:val="center"/>
        </w:trPr>
        <w:tc>
          <w:tcPr>
            <w:tcW w:w="3882" w:type="dxa"/>
            <w:tcBorders>
              <w:bottom w:val="single" w:sz="4" w:space="0" w:color="auto"/>
            </w:tcBorders>
          </w:tcPr>
          <w:p w14:paraId="1D83D7D0" w14:textId="77777777" w:rsidR="0035511E" w:rsidRPr="00606182" w:rsidRDefault="0035511E" w:rsidP="00101302">
            <w:pPr>
              <w:spacing w:before="0"/>
              <w:jc w:val="center"/>
              <w:rPr>
                <w:rFonts w:cs="Arial"/>
              </w:rPr>
            </w:pPr>
          </w:p>
        </w:tc>
        <w:tc>
          <w:tcPr>
            <w:tcW w:w="2127" w:type="dxa"/>
          </w:tcPr>
          <w:p w14:paraId="65FB159C" w14:textId="77777777" w:rsidR="0035511E" w:rsidRPr="00606182" w:rsidRDefault="0035511E" w:rsidP="00101302">
            <w:pPr>
              <w:spacing w:before="0"/>
              <w:jc w:val="center"/>
              <w:rPr>
                <w:rFonts w:cs="Arial"/>
                <w:lang w:val="ru-RU"/>
              </w:rPr>
            </w:pPr>
          </w:p>
        </w:tc>
        <w:tc>
          <w:tcPr>
            <w:tcW w:w="4022" w:type="dxa"/>
            <w:tcBorders>
              <w:bottom w:val="single" w:sz="4" w:space="0" w:color="auto"/>
            </w:tcBorders>
          </w:tcPr>
          <w:p w14:paraId="6C78F3B6" w14:textId="77777777" w:rsidR="0035511E" w:rsidRPr="00606182" w:rsidRDefault="0035511E" w:rsidP="00101302">
            <w:pPr>
              <w:spacing w:before="0"/>
              <w:jc w:val="center"/>
              <w:rPr>
                <w:rFonts w:cs="Arial"/>
                <w:lang w:val="ru-RU"/>
              </w:rPr>
            </w:pPr>
          </w:p>
        </w:tc>
      </w:tr>
      <w:tr w:rsidR="0035511E" w:rsidRPr="00606182" w14:paraId="4B168628" w14:textId="77777777" w:rsidTr="00101302">
        <w:trPr>
          <w:trHeight w:val="389"/>
          <w:jc w:val="center"/>
        </w:trPr>
        <w:tc>
          <w:tcPr>
            <w:tcW w:w="3882" w:type="dxa"/>
            <w:tcBorders>
              <w:top w:val="single" w:sz="4" w:space="0" w:color="auto"/>
            </w:tcBorders>
          </w:tcPr>
          <w:p w14:paraId="335D387D" w14:textId="77777777" w:rsidR="0035511E" w:rsidRPr="00606182" w:rsidRDefault="0035511E" w:rsidP="00101302">
            <w:pPr>
              <w:spacing w:before="0"/>
              <w:jc w:val="center"/>
              <w:rPr>
                <w:rFonts w:cs="Arial"/>
              </w:rPr>
            </w:pPr>
          </w:p>
        </w:tc>
        <w:tc>
          <w:tcPr>
            <w:tcW w:w="2127" w:type="dxa"/>
          </w:tcPr>
          <w:p w14:paraId="1A4CEE9A" w14:textId="77777777" w:rsidR="0035511E" w:rsidRPr="00606182" w:rsidRDefault="0035511E" w:rsidP="00101302">
            <w:pPr>
              <w:spacing w:before="0"/>
              <w:jc w:val="center"/>
              <w:rPr>
                <w:rFonts w:cs="Arial"/>
                <w:lang w:val="ru-RU"/>
              </w:rPr>
            </w:pPr>
          </w:p>
        </w:tc>
        <w:tc>
          <w:tcPr>
            <w:tcW w:w="4022" w:type="dxa"/>
            <w:tcBorders>
              <w:top w:val="single" w:sz="4" w:space="0" w:color="auto"/>
            </w:tcBorders>
          </w:tcPr>
          <w:p w14:paraId="146A3F99" w14:textId="77777777" w:rsidR="0035511E" w:rsidRPr="00606182" w:rsidRDefault="0035511E" w:rsidP="00101302">
            <w:pPr>
              <w:spacing w:before="0"/>
              <w:jc w:val="center"/>
              <w:rPr>
                <w:rFonts w:cs="Arial"/>
                <w:lang w:val="ru-RU"/>
              </w:rPr>
            </w:pPr>
          </w:p>
        </w:tc>
      </w:tr>
    </w:tbl>
    <w:p w14:paraId="3A258180" w14:textId="77777777" w:rsidR="0035511E" w:rsidRPr="00606182" w:rsidRDefault="0035511E" w:rsidP="0035511E">
      <w:pPr>
        <w:tabs>
          <w:tab w:val="left" w:pos="0"/>
          <w:tab w:val="left" w:pos="122"/>
        </w:tabs>
        <w:spacing w:before="0"/>
        <w:contextualSpacing/>
        <w:rPr>
          <w:rFonts w:cs="Arial"/>
          <w:lang w:val="ru-RU"/>
        </w:rPr>
      </w:pPr>
    </w:p>
    <w:p w14:paraId="4BE5E497" w14:textId="77777777" w:rsidR="0035511E" w:rsidRPr="007B58C9" w:rsidRDefault="0035511E" w:rsidP="0035511E">
      <w:pPr>
        <w:spacing w:before="0"/>
        <w:rPr>
          <w:rFonts w:cs="Arial"/>
          <w:b/>
          <w:i/>
          <w:sz w:val="20"/>
          <w:szCs w:val="20"/>
          <w:lang w:val="sr-Cyrl-CS"/>
        </w:rPr>
      </w:pPr>
      <w:r w:rsidRPr="007B58C9">
        <w:rPr>
          <w:rFonts w:cs="Arial"/>
          <w:b/>
          <w:i/>
          <w:sz w:val="20"/>
          <w:szCs w:val="20"/>
          <w:lang w:val="sr-Cyrl-CS"/>
        </w:rPr>
        <w:t>Напомена:</w:t>
      </w:r>
    </w:p>
    <w:p w14:paraId="4D7F4D92" w14:textId="77777777" w:rsidR="0035511E" w:rsidRPr="007B58C9" w:rsidRDefault="0035511E" w:rsidP="0035511E">
      <w:pPr>
        <w:pStyle w:val="KDKomentar"/>
        <w:spacing w:before="0"/>
        <w:rPr>
          <w:rFonts w:cs="Arial"/>
          <w:i w:val="0"/>
          <w:color w:val="auto"/>
          <w:lang w:val="sr-Cyrl-CS"/>
        </w:rPr>
      </w:pPr>
      <w:r w:rsidRPr="007B58C9">
        <w:rPr>
          <w:rFonts w:eastAsia="TimesNewRomanPS-BoldMT" w:cs="Arial"/>
          <w:color w:val="auto"/>
        </w:rPr>
        <w:t xml:space="preserve">-Уколико </w:t>
      </w:r>
      <w:r w:rsidRPr="007B58C9">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7B58C9">
        <w:rPr>
          <w:rFonts w:cs="Arial"/>
          <w:color w:val="auto"/>
          <w:lang w:val="sr-Cyrl-CS"/>
        </w:rPr>
        <w:t xml:space="preserve">Изјава </w:t>
      </w:r>
      <w:r w:rsidRPr="007B58C9">
        <w:rPr>
          <w:rFonts w:cs="Arial"/>
          <w:color w:val="auto"/>
        </w:rPr>
        <w:t>мора бити попуњена, потписана од стране овлашћеног лица</w:t>
      </w:r>
      <w:r w:rsidRPr="007B58C9">
        <w:rPr>
          <w:rFonts w:cs="Arial"/>
          <w:color w:val="auto"/>
          <w:lang w:val="sr-Cyrl-CS"/>
        </w:rPr>
        <w:t xml:space="preserve"> за заступање</w:t>
      </w:r>
      <w:r w:rsidRPr="007B58C9">
        <w:rPr>
          <w:rFonts w:cs="Arial"/>
          <w:color w:val="auto"/>
        </w:rPr>
        <w:t xml:space="preserve"> понуђача из групе понуђача и оверена печатом.</w:t>
      </w:r>
    </w:p>
    <w:p w14:paraId="27CFB647" w14:textId="77777777" w:rsidR="0035511E" w:rsidRPr="00606182" w:rsidRDefault="0035511E" w:rsidP="0035511E">
      <w:pPr>
        <w:rPr>
          <w:rFonts w:cs="Arial"/>
          <w:lang w:val="ru-RU"/>
        </w:rPr>
      </w:pPr>
    </w:p>
    <w:p w14:paraId="66908C45" w14:textId="77777777" w:rsidR="0035511E" w:rsidRPr="00606182" w:rsidRDefault="0035511E" w:rsidP="0035511E">
      <w:pPr>
        <w:rPr>
          <w:rFonts w:cs="Arial"/>
          <w:lang w:val="ru-RU"/>
        </w:rPr>
      </w:pPr>
    </w:p>
    <w:p w14:paraId="70CDF85C" w14:textId="77777777" w:rsidR="0035511E" w:rsidRPr="00606182" w:rsidRDefault="0035511E" w:rsidP="00BD6B00">
      <w:pPr>
        <w:rPr>
          <w:lang w:val="ru-RU"/>
        </w:rPr>
      </w:pPr>
    </w:p>
    <w:p w14:paraId="28BDD869" w14:textId="77777777" w:rsidR="0035511E" w:rsidRPr="00606182" w:rsidRDefault="0035511E" w:rsidP="00BD6B00">
      <w:pPr>
        <w:rPr>
          <w:lang w:val="ru-RU"/>
        </w:rPr>
      </w:pPr>
    </w:p>
    <w:p w14:paraId="1623F8B5" w14:textId="77777777" w:rsidR="0035511E" w:rsidRPr="00606182" w:rsidRDefault="0035511E" w:rsidP="00BD6B00">
      <w:pPr>
        <w:rPr>
          <w:lang w:val="ru-RU"/>
        </w:rPr>
      </w:pPr>
    </w:p>
    <w:p w14:paraId="7D08F2F2" w14:textId="77777777" w:rsidR="0035511E" w:rsidRPr="00606182" w:rsidRDefault="0035511E" w:rsidP="00BD6B00">
      <w:pPr>
        <w:rPr>
          <w:lang w:val="ru-RU"/>
        </w:rPr>
      </w:pPr>
    </w:p>
    <w:p w14:paraId="11365867" w14:textId="77777777" w:rsidR="00560DE5" w:rsidRPr="00606182" w:rsidRDefault="00560DE5" w:rsidP="00BD6B00">
      <w:pPr>
        <w:rPr>
          <w:lang w:val="ru-RU"/>
        </w:rPr>
      </w:pPr>
    </w:p>
    <w:p w14:paraId="6CEA28E7" w14:textId="77777777" w:rsidR="00560DE5" w:rsidRPr="00606182" w:rsidRDefault="00560DE5" w:rsidP="00BD6B00">
      <w:pPr>
        <w:rPr>
          <w:lang w:val="ru-RU"/>
        </w:rPr>
      </w:pPr>
    </w:p>
    <w:p w14:paraId="5B5D1AC9" w14:textId="77777777" w:rsidR="0035511E" w:rsidRPr="00606182" w:rsidRDefault="0035511E" w:rsidP="00BD6B00">
      <w:pPr>
        <w:rPr>
          <w:lang w:val="ru-RU"/>
        </w:rPr>
      </w:pPr>
    </w:p>
    <w:p w14:paraId="33837354" w14:textId="77777777" w:rsidR="00DF51CD" w:rsidRPr="00606182" w:rsidRDefault="00DF51CD" w:rsidP="00BD6B00">
      <w:pPr>
        <w:rPr>
          <w:lang w:val="ru-RU"/>
        </w:rPr>
      </w:pPr>
    </w:p>
    <w:p w14:paraId="7FE04A06" w14:textId="77777777" w:rsidR="00533C77" w:rsidRPr="00606182" w:rsidRDefault="00533C77" w:rsidP="00BD6B00">
      <w:pPr>
        <w:rPr>
          <w:lang w:val="ru-RU"/>
        </w:rPr>
      </w:pPr>
    </w:p>
    <w:p w14:paraId="30F14C3A" w14:textId="77777777" w:rsidR="008461D7" w:rsidRPr="00606182" w:rsidRDefault="008461D7" w:rsidP="00DF78C8">
      <w:pPr>
        <w:rPr>
          <w:rFonts w:cs="Arial"/>
          <w:lang w:val="ru-RU"/>
        </w:rPr>
      </w:pPr>
    </w:p>
    <w:p w14:paraId="1145C335" w14:textId="5E678964" w:rsidR="007E7BB8" w:rsidRDefault="007E7BB8" w:rsidP="00294CC9">
      <w:pPr>
        <w:pStyle w:val="KDObrazac"/>
        <w:spacing w:before="0"/>
        <w:rPr>
          <w:lang w:val="sr-Cyrl-RS"/>
        </w:rPr>
      </w:pPr>
      <w:r w:rsidRPr="00606182">
        <w:rPr>
          <w:lang w:val="ru-RU"/>
        </w:rPr>
        <w:t xml:space="preserve">ОБРАЗАЦ </w:t>
      </w:r>
      <w:r w:rsidR="0035511E" w:rsidRPr="00606182">
        <w:rPr>
          <w:lang w:val="sr-Cyrl-RS"/>
        </w:rPr>
        <w:t>9</w:t>
      </w:r>
      <w:r w:rsidR="002F2C9A">
        <w:rPr>
          <w:lang w:val="sr-Cyrl-RS"/>
        </w:rPr>
        <w:t>.</w:t>
      </w:r>
    </w:p>
    <w:p w14:paraId="450E9BB1" w14:textId="77777777" w:rsidR="002F2C9A" w:rsidRDefault="002F2C9A" w:rsidP="00294CC9">
      <w:pPr>
        <w:pStyle w:val="KDObrazac"/>
        <w:spacing w:before="0"/>
        <w:rPr>
          <w:lang w:val="sr-Cyrl-RS"/>
        </w:rPr>
      </w:pPr>
    </w:p>
    <w:p w14:paraId="5C77B163" w14:textId="77777777" w:rsidR="002F2C9A" w:rsidRPr="00606182" w:rsidRDefault="002F2C9A" w:rsidP="00294CC9">
      <w:pPr>
        <w:pStyle w:val="KDObrazac"/>
        <w:spacing w:before="0"/>
        <w:rPr>
          <w:lang w:val="sr-Cyrl-RS"/>
        </w:rPr>
      </w:pPr>
    </w:p>
    <w:p w14:paraId="1E463D56" w14:textId="6DC77F78" w:rsidR="00294CC9" w:rsidRPr="002F2C9A" w:rsidRDefault="00294CC9" w:rsidP="00294CC9">
      <w:pPr>
        <w:rPr>
          <w:b/>
          <w:lang w:val="ru-RU"/>
        </w:rPr>
      </w:pPr>
      <w:r w:rsidRPr="002F2C9A">
        <w:rPr>
          <w:b/>
          <w:lang w:val="ru-RU"/>
        </w:rPr>
        <w:t>ОБРАЗАЦ ТРОШКОВА ПРИПРЕМЕ ПОНУДЕ</w:t>
      </w:r>
      <w:r w:rsidR="007D14ED" w:rsidRPr="002F2C9A">
        <w:rPr>
          <w:b/>
          <w:lang w:val="ru-RU"/>
        </w:rPr>
        <w:t xml:space="preserve"> </w:t>
      </w:r>
    </w:p>
    <w:p w14:paraId="651EB1C2" w14:textId="29D0F1D3" w:rsidR="00294CC9" w:rsidRPr="00606182" w:rsidRDefault="00294CC9" w:rsidP="00294CC9">
      <w:pPr>
        <w:rPr>
          <w:rFonts w:cs="Arial"/>
          <w:noProof/>
          <w:lang w:val="sr-Cyrl-CS"/>
        </w:rPr>
      </w:pPr>
      <w:r w:rsidRPr="00606182">
        <w:rPr>
          <w:lang w:val="ru-RU"/>
        </w:rPr>
        <w:t xml:space="preserve">за јавну набавку услуга: </w:t>
      </w:r>
      <w:r w:rsidR="00D24646">
        <w:rPr>
          <w:rFonts w:cs="Arial"/>
          <w:b/>
          <w:lang w:val="ru-RU"/>
        </w:rPr>
        <w:t>ПОМОЋНИ ПОСЛОВИ ЧИШЋЕЊА ОБЈЕКАТА И УРЕЂАЈА  ГПО, ПО И ОДГ</w:t>
      </w:r>
      <w:r w:rsidRPr="00606182">
        <w:rPr>
          <w:rFonts w:cs="Arial"/>
          <w:lang w:val="ru-RU"/>
        </w:rPr>
        <w:t xml:space="preserve">, </w:t>
      </w:r>
      <w:r w:rsidR="002F2C9A">
        <w:rPr>
          <w:rFonts w:cs="Arial"/>
          <w:b/>
          <w:noProof/>
          <w:lang w:val="sr-Cyrl-CS"/>
        </w:rPr>
        <w:t xml:space="preserve">ЈН </w:t>
      </w:r>
      <w:r w:rsidR="00D24646">
        <w:rPr>
          <w:rFonts w:cs="Arial"/>
          <w:b/>
          <w:noProof/>
          <w:lang w:val="sr-Cyrl-CS"/>
        </w:rPr>
        <w:t>3100/0245/2019</w:t>
      </w:r>
      <w:r w:rsidR="00D24646">
        <w:rPr>
          <w:rFonts w:cs="Arial"/>
          <w:b/>
          <w:noProof/>
          <w:lang w:val="sr-Cyrl-CS"/>
        </w:rPr>
        <w:tab/>
      </w:r>
    </w:p>
    <w:p w14:paraId="01565886" w14:textId="659651AA" w:rsidR="00294CC9" w:rsidRPr="00606182" w:rsidRDefault="00294CC9" w:rsidP="00294CC9">
      <w:pPr>
        <w:rPr>
          <w:lang w:val="ru-RU"/>
        </w:rPr>
      </w:pPr>
      <w:r w:rsidRPr="00606182">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5F5FC273" w:rsidR="00294CC9" w:rsidRDefault="00294CC9" w:rsidP="00294CC9">
      <w:pPr>
        <w:rPr>
          <w:lang w:val="sr-Cyrl-RS"/>
        </w:rPr>
      </w:pPr>
      <w:r w:rsidRPr="00606182">
        <w:t>СТРУКТУРУ ТРОШКОВА ПРИПРЕМЕ ПОНУДЕ</w:t>
      </w:r>
      <w:r w:rsidR="002F2C9A">
        <w:rPr>
          <w:lang w:val="sr-Cyrl-RS"/>
        </w:rPr>
        <w:t>:</w:t>
      </w:r>
    </w:p>
    <w:p w14:paraId="6052B111" w14:textId="77777777" w:rsidR="002F2C9A" w:rsidRPr="002F2C9A" w:rsidRDefault="002F2C9A" w:rsidP="00294CC9">
      <w:pPr>
        <w:rPr>
          <w:lang w:val="sr-Cyrl-RS"/>
        </w:rPr>
      </w:pPr>
    </w:p>
    <w:tbl>
      <w:tblPr>
        <w:tblW w:w="963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3961"/>
      </w:tblGrid>
      <w:tr w:rsidR="00606182" w:rsidRPr="00606182" w14:paraId="70698796" w14:textId="77777777" w:rsidTr="002F2C9A">
        <w:trPr>
          <w:trHeight w:val="749"/>
          <w:tblCellSpacing w:w="20" w:type="dxa"/>
        </w:trPr>
        <w:tc>
          <w:tcPr>
            <w:tcW w:w="5618" w:type="dxa"/>
            <w:shd w:val="clear" w:color="auto" w:fill="auto"/>
            <w:vAlign w:val="center"/>
          </w:tcPr>
          <w:p w14:paraId="158BD737" w14:textId="77777777" w:rsidR="00294CC9" w:rsidRPr="00606182" w:rsidRDefault="00294CC9" w:rsidP="00294CC9">
            <w:r w:rsidRPr="00606182">
              <w:t>трошкови прибављања средстава обезбеђења</w:t>
            </w:r>
          </w:p>
        </w:tc>
        <w:tc>
          <w:tcPr>
            <w:tcW w:w="3901" w:type="dxa"/>
            <w:shd w:val="clear" w:color="auto" w:fill="auto"/>
          </w:tcPr>
          <w:p w14:paraId="30CC1A79" w14:textId="77777777" w:rsidR="00294CC9" w:rsidRPr="00606182" w:rsidRDefault="00294CC9" w:rsidP="00294CC9"/>
          <w:p w14:paraId="212054FF" w14:textId="77777777" w:rsidR="00294CC9" w:rsidRPr="00606182" w:rsidRDefault="00294CC9" w:rsidP="00294CC9">
            <w:r w:rsidRPr="00606182">
              <w:t xml:space="preserve">__________ динара </w:t>
            </w:r>
          </w:p>
        </w:tc>
      </w:tr>
      <w:tr w:rsidR="00606182" w:rsidRPr="00606182" w14:paraId="05FFBC9E" w14:textId="77777777" w:rsidTr="002F2C9A">
        <w:trPr>
          <w:trHeight w:val="307"/>
          <w:tblCellSpacing w:w="20" w:type="dxa"/>
        </w:trPr>
        <w:tc>
          <w:tcPr>
            <w:tcW w:w="5618" w:type="dxa"/>
            <w:shd w:val="clear" w:color="auto" w:fill="auto"/>
            <w:vAlign w:val="center"/>
          </w:tcPr>
          <w:p w14:paraId="1B83743D" w14:textId="77777777" w:rsidR="00294CC9" w:rsidRPr="00606182" w:rsidRDefault="00294CC9" w:rsidP="00294CC9">
            <w:r w:rsidRPr="00606182">
              <w:t>Укупни трошкови без ПДВ</w:t>
            </w:r>
          </w:p>
        </w:tc>
        <w:tc>
          <w:tcPr>
            <w:tcW w:w="3901" w:type="dxa"/>
            <w:shd w:val="clear" w:color="auto" w:fill="auto"/>
          </w:tcPr>
          <w:p w14:paraId="1D0F0D9F" w14:textId="77777777" w:rsidR="00294CC9" w:rsidRPr="00606182" w:rsidRDefault="00294CC9" w:rsidP="00294CC9"/>
          <w:p w14:paraId="658A4ED9" w14:textId="77777777" w:rsidR="00294CC9" w:rsidRPr="00606182" w:rsidRDefault="00294CC9" w:rsidP="00294CC9">
            <w:r w:rsidRPr="00606182">
              <w:t>__________ динара</w:t>
            </w:r>
          </w:p>
        </w:tc>
      </w:tr>
      <w:tr w:rsidR="00606182" w:rsidRPr="00606182" w14:paraId="31E1303C" w14:textId="77777777" w:rsidTr="002F2C9A">
        <w:trPr>
          <w:trHeight w:val="433"/>
          <w:tblCellSpacing w:w="20" w:type="dxa"/>
        </w:trPr>
        <w:tc>
          <w:tcPr>
            <w:tcW w:w="5618" w:type="dxa"/>
            <w:shd w:val="clear" w:color="auto" w:fill="auto"/>
            <w:vAlign w:val="center"/>
          </w:tcPr>
          <w:p w14:paraId="3EF3AE73" w14:textId="77777777" w:rsidR="00294CC9" w:rsidRPr="00606182" w:rsidRDefault="00294CC9" w:rsidP="00294CC9">
            <w:r w:rsidRPr="00606182">
              <w:t>ПДВ</w:t>
            </w:r>
          </w:p>
        </w:tc>
        <w:tc>
          <w:tcPr>
            <w:tcW w:w="3901" w:type="dxa"/>
            <w:shd w:val="clear" w:color="auto" w:fill="auto"/>
          </w:tcPr>
          <w:p w14:paraId="25783C55" w14:textId="77777777" w:rsidR="00294CC9" w:rsidRPr="00606182" w:rsidRDefault="00294CC9" w:rsidP="00294CC9"/>
          <w:p w14:paraId="10AF5875" w14:textId="77777777" w:rsidR="00294CC9" w:rsidRPr="00606182" w:rsidRDefault="00294CC9" w:rsidP="00294CC9">
            <w:r w:rsidRPr="00606182">
              <w:t>__________ динара</w:t>
            </w:r>
          </w:p>
        </w:tc>
      </w:tr>
      <w:tr w:rsidR="00606182" w:rsidRPr="00606182" w14:paraId="58A6570D" w14:textId="77777777" w:rsidTr="002F2C9A">
        <w:trPr>
          <w:trHeight w:val="190"/>
          <w:tblCellSpacing w:w="20" w:type="dxa"/>
        </w:trPr>
        <w:tc>
          <w:tcPr>
            <w:tcW w:w="5618" w:type="dxa"/>
            <w:shd w:val="clear" w:color="auto" w:fill="auto"/>
          </w:tcPr>
          <w:p w14:paraId="27043C53" w14:textId="77777777" w:rsidR="00294CC9" w:rsidRPr="00606182" w:rsidRDefault="00294CC9" w:rsidP="00294CC9"/>
          <w:p w14:paraId="688AFD6A" w14:textId="77777777" w:rsidR="00294CC9" w:rsidRPr="00606182" w:rsidRDefault="00294CC9" w:rsidP="00294CC9">
            <w:r w:rsidRPr="00606182">
              <w:t>Укупни  трошкови са ПДВ</w:t>
            </w:r>
          </w:p>
        </w:tc>
        <w:tc>
          <w:tcPr>
            <w:tcW w:w="3901" w:type="dxa"/>
            <w:shd w:val="clear" w:color="auto" w:fill="auto"/>
          </w:tcPr>
          <w:p w14:paraId="3728AD5D" w14:textId="77777777" w:rsidR="00294CC9" w:rsidRPr="00606182" w:rsidRDefault="00294CC9" w:rsidP="00294CC9"/>
          <w:p w14:paraId="2E8FAB2B" w14:textId="77777777" w:rsidR="00294CC9" w:rsidRPr="00606182" w:rsidRDefault="00294CC9" w:rsidP="00294CC9">
            <w:r w:rsidRPr="00606182">
              <w:t>__________ динара</w:t>
            </w:r>
          </w:p>
        </w:tc>
      </w:tr>
    </w:tbl>
    <w:p w14:paraId="3044E73B" w14:textId="77777777" w:rsidR="002F2C9A" w:rsidRDefault="002F2C9A" w:rsidP="00294CC9">
      <w:pPr>
        <w:rPr>
          <w:lang w:val="ru-RU"/>
        </w:rPr>
      </w:pPr>
    </w:p>
    <w:p w14:paraId="77E41FD6" w14:textId="6BFE8B35" w:rsidR="00294CC9" w:rsidRPr="00606182" w:rsidRDefault="00294CC9" w:rsidP="00294CC9">
      <w:pPr>
        <w:rPr>
          <w:lang w:val="ru-RU"/>
        </w:rPr>
      </w:pPr>
      <w:r w:rsidRPr="00606182">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w:t>
      </w:r>
    </w:p>
    <w:tbl>
      <w:tblPr>
        <w:tblW w:w="10356" w:type="dxa"/>
        <w:tblLayout w:type="fixed"/>
        <w:tblLook w:val="0000" w:firstRow="0" w:lastRow="0" w:firstColumn="0" w:lastColumn="0" w:noHBand="0" w:noVBand="0"/>
      </w:tblPr>
      <w:tblGrid>
        <w:gridCol w:w="2861"/>
        <w:gridCol w:w="1567"/>
        <w:gridCol w:w="2964"/>
        <w:gridCol w:w="2964"/>
      </w:tblGrid>
      <w:tr w:rsidR="00606182" w:rsidRPr="00606182" w14:paraId="7EF8BAA9" w14:textId="77777777" w:rsidTr="0035511E">
        <w:trPr>
          <w:trHeight w:val="188"/>
        </w:trPr>
        <w:tc>
          <w:tcPr>
            <w:tcW w:w="2861" w:type="dxa"/>
          </w:tcPr>
          <w:p w14:paraId="05A65B65" w14:textId="7D9B9D73" w:rsidR="004F02E8" w:rsidRPr="00606182" w:rsidRDefault="004F02E8" w:rsidP="00294CC9">
            <w:r w:rsidRPr="00606182">
              <w:rPr>
                <w:lang w:val="sr-Cyrl-RS"/>
              </w:rPr>
              <w:t xml:space="preserve">                   </w:t>
            </w:r>
            <w:r w:rsidRPr="00606182">
              <w:t>Датум:</w:t>
            </w:r>
          </w:p>
        </w:tc>
        <w:tc>
          <w:tcPr>
            <w:tcW w:w="1567" w:type="dxa"/>
          </w:tcPr>
          <w:p w14:paraId="5A0CDCEC" w14:textId="77777777" w:rsidR="004F02E8" w:rsidRPr="00606182" w:rsidRDefault="004F02E8" w:rsidP="00294CC9"/>
        </w:tc>
        <w:tc>
          <w:tcPr>
            <w:tcW w:w="2964" w:type="dxa"/>
          </w:tcPr>
          <w:p w14:paraId="48C244C5" w14:textId="77777777" w:rsidR="004F02E8" w:rsidRPr="00606182" w:rsidRDefault="004F02E8" w:rsidP="00294CC9">
            <w:pPr>
              <w:rPr>
                <w:lang w:val="sr-Cyrl-RS"/>
              </w:rPr>
            </w:pPr>
          </w:p>
        </w:tc>
        <w:tc>
          <w:tcPr>
            <w:tcW w:w="2964" w:type="dxa"/>
          </w:tcPr>
          <w:p w14:paraId="3A844285" w14:textId="6A4D6DE6" w:rsidR="004F02E8" w:rsidRPr="00606182" w:rsidRDefault="0035511E" w:rsidP="0035511E">
            <w:r w:rsidRPr="00606182">
              <w:rPr>
                <w:lang w:val="sr-Cyrl-RS"/>
              </w:rPr>
              <w:t xml:space="preserve">     </w:t>
            </w:r>
            <w:r w:rsidR="004F02E8" w:rsidRPr="00606182">
              <w:rPr>
                <w:lang w:val="sr-Cyrl-RS"/>
              </w:rPr>
              <w:t xml:space="preserve">        </w:t>
            </w:r>
            <w:r w:rsidR="004F02E8" w:rsidRPr="00606182">
              <w:t>Понуђач</w:t>
            </w:r>
          </w:p>
        </w:tc>
      </w:tr>
      <w:tr w:rsidR="00606182" w:rsidRPr="00606182" w14:paraId="3E419C3C" w14:textId="77777777" w:rsidTr="0035511E">
        <w:trPr>
          <w:trHeight w:val="195"/>
        </w:trPr>
        <w:tc>
          <w:tcPr>
            <w:tcW w:w="2861" w:type="dxa"/>
          </w:tcPr>
          <w:p w14:paraId="271DD723" w14:textId="77777777" w:rsidR="004F02E8" w:rsidRPr="00606182" w:rsidRDefault="004F02E8" w:rsidP="00294CC9"/>
        </w:tc>
        <w:tc>
          <w:tcPr>
            <w:tcW w:w="1567" w:type="dxa"/>
          </w:tcPr>
          <w:p w14:paraId="3ED3295D" w14:textId="77777777" w:rsidR="004F02E8" w:rsidRPr="00606182" w:rsidRDefault="004F02E8" w:rsidP="00294CC9">
            <w:r w:rsidRPr="00606182">
              <w:t>М.П.</w:t>
            </w:r>
          </w:p>
        </w:tc>
        <w:tc>
          <w:tcPr>
            <w:tcW w:w="2964" w:type="dxa"/>
          </w:tcPr>
          <w:p w14:paraId="0E7E35A0" w14:textId="77777777" w:rsidR="004F02E8" w:rsidRPr="00606182" w:rsidRDefault="004F02E8" w:rsidP="00294CC9"/>
        </w:tc>
        <w:tc>
          <w:tcPr>
            <w:tcW w:w="2964" w:type="dxa"/>
          </w:tcPr>
          <w:p w14:paraId="45E6B1D9" w14:textId="5FD521CA" w:rsidR="004F02E8" w:rsidRPr="00606182" w:rsidRDefault="004F02E8" w:rsidP="00294CC9"/>
        </w:tc>
      </w:tr>
      <w:tr w:rsidR="00606182" w:rsidRPr="00606182" w14:paraId="76193BF9" w14:textId="77777777" w:rsidTr="0035511E">
        <w:trPr>
          <w:trHeight w:val="195"/>
        </w:trPr>
        <w:tc>
          <w:tcPr>
            <w:tcW w:w="2861" w:type="dxa"/>
            <w:tcBorders>
              <w:bottom w:val="single" w:sz="4" w:space="0" w:color="auto"/>
            </w:tcBorders>
          </w:tcPr>
          <w:p w14:paraId="761391CB" w14:textId="77777777" w:rsidR="004F02E8" w:rsidRPr="00606182" w:rsidRDefault="004F02E8" w:rsidP="00294CC9"/>
        </w:tc>
        <w:tc>
          <w:tcPr>
            <w:tcW w:w="1567" w:type="dxa"/>
          </w:tcPr>
          <w:p w14:paraId="67CD1D71" w14:textId="77777777" w:rsidR="004F02E8" w:rsidRPr="00606182" w:rsidRDefault="004F02E8" w:rsidP="00294CC9"/>
        </w:tc>
        <w:tc>
          <w:tcPr>
            <w:tcW w:w="2964" w:type="dxa"/>
          </w:tcPr>
          <w:p w14:paraId="04740391" w14:textId="77777777" w:rsidR="004F02E8" w:rsidRPr="00606182" w:rsidRDefault="004F02E8" w:rsidP="00294CC9"/>
        </w:tc>
        <w:tc>
          <w:tcPr>
            <w:tcW w:w="2964" w:type="dxa"/>
            <w:tcBorders>
              <w:bottom w:val="single" w:sz="4" w:space="0" w:color="auto"/>
            </w:tcBorders>
          </w:tcPr>
          <w:p w14:paraId="42EF6C44" w14:textId="1ADBFC8A" w:rsidR="004F02E8" w:rsidRPr="00606182" w:rsidRDefault="004F02E8" w:rsidP="00294CC9"/>
        </w:tc>
      </w:tr>
      <w:tr w:rsidR="00606182" w:rsidRPr="00606182" w14:paraId="1CE89E0B" w14:textId="77777777" w:rsidTr="0035511E">
        <w:trPr>
          <w:trHeight w:val="202"/>
        </w:trPr>
        <w:tc>
          <w:tcPr>
            <w:tcW w:w="2861" w:type="dxa"/>
            <w:tcBorders>
              <w:top w:val="single" w:sz="4" w:space="0" w:color="auto"/>
            </w:tcBorders>
          </w:tcPr>
          <w:p w14:paraId="411EC667" w14:textId="77777777" w:rsidR="004F02E8" w:rsidRPr="00606182" w:rsidRDefault="004F02E8" w:rsidP="00294CC9"/>
        </w:tc>
        <w:tc>
          <w:tcPr>
            <w:tcW w:w="1567" w:type="dxa"/>
          </w:tcPr>
          <w:p w14:paraId="54AE3C80" w14:textId="77777777" w:rsidR="004F02E8" w:rsidRPr="00606182" w:rsidRDefault="004F02E8" w:rsidP="00294CC9"/>
        </w:tc>
        <w:tc>
          <w:tcPr>
            <w:tcW w:w="2964" w:type="dxa"/>
          </w:tcPr>
          <w:p w14:paraId="75417A52" w14:textId="77777777" w:rsidR="004F02E8" w:rsidRPr="00606182" w:rsidRDefault="004F02E8" w:rsidP="00294CC9"/>
        </w:tc>
        <w:tc>
          <w:tcPr>
            <w:tcW w:w="2964" w:type="dxa"/>
            <w:tcBorders>
              <w:top w:val="single" w:sz="4" w:space="0" w:color="auto"/>
            </w:tcBorders>
          </w:tcPr>
          <w:p w14:paraId="3B53E799" w14:textId="71B98573" w:rsidR="004F02E8" w:rsidRPr="00606182" w:rsidRDefault="004F02E8" w:rsidP="00294CC9"/>
        </w:tc>
      </w:tr>
    </w:tbl>
    <w:p w14:paraId="2303CE16" w14:textId="77777777" w:rsidR="00294CC9" w:rsidRPr="002F2C9A" w:rsidRDefault="00294CC9" w:rsidP="00294CC9">
      <w:pPr>
        <w:rPr>
          <w:sz w:val="20"/>
          <w:szCs w:val="20"/>
        </w:rPr>
      </w:pPr>
      <w:r w:rsidRPr="002F2C9A">
        <w:rPr>
          <w:sz w:val="20"/>
          <w:szCs w:val="20"/>
        </w:rPr>
        <w:t>Напомена:</w:t>
      </w:r>
    </w:p>
    <w:p w14:paraId="6405DD69" w14:textId="77777777" w:rsidR="00294CC9" w:rsidRPr="002F2C9A" w:rsidRDefault="00294CC9" w:rsidP="00294CC9">
      <w:pPr>
        <w:rPr>
          <w:sz w:val="20"/>
          <w:szCs w:val="20"/>
          <w:lang w:val="ru-RU"/>
        </w:rPr>
      </w:pPr>
      <w:r w:rsidRPr="002F2C9A">
        <w:rPr>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2F2C9A" w:rsidRDefault="00294CC9" w:rsidP="00294CC9">
      <w:pPr>
        <w:rPr>
          <w:sz w:val="20"/>
          <w:szCs w:val="20"/>
          <w:lang w:val="ru-RU"/>
        </w:rPr>
      </w:pPr>
      <w:r w:rsidRPr="002F2C9A">
        <w:rPr>
          <w:sz w:val="20"/>
          <w:szCs w:val="20"/>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2F2C9A" w:rsidRDefault="00294CC9" w:rsidP="00294CC9">
      <w:pPr>
        <w:rPr>
          <w:sz w:val="20"/>
          <w:szCs w:val="20"/>
          <w:lang w:val="ru-RU"/>
        </w:rPr>
      </w:pPr>
      <w:r w:rsidRPr="002F2C9A">
        <w:rPr>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2F2C9A" w:rsidRDefault="00294CC9" w:rsidP="00294CC9">
      <w:pPr>
        <w:rPr>
          <w:rFonts w:eastAsia="TimesNewRomanPS-BoldMT"/>
          <w:sz w:val="20"/>
          <w:szCs w:val="20"/>
          <w:lang w:val="ru-RU"/>
        </w:rPr>
      </w:pPr>
      <w:r w:rsidRPr="002F2C9A">
        <w:rPr>
          <w:rFonts w:eastAsia="TimesNewRomanPS-BoldMT"/>
          <w:sz w:val="20"/>
          <w:szCs w:val="20"/>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2E7AF308" w14:textId="7581CA6A" w:rsidR="00771595" w:rsidRPr="00606182" w:rsidRDefault="00294CC9" w:rsidP="00771595">
      <w:pPr>
        <w:pStyle w:val="KDObrazac"/>
        <w:spacing w:before="0"/>
        <w:rPr>
          <w:lang w:val="sr-Cyrl-RS"/>
        </w:rPr>
      </w:pPr>
      <w:r w:rsidRPr="00606182">
        <w:rPr>
          <w:lang w:val="ru-RU"/>
        </w:rPr>
        <w:br w:type="page"/>
      </w:r>
      <w:r w:rsidR="00771595" w:rsidRPr="00606182">
        <w:rPr>
          <w:lang w:val="ru-RU"/>
        </w:rPr>
        <w:lastRenderedPageBreak/>
        <w:t xml:space="preserve">ОБРАЗАЦ </w:t>
      </w:r>
      <w:r w:rsidR="00771595" w:rsidRPr="00606182">
        <w:rPr>
          <w:lang w:val="sr-Cyrl-RS"/>
        </w:rPr>
        <w:t>10</w:t>
      </w:r>
      <w:r w:rsidR="002F2C9A">
        <w:rPr>
          <w:lang w:val="sr-Cyrl-RS"/>
        </w:rPr>
        <w:t>.</w:t>
      </w:r>
    </w:p>
    <w:p w14:paraId="497428EC" w14:textId="77777777" w:rsidR="00294CC9" w:rsidRPr="00606182" w:rsidRDefault="00294CC9" w:rsidP="00294CC9">
      <w:pPr>
        <w:rPr>
          <w:lang w:val="ru-RU"/>
        </w:rPr>
      </w:pPr>
    </w:p>
    <w:p w14:paraId="0852C51F" w14:textId="308D11DD" w:rsidR="00294CC9" w:rsidRPr="002F2C9A" w:rsidRDefault="00294CC9" w:rsidP="00294CC9">
      <w:pPr>
        <w:rPr>
          <w:b/>
          <w:lang w:val="ru-RU"/>
        </w:rPr>
      </w:pPr>
      <w:r w:rsidRPr="002F2C9A">
        <w:rPr>
          <w:b/>
          <w:lang w:val="ru-RU"/>
        </w:rPr>
        <w:t>СПОРАЗУМ  УЧЕСНИКА ЗАЈЕДНИЧКЕ ПОНУДЕ</w:t>
      </w:r>
      <w:r w:rsidR="007D14ED" w:rsidRPr="002F2C9A">
        <w:rPr>
          <w:b/>
          <w:lang w:val="ru-RU"/>
        </w:rPr>
        <w:t xml:space="preserve"> </w:t>
      </w:r>
    </w:p>
    <w:p w14:paraId="6A60F280" w14:textId="77777777" w:rsidR="00294CC9" w:rsidRPr="00606182" w:rsidRDefault="00294CC9" w:rsidP="00294CC9">
      <w:pPr>
        <w:rPr>
          <w:lang w:val="ru-RU"/>
        </w:rPr>
      </w:pPr>
    </w:p>
    <w:p w14:paraId="24441A34" w14:textId="77777777" w:rsidR="00294CC9" w:rsidRPr="00606182" w:rsidRDefault="00294CC9" w:rsidP="00294CC9">
      <w:pPr>
        <w:rPr>
          <w:lang w:val="ru-RU"/>
        </w:rPr>
      </w:pPr>
      <w:r w:rsidRPr="00606182">
        <w:rPr>
          <w:lang w:val="ru-RU"/>
        </w:rPr>
        <w:t xml:space="preserve">На основу члана 81. Закона о јавним набавкама </w:t>
      </w:r>
      <w:r w:rsidRPr="00606182">
        <w:rPr>
          <w:rFonts w:eastAsia="TimesNewRomanPSMT"/>
          <w:lang w:val="ru-RU"/>
        </w:rPr>
        <w:t>(„Сл. гласник РС” бр. 124/2012, 14/15, 68/15</w:t>
      </w:r>
      <w:r w:rsidRPr="00606182">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X="108" w:tblpY="194"/>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3"/>
        <w:gridCol w:w="5712"/>
      </w:tblGrid>
      <w:tr w:rsidR="00606182" w:rsidRPr="00606182" w14:paraId="76EDB907" w14:textId="77777777" w:rsidTr="002F2C9A">
        <w:trPr>
          <w:trHeight w:val="532"/>
        </w:trPr>
        <w:tc>
          <w:tcPr>
            <w:tcW w:w="1957"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606182" w:rsidRDefault="00294CC9" w:rsidP="002F2C9A">
            <w:r w:rsidRPr="00606182">
              <w:t xml:space="preserve">ПОДАТАК О </w:t>
            </w:r>
          </w:p>
        </w:tc>
        <w:tc>
          <w:tcPr>
            <w:tcW w:w="3043"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606182" w:rsidRDefault="00294CC9" w:rsidP="002F2C9A">
            <w:pPr>
              <w:rPr>
                <w:lang w:val="ru-RU"/>
              </w:rPr>
            </w:pPr>
            <w:r w:rsidRPr="00606182">
              <w:rPr>
                <w:lang w:val="ru-RU"/>
              </w:rPr>
              <w:t>НАЗИВ И СЕДИШТЕ ЧЛАНА ГРУПЕ ПОНУЂАЧА</w:t>
            </w:r>
          </w:p>
          <w:p w14:paraId="4D209B2C" w14:textId="77777777" w:rsidR="00294CC9" w:rsidRPr="00606182" w:rsidRDefault="00294CC9" w:rsidP="002F2C9A">
            <w:pPr>
              <w:rPr>
                <w:lang w:val="ru-RU"/>
              </w:rPr>
            </w:pPr>
          </w:p>
        </w:tc>
      </w:tr>
      <w:tr w:rsidR="00606182" w:rsidRPr="00606182" w14:paraId="62650260" w14:textId="77777777" w:rsidTr="002F2C9A">
        <w:trPr>
          <w:trHeight w:val="1244"/>
        </w:trPr>
        <w:tc>
          <w:tcPr>
            <w:tcW w:w="1957" w:type="pct"/>
            <w:tcBorders>
              <w:top w:val="single" w:sz="4" w:space="0" w:color="auto"/>
              <w:left w:val="single" w:sz="4" w:space="0" w:color="auto"/>
              <w:bottom w:val="single" w:sz="4" w:space="0" w:color="auto"/>
              <w:right w:val="single" w:sz="4" w:space="0" w:color="auto"/>
            </w:tcBorders>
          </w:tcPr>
          <w:p w14:paraId="18E03DC7" w14:textId="77777777" w:rsidR="00294CC9" w:rsidRPr="00606182" w:rsidRDefault="00294CC9" w:rsidP="002F2C9A">
            <w:pPr>
              <w:rPr>
                <w:lang w:val="ru-RU"/>
              </w:rPr>
            </w:pPr>
            <w:r w:rsidRPr="00606182">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43" w:type="pct"/>
            <w:tcBorders>
              <w:top w:val="single" w:sz="4" w:space="0" w:color="auto"/>
              <w:left w:val="single" w:sz="4" w:space="0" w:color="auto"/>
              <w:bottom w:val="single" w:sz="4" w:space="0" w:color="auto"/>
              <w:right w:val="single" w:sz="4" w:space="0" w:color="auto"/>
            </w:tcBorders>
          </w:tcPr>
          <w:p w14:paraId="6DAEB50F" w14:textId="77777777" w:rsidR="00294CC9" w:rsidRPr="00606182" w:rsidRDefault="00294CC9" w:rsidP="002F2C9A">
            <w:pPr>
              <w:rPr>
                <w:lang w:val="ru-RU"/>
              </w:rPr>
            </w:pPr>
          </w:p>
        </w:tc>
      </w:tr>
      <w:tr w:rsidR="00606182" w:rsidRPr="00606182" w14:paraId="62A491EB" w14:textId="77777777" w:rsidTr="002F2C9A">
        <w:trPr>
          <w:trHeight w:val="1280"/>
        </w:trPr>
        <w:tc>
          <w:tcPr>
            <w:tcW w:w="1957" w:type="pct"/>
            <w:tcBorders>
              <w:top w:val="single" w:sz="4" w:space="0" w:color="auto"/>
              <w:left w:val="single" w:sz="4" w:space="0" w:color="auto"/>
              <w:bottom w:val="single" w:sz="4" w:space="0" w:color="auto"/>
              <w:right w:val="single" w:sz="4" w:space="0" w:color="auto"/>
            </w:tcBorders>
          </w:tcPr>
          <w:p w14:paraId="5818F584" w14:textId="77777777" w:rsidR="00294CC9" w:rsidRPr="00606182" w:rsidRDefault="00294CC9" w:rsidP="002F2C9A">
            <w:pPr>
              <w:rPr>
                <w:lang w:val="ru-RU"/>
              </w:rPr>
            </w:pPr>
            <w:r w:rsidRPr="00606182">
              <w:rPr>
                <w:lang w:val="ru-RU"/>
              </w:rPr>
              <w:t xml:space="preserve">2. </w:t>
            </w:r>
            <w:r w:rsidRPr="00606182">
              <w:t>O</w:t>
            </w:r>
            <w:r w:rsidRPr="00606182">
              <w:rPr>
                <w:lang w:val="ru-RU"/>
              </w:rPr>
              <w:t>пис послова сваког од понуђача из групе понуђача у извршењу уговора:</w:t>
            </w:r>
          </w:p>
          <w:p w14:paraId="508F9E39" w14:textId="77777777" w:rsidR="00294CC9" w:rsidRPr="00606182" w:rsidRDefault="00294CC9" w:rsidP="002F2C9A">
            <w:pPr>
              <w:rPr>
                <w:lang w:val="ru-RU"/>
              </w:rPr>
            </w:pPr>
          </w:p>
          <w:p w14:paraId="30B5BF4F" w14:textId="77777777" w:rsidR="00294CC9" w:rsidRPr="00606182" w:rsidRDefault="00294CC9" w:rsidP="002F2C9A">
            <w:pPr>
              <w:rPr>
                <w:lang w:val="ru-RU"/>
              </w:rPr>
            </w:pPr>
          </w:p>
          <w:p w14:paraId="477901EE" w14:textId="77777777" w:rsidR="00294CC9" w:rsidRPr="00606182" w:rsidRDefault="00294CC9" w:rsidP="002F2C9A">
            <w:pPr>
              <w:rPr>
                <w:lang w:val="ru-RU"/>
              </w:rPr>
            </w:pPr>
          </w:p>
        </w:tc>
        <w:tc>
          <w:tcPr>
            <w:tcW w:w="3043" w:type="pct"/>
            <w:tcBorders>
              <w:top w:val="single" w:sz="4" w:space="0" w:color="auto"/>
              <w:left w:val="single" w:sz="4" w:space="0" w:color="auto"/>
              <w:bottom w:val="single" w:sz="4" w:space="0" w:color="auto"/>
              <w:right w:val="single" w:sz="4" w:space="0" w:color="auto"/>
            </w:tcBorders>
          </w:tcPr>
          <w:p w14:paraId="084BE533" w14:textId="77777777" w:rsidR="00294CC9" w:rsidRPr="00606182" w:rsidRDefault="00294CC9" w:rsidP="002F2C9A">
            <w:pPr>
              <w:rPr>
                <w:lang w:val="ru-RU"/>
              </w:rPr>
            </w:pPr>
          </w:p>
        </w:tc>
      </w:tr>
      <w:tr w:rsidR="00606182" w:rsidRPr="00606182" w14:paraId="5EA597FE" w14:textId="77777777" w:rsidTr="002F2C9A">
        <w:trPr>
          <w:trHeight w:val="1433"/>
        </w:trPr>
        <w:tc>
          <w:tcPr>
            <w:tcW w:w="1957" w:type="pct"/>
            <w:tcBorders>
              <w:top w:val="single" w:sz="4" w:space="0" w:color="auto"/>
              <w:left w:val="single" w:sz="4" w:space="0" w:color="auto"/>
              <w:bottom w:val="single" w:sz="4" w:space="0" w:color="auto"/>
              <w:right w:val="single" w:sz="4" w:space="0" w:color="auto"/>
            </w:tcBorders>
          </w:tcPr>
          <w:p w14:paraId="5E7ECDA5" w14:textId="77777777" w:rsidR="00294CC9" w:rsidRPr="00606182" w:rsidRDefault="00294CC9" w:rsidP="002F2C9A">
            <w:r w:rsidRPr="00606182">
              <w:t>3.Друго:</w:t>
            </w:r>
          </w:p>
          <w:p w14:paraId="41A414A6" w14:textId="77777777" w:rsidR="00294CC9" w:rsidRPr="00606182" w:rsidRDefault="00294CC9" w:rsidP="002F2C9A"/>
          <w:p w14:paraId="4EB8F8C0" w14:textId="77777777" w:rsidR="00294CC9" w:rsidRPr="00606182" w:rsidRDefault="00294CC9" w:rsidP="002F2C9A"/>
          <w:p w14:paraId="292BAC6D" w14:textId="77777777" w:rsidR="00294CC9" w:rsidRPr="00606182" w:rsidRDefault="00294CC9" w:rsidP="002F2C9A"/>
          <w:p w14:paraId="0B82A0CD" w14:textId="77777777" w:rsidR="00294CC9" w:rsidRPr="00606182" w:rsidRDefault="00294CC9" w:rsidP="002F2C9A"/>
          <w:p w14:paraId="2D5F8BBA" w14:textId="77777777" w:rsidR="00294CC9" w:rsidRPr="00606182" w:rsidRDefault="00294CC9" w:rsidP="002F2C9A"/>
        </w:tc>
        <w:tc>
          <w:tcPr>
            <w:tcW w:w="3043" w:type="pct"/>
            <w:tcBorders>
              <w:top w:val="single" w:sz="4" w:space="0" w:color="auto"/>
              <w:left w:val="single" w:sz="4" w:space="0" w:color="auto"/>
              <w:bottom w:val="single" w:sz="4" w:space="0" w:color="auto"/>
              <w:right w:val="single" w:sz="4" w:space="0" w:color="auto"/>
            </w:tcBorders>
          </w:tcPr>
          <w:p w14:paraId="45801B56" w14:textId="77777777" w:rsidR="00294CC9" w:rsidRPr="00606182" w:rsidRDefault="00294CC9" w:rsidP="002F2C9A"/>
        </w:tc>
      </w:tr>
    </w:tbl>
    <w:p w14:paraId="11C4DEBE" w14:textId="77777777" w:rsidR="00294CC9" w:rsidRPr="00606182" w:rsidRDefault="00294CC9" w:rsidP="00294CC9"/>
    <w:p w14:paraId="48A1CEFA" w14:textId="77777777" w:rsidR="00294CC9" w:rsidRPr="00606182" w:rsidRDefault="00294CC9" w:rsidP="00294CC9">
      <w:r w:rsidRPr="00606182">
        <w:t xml:space="preserve">                                      </w:t>
      </w:r>
    </w:p>
    <w:p w14:paraId="028E3041" w14:textId="77777777" w:rsidR="00294CC9" w:rsidRPr="00606182" w:rsidRDefault="00294CC9" w:rsidP="00294CC9">
      <w:pPr>
        <w:rPr>
          <w:lang w:val="ru-RU"/>
        </w:rPr>
      </w:pPr>
      <w:r w:rsidRPr="00606182">
        <w:rPr>
          <w:lang w:val="ru-RU"/>
        </w:rPr>
        <w:t>Потпис одговорног лица члана групе понуђача:</w:t>
      </w:r>
    </w:p>
    <w:p w14:paraId="23DDE284" w14:textId="77777777" w:rsidR="00294CC9" w:rsidRPr="00606182" w:rsidRDefault="00294CC9" w:rsidP="00294CC9">
      <w:pPr>
        <w:rPr>
          <w:lang w:val="ru-RU"/>
        </w:rPr>
      </w:pPr>
      <w:r w:rsidRPr="00606182">
        <w:rPr>
          <w:lang w:val="ru-RU"/>
        </w:rPr>
        <w:t>______________________</w:t>
      </w:r>
    </w:p>
    <w:p w14:paraId="12479E93" w14:textId="77777777" w:rsidR="00294CC9" w:rsidRPr="00606182" w:rsidRDefault="00294CC9" w:rsidP="00294CC9">
      <w:pPr>
        <w:rPr>
          <w:lang w:val="ru-RU"/>
        </w:rPr>
      </w:pPr>
      <w:r w:rsidRPr="00606182">
        <w:rPr>
          <w:lang w:val="ru-RU"/>
        </w:rPr>
        <w:t xml:space="preserve">                                       м.п.</w:t>
      </w:r>
    </w:p>
    <w:p w14:paraId="609B35DB" w14:textId="77777777" w:rsidR="00294CC9" w:rsidRPr="00606182" w:rsidRDefault="00294CC9" w:rsidP="00294CC9">
      <w:pPr>
        <w:rPr>
          <w:lang w:val="ru-RU"/>
        </w:rPr>
      </w:pPr>
      <w:r w:rsidRPr="00606182">
        <w:rPr>
          <w:lang w:val="ru-RU"/>
        </w:rPr>
        <w:t>Потпис одговорног лица члана групе понуђача:</w:t>
      </w:r>
    </w:p>
    <w:p w14:paraId="3D6E0533" w14:textId="77777777" w:rsidR="00294CC9" w:rsidRPr="00606182" w:rsidRDefault="00294CC9" w:rsidP="00294CC9">
      <w:pPr>
        <w:rPr>
          <w:lang w:val="ru-RU"/>
        </w:rPr>
      </w:pPr>
      <w:r w:rsidRPr="00606182">
        <w:rPr>
          <w:lang w:val="ru-RU"/>
        </w:rPr>
        <w:t>______________________</w:t>
      </w:r>
    </w:p>
    <w:p w14:paraId="40CA4BEC" w14:textId="77777777" w:rsidR="00294CC9" w:rsidRPr="00606182" w:rsidRDefault="00294CC9" w:rsidP="00294CC9">
      <w:pPr>
        <w:rPr>
          <w:lang w:val="ru-RU"/>
        </w:rPr>
      </w:pPr>
      <w:r w:rsidRPr="00606182">
        <w:rPr>
          <w:lang w:val="ru-RU"/>
        </w:rPr>
        <w:t xml:space="preserve">                                       м.п.</w:t>
      </w:r>
    </w:p>
    <w:p w14:paraId="2BCF60C5" w14:textId="77777777" w:rsidR="00294CC9" w:rsidRPr="00606182" w:rsidRDefault="00294CC9" w:rsidP="00294CC9">
      <w:pPr>
        <w:rPr>
          <w:lang w:val="ru-RU"/>
        </w:rPr>
      </w:pPr>
      <w:r w:rsidRPr="00606182">
        <w:rPr>
          <w:lang w:val="ru-RU"/>
        </w:rPr>
        <w:t xml:space="preserve">        Датум:                                                                                                      </w:t>
      </w:r>
    </w:p>
    <w:p w14:paraId="4DC03CB5" w14:textId="77777777" w:rsidR="00294CC9" w:rsidRPr="00606182" w:rsidRDefault="00294CC9" w:rsidP="00294CC9">
      <w:pPr>
        <w:rPr>
          <w:lang w:val="ru-RU"/>
        </w:rPr>
      </w:pPr>
      <w:r w:rsidRPr="00606182">
        <w:rPr>
          <w:lang w:val="ru-RU"/>
        </w:rPr>
        <w:t xml:space="preserve">___________                         </w:t>
      </w:r>
    </w:p>
    <w:p w14:paraId="62E5CF1B" w14:textId="77777777" w:rsidR="00294CC9" w:rsidRPr="00606182" w:rsidRDefault="00294CC9" w:rsidP="00294CC9">
      <w:pPr>
        <w:rPr>
          <w:lang w:val="ru-RU"/>
        </w:rPr>
      </w:pPr>
    </w:p>
    <w:p w14:paraId="54EC3F39" w14:textId="77777777" w:rsidR="00DF51CD" w:rsidRPr="00606182" w:rsidRDefault="00DF51CD" w:rsidP="00294CC9">
      <w:pPr>
        <w:rPr>
          <w:lang w:val="ru-RU"/>
        </w:rPr>
      </w:pPr>
    </w:p>
    <w:p w14:paraId="06424228" w14:textId="77777777" w:rsidR="00DF51CD" w:rsidRPr="00606182" w:rsidRDefault="00DF51CD" w:rsidP="00294CC9">
      <w:pPr>
        <w:rPr>
          <w:lang w:val="ru-RU"/>
        </w:rPr>
      </w:pPr>
    </w:p>
    <w:p w14:paraId="5C1227B4" w14:textId="77777777" w:rsidR="00294CC9" w:rsidRPr="00606182" w:rsidRDefault="00294CC9" w:rsidP="00294CC9">
      <w:pPr>
        <w:rPr>
          <w:lang w:val="ru-RU"/>
        </w:rPr>
      </w:pPr>
    </w:p>
    <w:p w14:paraId="766B0680" w14:textId="77777777" w:rsidR="0035511E" w:rsidRPr="00606182" w:rsidRDefault="0035511E" w:rsidP="00294CC9">
      <w:pPr>
        <w:rPr>
          <w:lang w:val="sr-Cyrl-RS"/>
        </w:rPr>
      </w:pPr>
    </w:p>
    <w:p w14:paraId="647885A8" w14:textId="1E02D0BD" w:rsidR="003B0637" w:rsidRPr="00606182" w:rsidRDefault="003B0637" w:rsidP="003B0637">
      <w:pPr>
        <w:pStyle w:val="KDObrazac"/>
        <w:spacing w:before="0"/>
        <w:rPr>
          <w:lang w:val="sr-Cyrl-RS"/>
        </w:rPr>
      </w:pPr>
      <w:r w:rsidRPr="00606182">
        <w:rPr>
          <w:lang w:val="ru-RU"/>
        </w:rPr>
        <w:t xml:space="preserve">ОБРАЗАЦ </w:t>
      </w:r>
      <w:r w:rsidRPr="00606182">
        <w:rPr>
          <w:lang w:val="sr-Cyrl-RS"/>
        </w:rPr>
        <w:t>1</w:t>
      </w:r>
      <w:r w:rsidR="0035511E" w:rsidRPr="00606182">
        <w:rPr>
          <w:lang w:val="sr-Cyrl-RS"/>
        </w:rPr>
        <w:t>1</w:t>
      </w:r>
      <w:r w:rsidR="00074BCB">
        <w:rPr>
          <w:lang w:val="sr-Cyrl-RS"/>
        </w:rPr>
        <w:t>.</w:t>
      </w:r>
    </w:p>
    <w:p w14:paraId="4334755F" w14:textId="77777777" w:rsidR="00294CC9" w:rsidRPr="00606182" w:rsidRDefault="00294CC9" w:rsidP="00294CC9">
      <w:pPr>
        <w:rPr>
          <w:lang w:val="ru-RU"/>
        </w:rPr>
      </w:pPr>
    </w:p>
    <w:p w14:paraId="4E8792B4" w14:textId="167C8CC1" w:rsidR="00294CC9" w:rsidRPr="002F2C9A" w:rsidRDefault="00294CC9" w:rsidP="00294CC9">
      <w:pPr>
        <w:rPr>
          <w:b/>
          <w:lang w:val="ru-RU"/>
        </w:rPr>
      </w:pPr>
      <w:r w:rsidRPr="002F2C9A">
        <w:rPr>
          <w:b/>
          <w:lang w:val="ru-RU"/>
        </w:rPr>
        <w:t>ЗАПИСНИК О ПРУЖЕНИМ УСЛУГАМА</w:t>
      </w:r>
      <w:r w:rsidR="003656E6" w:rsidRPr="002F2C9A">
        <w:rPr>
          <w:b/>
          <w:lang w:val="ru-RU"/>
        </w:rPr>
        <w:t xml:space="preserve"> </w:t>
      </w:r>
      <w:r w:rsidR="002F2C9A">
        <w:rPr>
          <w:b/>
          <w:lang w:val="ru-RU"/>
        </w:rPr>
        <w:t xml:space="preserve"> - не доставља се у понуди</w:t>
      </w:r>
    </w:p>
    <w:p w14:paraId="4213F163" w14:textId="77777777" w:rsidR="00294CC9" w:rsidRPr="00606182" w:rsidRDefault="00294CC9" w:rsidP="00294CC9">
      <w:pPr>
        <w:rPr>
          <w:lang w:val="ru-RU"/>
        </w:rPr>
      </w:pPr>
    </w:p>
    <w:p w14:paraId="12202F52" w14:textId="77777777" w:rsidR="00294CC9" w:rsidRPr="00606182" w:rsidRDefault="00294CC9" w:rsidP="00294CC9">
      <w:pPr>
        <w:rPr>
          <w:lang w:val="ru-RU"/>
        </w:rPr>
      </w:pPr>
      <w:r w:rsidRPr="00606182">
        <w:rPr>
          <w:lang w:val="ru-RU"/>
        </w:rPr>
        <w:tab/>
      </w:r>
      <w:r w:rsidRPr="00606182">
        <w:rPr>
          <w:lang w:val="ru-RU"/>
        </w:rPr>
        <w:tab/>
      </w:r>
      <w:r w:rsidRPr="00606182">
        <w:rPr>
          <w:lang w:val="ru-RU"/>
        </w:rPr>
        <w:tab/>
        <w:t xml:space="preserve">                                  Датум ___________</w:t>
      </w:r>
    </w:p>
    <w:p w14:paraId="27E1BEED" w14:textId="77777777" w:rsidR="00294CC9" w:rsidRPr="00606182" w:rsidRDefault="00294CC9" w:rsidP="00294CC9">
      <w:pPr>
        <w:rPr>
          <w:lang w:val="ru-RU"/>
        </w:rPr>
      </w:pPr>
      <w:r w:rsidRPr="00606182">
        <w:rPr>
          <w:lang w:val="ru-RU"/>
        </w:rPr>
        <w:t xml:space="preserve">   </w:t>
      </w:r>
    </w:p>
    <w:p w14:paraId="64FDC0E4" w14:textId="77777777" w:rsidR="00294CC9" w:rsidRPr="00606182" w:rsidRDefault="00294CC9" w:rsidP="00294CC9">
      <w:pPr>
        <w:rPr>
          <w:lang w:val="ru-RU"/>
        </w:rPr>
      </w:pPr>
    </w:p>
    <w:p w14:paraId="3837EC4C" w14:textId="211ABAB0" w:rsidR="00294CC9" w:rsidRPr="00606182" w:rsidRDefault="00294CC9" w:rsidP="00294CC9">
      <w:pPr>
        <w:rPr>
          <w:lang w:val="ru-RU"/>
        </w:rPr>
      </w:pPr>
      <w:r w:rsidRPr="00606182">
        <w:rPr>
          <w:lang w:val="ru-RU"/>
        </w:rPr>
        <w:t>ПРУЖАЛАЦ УСЛУГА:</w:t>
      </w:r>
      <w:r w:rsidRPr="00606182">
        <w:rPr>
          <w:lang w:val="ru-RU"/>
        </w:rPr>
        <w:tab/>
      </w:r>
      <w:r w:rsidRPr="00606182">
        <w:rPr>
          <w:lang w:val="ru-RU"/>
        </w:rPr>
        <w:tab/>
        <w:t xml:space="preserve">      </w:t>
      </w:r>
      <w:r w:rsidR="00DC5CAD" w:rsidRPr="00606182">
        <w:rPr>
          <w:lang w:val="ru-RU"/>
        </w:rPr>
        <w:t xml:space="preserve">                      </w:t>
      </w:r>
      <w:r w:rsidRPr="00606182">
        <w:rPr>
          <w:lang w:val="ru-RU"/>
        </w:rPr>
        <w:t>КОРИСНИК УСЛУГА:</w:t>
      </w:r>
    </w:p>
    <w:p w14:paraId="5470F733" w14:textId="77777777" w:rsidR="00294CC9" w:rsidRPr="00606182" w:rsidRDefault="00294CC9" w:rsidP="00294CC9">
      <w:pPr>
        <w:rPr>
          <w:lang w:val="ru-RU"/>
        </w:rPr>
      </w:pPr>
      <w:r w:rsidRPr="00606182">
        <w:rPr>
          <w:lang w:val="ru-RU"/>
        </w:rPr>
        <w:t>_________________________</w:t>
      </w:r>
      <w:r w:rsidRPr="00606182">
        <w:rPr>
          <w:lang w:val="ru-RU"/>
        </w:rPr>
        <w:tab/>
      </w:r>
      <w:r w:rsidRPr="00606182">
        <w:rPr>
          <w:lang w:val="ru-RU"/>
        </w:rPr>
        <w:tab/>
        <w:t xml:space="preserve">        ___________________________</w:t>
      </w:r>
    </w:p>
    <w:p w14:paraId="0CC84655" w14:textId="77777777" w:rsidR="00294CC9" w:rsidRPr="00606182" w:rsidRDefault="00294CC9" w:rsidP="00294CC9">
      <w:pPr>
        <w:rPr>
          <w:lang w:val="ru-RU"/>
        </w:rPr>
      </w:pPr>
      <w:r w:rsidRPr="00606182">
        <w:rPr>
          <w:lang w:val="ru-RU"/>
        </w:rPr>
        <w:t xml:space="preserve">    (Назив правног  лица) </w:t>
      </w:r>
      <w:r w:rsidRPr="00606182">
        <w:rPr>
          <w:lang w:val="ru-RU"/>
        </w:rPr>
        <w:tab/>
      </w:r>
      <w:r w:rsidRPr="00606182">
        <w:rPr>
          <w:lang w:val="ru-RU"/>
        </w:rPr>
        <w:tab/>
      </w:r>
      <w:r w:rsidRPr="00606182">
        <w:rPr>
          <w:lang w:val="ru-RU"/>
        </w:rPr>
        <w:tab/>
        <w:t xml:space="preserve">       (Назив организационог дела ЈП ЕПС)</w:t>
      </w:r>
    </w:p>
    <w:p w14:paraId="7A3EE672" w14:textId="77777777" w:rsidR="00294CC9" w:rsidRPr="00606182" w:rsidRDefault="00294CC9" w:rsidP="00294CC9">
      <w:pPr>
        <w:rPr>
          <w:lang w:val="ru-RU"/>
        </w:rPr>
      </w:pPr>
    </w:p>
    <w:p w14:paraId="5A1B8CC3" w14:textId="77777777" w:rsidR="00294CC9" w:rsidRPr="00606182" w:rsidRDefault="00294CC9" w:rsidP="00294CC9">
      <w:pPr>
        <w:rPr>
          <w:lang w:val="ru-RU"/>
        </w:rPr>
      </w:pPr>
    </w:p>
    <w:p w14:paraId="6DF3FDA9" w14:textId="77777777" w:rsidR="00294CC9" w:rsidRPr="00606182" w:rsidRDefault="00294CC9" w:rsidP="00294CC9">
      <w:pPr>
        <w:rPr>
          <w:lang w:val="ru-RU"/>
        </w:rPr>
      </w:pPr>
      <w:r w:rsidRPr="00606182">
        <w:rPr>
          <w:lang w:val="ru-RU"/>
        </w:rPr>
        <w:t>__________________________</w:t>
      </w:r>
      <w:r w:rsidRPr="00606182">
        <w:rPr>
          <w:lang w:val="ru-RU"/>
        </w:rPr>
        <w:tab/>
        <w:t xml:space="preserve">                      ______________________________</w:t>
      </w:r>
    </w:p>
    <w:p w14:paraId="44574105" w14:textId="77777777" w:rsidR="00294CC9" w:rsidRPr="00606182" w:rsidRDefault="00294CC9" w:rsidP="00294CC9">
      <w:pPr>
        <w:rPr>
          <w:lang w:val="ru-RU"/>
        </w:rPr>
      </w:pPr>
      <w:r w:rsidRPr="00606182">
        <w:rPr>
          <w:lang w:val="ru-RU"/>
        </w:rPr>
        <w:t xml:space="preserve">(Адреса правног  лица) </w:t>
      </w:r>
      <w:r w:rsidRPr="00606182">
        <w:rPr>
          <w:lang w:val="ru-RU"/>
        </w:rPr>
        <w:tab/>
      </w:r>
      <w:r w:rsidRPr="00606182">
        <w:rPr>
          <w:lang w:val="ru-RU"/>
        </w:rPr>
        <w:tab/>
      </w:r>
      <w:r w:rsidRPr="00606182">
        <w:rPr>
          <w:lang w:val="ru-RU"/>
        </w:rPr>
        <w:tab/>
        <w:t xml:space="preserve">      (Адреса организационог дела ЈП ЕПС)</w:t>
      </w:r>
    </w:p>
    <w:p w14:paraId="626623C6" w14:textId="77777777" w:rsidR="00294CC9" w:rsidRPr="00606182" w:rsidRDefault="00294CC9" w:rsidP="00294CC9">
      <w:pPr>
        <w:rPr>
          <w:lang w:val="ru-RU"/>
        </w:rPr>
      </w:pPr>
    </w:p>
    <w:p w14:paraId="03773D4C" w14:textId="77777777" w:rsidR="00294CC9" w:rsidRPr="00606182" w:rsidRDefault="00294CC9" w:rsidP="00294CC9">
      <w:pPr>
        <w:rPr>
          <w:lang w:val="ru-RU"/>
        </w:rPr>
      </w:pPr>
    </w:p>
    <w:p w14:paraId="10774256" w14:textId="77777777" w:rsidR="00294CC9" w:rsidRPr="00606182" w:rsidRDefault="00294CC9" w:rsidP="00294CC9">
      <w:pPr>
        <w:rPr>
          <w:lang w:val="ru-RU"/>
        </w:rPr>
      </w:pPr>
      <w:r w:rsidRPr="00606182">
        <w:rPr>
          <w:lang w:val="ru-RU"/>
        </w:rPr>
        <w:t>Број Уговора/Датум:      __________________________________________</w:t>
      </w:r>
    </w:p>
    <w:p w14:paraId="4A3899C9" w14:textId="77777777" w:rsidR="00294CC9" w:rsidRPr="00606182" w:rsidRDefault="00294CC9" w:rsidP="00294CC9">
      <w:pPr>
        <w:rPr>
          <w:lang w:val="ru-RU"/>
        </w:rPr>
      </w:pPr>
      <w:r w:rsidRPr="00606182">
        <w:rPr>
          <w:lang w:val="ru-RU"/>
        </w:rPr>
        <w:t>Број налога за набавку (НЗН):  ________________________</w:t>
      </w:r>
    </w:p>
    <w:p w14:paraId="787084DD" w14:textId="77777777" w:rsidR="00294CC9" w:rsidRPr="00606182" w:rsidRDefault="00294CC9" w:rsidP="00294CC9">
      <w:pPr>
        <w:rPr>
          <w:lang w:val="ru-RU"/>
        </w:rPr>
      </w:pPr>
      <w:r w:rsidRPr="00606182">
        <w:rPr>
          <w:lang w:val="ru-RU"/>
        </w:rPr>
        <w:t>Место извршене услуге /Место трошка 1:  __________________________</w:t>
      </w:r>
    </w:p>
    <w:p w14:paraId="0FA6121E" w14:textId="77777777" w:rsidR="00294CC9" w:rsidRPr="00606182" w:rsidRDefault="00294CC9" w:rsidP="00294CC9">
      <w:pPr>
        <w:rPr>
          <w:lang w:val="ru-RU"/>
        </w:rPr>
      </w:pPr>
      <w:r w:rsidRPr="00606182">
        <w:rPr>
          <w:lang w:val="ru-RU"/>
        </w:rPr>
        <w:t>Објекат: ______________________________________________________</w:t>
      </w:r>
    </w:p>
    <w:p w14:paraId="4FC8084E" w14:textId="77777777" w:rsidR="00294CC9" w:rsidRPr="00606182" w:rsidRDefault="00294CC9" w:rsidP="00294CC9">
      <w:pPr>
        <w:rPr>
          <w:lang w:val="ru-RU"/>
        </w:rPr>
      </w:pPr>
    </w:p>
    <w:p w14:paraId="47F382F5" w14:textId="77777777" w:rsidR="00294CC9" w:rsidRPr="00606182" w:rsidRDefault="00294CC9" w:rsidP="00294CC9">
      <w:pPr>
        <w:rPr>
          <w:lang w:val="ru-RU"/>
        </w:rPr>
      </w:pPr>
      <w:r w:rsidRPr="00606182">
        <w:rPr>
          <w:lang w:val="ru-RU"/>
        </w:rPr>
        <w:t xml:space="preserve">А) ДЕТАЉНА СПЕЦИФИКАЦИЈА УСЛУГЕ: </w:t>
      </w:r>
    </w:p>
    <w:p w14:paraId="63F3DD0C" w14:textId="77777777" w:rsidR="00294CC9" w:rsidRPr="00606182" w:rsidRDefault="00294CC9" w:rsidP="00294CC9">
      <w:pPr>
        <w:rPr>
          <w:lang w:val="ru-RU"/>
        </w:rPr>
      </w:pPr>
    </w:p>
    <w:p w14:paraId="1D7412B8" w14:textId="77777777" w:rsidR="00294CC9" w:rsidRPr="00606182" w:rsidRDefault="00294CC9" w:rsidP="00294CC9">
      <w:pPr>
        <w:rPr>
          <w:lang w:val="ru-RU"/>
        </w:rPr>
      </w:pPr>
      <w:r w:rsidRPr="00606182">
        <w:rPr>
          <w:lang w:val="ru-RU"/>
        </w:rPr>
        <w:t xml:space="preserve">Укупна вредност извршених услуга по спецификацији (без ПДВ) </w:t>
      </w:r>
    </w:p>
    <w:p w14:paraId="08FECBE7" w14:textId="77777777" w:rsidR="00294CC9" w:rsidRPr="00606182" w:rsidRDefault="00294CC9" w:rsidP="00294CC9">
      <w:pPr>
        <w:rPr>
          <w:lang w:val="ru-RU"/>
        </w:rPr>
      </w:pPr>
    </w:p>
    <w:p w14:paraId="31E11318" w14:textId="77777777" w:rsidR="00294CC9" w:rsidRPr="00606182" w:rsidRDefault="00294CC9" w:rsidP="00294CC9">
      <w:pPr>
        <w:rPr>
          <w:lang w:val="ru-RU"/>
        </w:rPr>
      </w:pPr>
      <w:r w:rsidRPr="00606182">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606182" w:rsidRDefault="00294CC9" w:rsidP="00294CC9">
      <w:pPr>
        <w:rPr>
          <w:lang w:val="ru-RU"/>
        </w:rPr>
      </w:pPr>
    </w:p>
    <w:p w14:paraId="5EE6E13D" w14:textId="77777777" w:rsidR="00294CC9" w:rsidRPr="00606182" w:rsidRDefault="00294CC9" w:rsidP="00294CC9">
      <w:pPr>
        <w:rPr>
          <w:lang w:val="ru-RU"/>
        </w:rPr>
      </w:pPr>
      <w:r w:rsidRPr="00606182">
        <w:rPr>
          <w:lang w:val="ru-RU"/>
        </w:rPr>
        <w:t>Предмет уговора (услуге) одговара траженим техничким карактеристикама.</w:t>
      </w:r>
      <w:r w:rsidRPr="00606182">
        <w:rPr>
          <w:lang w:val="ru-RU"/>
        </w:rPr>
        <w:tab/>
      </w:r>
    </w:p>
    <w:p w14:paraId="5A5BBCDF" w14:textId="77777777" w:rsidR="00294CC9" w:rsidRPr="00606182" w:rsidRDefault="00294CC9" w:rsidP="00294CC9">
      <w:pPr>
        <w:rPr>
          <w:lang w:val="ru-RU"/>
        </w:rPr>
      </w:pPr>
      <w:r w:rsidRPr="00606182">
        <w:rPr>
          <w:lang w:val="ru-RU"/>
        </w:rPr>
        <w:t>□ ДА</w:t>
      </w:r>
    </w:p>
    <w:p w14:paraId="0C699D71" w14:textId="77777777" w:rsidR="00294CC9" w:rsidRPr="00606182" w:rsidRDefault="00294CC9" w:rsidP="00294CC9">
      <w:pPr>
        <w:rPr>
          <w:lang w:val="ru-RU"/>
        </w:rPr>
      </w:pPr>
      <w:r w:rsidRPr="00606182">
        <w:rPr>
          <w:lang w:val="ru-RU"/>
        </w:rPr>
        <w:t>□ НЕ</w:t>
      </w:r>
    </w:p>
    <w:p w14:paraId="4AC9B724" w14:textId="77777777" w:rsidR="00294CC9" w:rsidRPr="00606182" w:rsidRDefault="00294CC9" w:rsidP="00294CC9">
      <w:pPr>
        <w:rPr>
          <w:lang w:val="ru-RU"/>
        </w:rPr>
      </w:pPr>
    </w:p>
    <w:p w14:paraId="3783B7AC" w14:textId="77777777" w:rsidR="00294CC9" w:rsidRPr="00606182" w:rsidRDefault="00294CC9" w:rsidP="00294CC9">
      <w:pPr>
        <w:rPr>
          <w:lang w:val="ru-RU"/>
        </w:rPr>
      </w:pPr>
      <w:r w:rsidRPr="00606182">
        <w:rPr>
          <w:lang w:val="ru-RU"/>
        </w:rPr>
        <w:t xml:space="preserve">Предмет уговора нема видљивих оштећења </w:t>
      </w:r>
      <w:r w:rsidRPr="00606182">
        <w:rPr>
          <w:lang w:val="ru-RU"/>
        </w:rPr>
        <w:tab/>
      </w:r>
    </w:p>
    <w:p w14:paraId="532A01EC" w14:textId="77777777" w:rsidR="00294CC9" w:rsidRPr="00606182" w:rsidRDefault="00294CC9" w:rsidP="00294CC9">
      <w:pPr>
        <w:rPr>
          <w:lang w:val="ru-RU"/>
        </w:rPr>
      </w:pPr>
      <w:r w:rsidRPr="00606182">
        <w:rPr>
          <w:lang w:val="ru-RU"/>
        </w:rPr>
        <w:t>□ ДА</w:t>
      </w:r>
    </w:p>
    <w:p w14:paraId="0D989CAB" w14:textId="77777777" w:rsidR="00294CC9" w:rsidRPr="00606182" w:rsidRDefault="00294CC9" w:rsidP="00294CC9">
      <w:pPr>
        <w:rPr>
          <w:lang w:val="ru-RU"/>
        </w:rPr>
      </w:pPr>
      <w:r w:rsidRPr="00606182">
        <w:rPr>
          <w:lang w:val="ru-RU"/>
        </w:rPr>
        <w:t>□ НЕ</w:t>
      </w:r>
    </w:p>
    <w:p w14:paraId="32BF0F1C" w14:textId="77777777" w:rsidR="00294CC9" w:rsidRPr="00606182" w:rsidRDefault="00294CC9" w:rsidP="00294CC9">
      <w:pPr>
        <w:rPr>
          <w:lang w:val="ru-RU"/>
        </w:rPr>
      </w:pPr>
    </w:p>
    <w:p w14:paraId="66B3677B" w14:textId="77777777" w:rsidR="00294CC9" w:rsidRPr="00606182" w:rsidRDefault="00294CC9" w:rsidP="00294CC9">
      <w:pPr>
        <w:rPr>
          <w:lang w:val="ru-RU"/>
        </w:rPr>
      </w:pPr>
      <w:r w:rsidRPr="00606182">
        <w:rPr>
          <w:lang w:val="ru-RU"/>
        </w:rPr>
        <w:t>Укупан број позиција из спецификације:                            Број улаза:</w:t>
      </w:r>
    </w:p>
    <w:p w14:paraId="0B95D060" w14:textId="77777777" w:rsidR="00294CC9" w:rsidRPr="00606182" w:rsidRDefault="00294CC9" w:rsidP="00294CC9">
      <w:pPr>
        <w:rPr>
          <w:lang w:val="ru-RU"/>
        </w:rPr>
      </w:pPr>
      <w:r w:rsidRPr="00606182">
        <w:rPr>
          <w:lang w:val="ru-RU"/>
        </w:rPr>
        <w:t>___________________________________________________________________</w:t>
      </w:r>
    </w:p>
    <w:p w14:paraId="0D679B91" w14:textId="77777777" w:rsidR="00294CC9" w:rsidRPr="00606182" w:rsidRDefault="00294CC9" w:rsidP="00294CC9">
      <w:pPr>
        <w:rPr>
          <w:lang w:val="ru-RU"/>
        </w:rPr>
      </w:pPr>
    </w:p>
    <w:p w14:paraId="5AC7AEFD" w14:textId="77777777" w:rsidR="00294CC9" w:rsidRPr="00606182" w:rsidRDefault="00294CC9" w:rsidP="00294CC9">
      <w:pPr>
        <w:rPr>
          <w:lang w:val="ru-RU"/>
        </w:rPr>
      </w:pPr>
      <w:r w:rsidRPr="00606182">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606182" w:rsidRDefault="00294CC9" w:rsidP="00294CC9">
      <w:pPr>
        <w:rPr>
          <w:lang w:val="ru-RU"/>
        </w:rPr>
      </w:pPr>
    </w:p>
    <w:p w14:paraId="0C6AAE2A" w14:textId="77777777" w:rsidR="00294CC9" w:rsidRPr="00606182" w:rsidRDefault="00294CC9" w:rsidP="00294CC9">
      <w:pPr>
        <w:rPr>
          <w:lang w:val="ru-RU"/>
        </w:rPr>
      </w:pPr>
    </w:p>
    <w:p w14:paraId="73A82F09" w14:textId="77777777" w:rsidR="00294CC9" w:rsidRPr="00606182" w:rsidRDefault="00294CC9" w:rsidP="00294CC9">
      <w:pPr>
        <w:rPr>
          <w:lang w:val="ru-RU"/>
        </w:rPr>
      </w:pPr>
      <w:r w:rsidRPr="00606182">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B3150F2" w14:textId="77777777" w:rsidR="00294CC9" w:rsidRPr="00606182" w:rsidRDefault="00294CC9" w:rsidP="00294CC9">
      <w:pPr>
        <w:rPr>
          <w:lang w:val="ru-RU"/>
        </w:rPr>
      </w:pPr>
    </w:p>
    <w:p w14:paraId="4DFB139A" w14:textId="77777777" w:rsidR="00294CC9" w:rsidRPr="00606182" w:rsidRDefault="00294CC9" w:rsidP="00294CC9">
      <w:pPr>
        <w:rPr>
          <w:lang w:val="ru-RU"/>
        </w:rPr>
      </w:pPr>
      <w:r w:rsidRPr="00606182">
        <w:rPr>
          <w:lang w:val="ru-RU"/>
        </w:rPr>
        <w:t>Б) Да су услуге извршене у обиму, квалитету, уговореном року и сагласно уговору потврђују:</w:t>
      </w:r>
    </w:p>
    <w:p w14:paraId="342BE3EC" w14:textId="77777777" w:rsidR="00294CC9" w:rsidRPr="00606182" w:rsidRDefault="00294CC9" w:rsidP="00294CC9">
      <w:pPr>
        <w:rPr>
          <w:lang w:val="ru-RU"/>
        </w:rPr>
      </w:pPr>
    </w:p>
    <w:p w14:paraId="12D39A92" w14:textId="7291DD4F" w:rsidR="00294CC9" w:rsidRPr="00606182" w:rsidRDefault="00294CC9" w:rsidP="00294CC9">
      <w:pPr>
        <w:rPr>
          <w:lang w:val="ru-RU"/>
        </w:rPr>
      </w:pPr>
      <w:r w:rsidRPr="00606182">
        <w:rPr>
          <w:lang w:val="ru-RU"/>
        </w:rPr>
        <w:t xml:space="preserve">    </w:t>
      </w:r>
      <w:r w:rsidR="002F2C9A">
        <w:rPr>
          <w:lang w:val="ru-RU"/>
        </w:rPr>
        <w:t xml:space="preserve">    </w:t>
      </w:r>
      <w:r w:rsidRPr="00606182">
        <w:rPr>
          <w:lang w:val="ru-RU"/>
        </w:rPr>
        <w:t>ПРУЖАЛАЦ:</w:t>
      </w:r>
      <w:r w:rsidRPr="00606182">
        <w:rPr>
          <w:lang w:val="ru-RU"/>
        </w:rPr>
        <w:tab/>
        <w:t xml:space="preserve">            </w:t>
      </w:r>
      <w:r w:rsidR="002F2C9A">
        <w:rPr>
          <w:lang w:val="ru-RU"/>
        </w:rPr>
        <w:t xml:space="preserve"> </w:t>
      </w:r>
      <w:r w:rsidRPr="00606182">
        <w:rPr>
          <w:lang w:val="ru-RU"/>
        </w:rPr>
        <w:t xml:space="preserve">КОРИСНИК:                 </w:t>
      </w:r>
      <w:r w:rsidR="002F2C9A">
        <w:rPr>
          <w:lang w:val="ru-RU"/>
        </w:rPr>
        <w:t xml:space="preserve">        </w:t>
      </w:r>
      <w:r w:rsidRPr="00606182">
        <w:rPr>
          <w:lang w:val="ru-RU"/>
        </w:rPr>
        <w:t>ОВЕРА НАДЗОРНОГ ОРГАНА 2</w:t>
      </w:r>
    </w:p>
    <w:p w14:paraId="5ADD919A" w14:textId="7CC8B1AA" w:rsidR="00294CC9" w:rsidRPr="00606182" w:rsidRDefault="002F2C9A" w:rsidP="00294CC9">
      <w:pPr>
        <w:rPr>
          <w:lang w:val="ru-RU"/>
        </w:rPr>
      </w:pPr>
      <w:r>
        <w:rPr>
          <w:lang w:val="ru-RU"/>
        </w:rPr>
        <w:t xml:space="preserve">  </w:t>
      </w:r>
      <w:r w:rsidR="00294CC9" w:rsidRPr="00606182">
        <w:rPr>
          <w:lang w:val="ru-RU"/>
        </w:rPr>
        <w:t>_______________</w:t>
      </w:r>
      <w:r w:rsidR="00294CC9" w:rsidRPr="00606182">
        <w:rPr>
          <w:lang w:val="ru-RU"/>
        </w:rPr>
        <w:tab/>
      </w:r>
      <w:r>
        <w:rPr>
          <w:lang w:val="ru-RU"/>
        </w:rPr>
        <w:t xml:space="preserve">     </w:t>
      </w:r>
      <w:r w:rsidR="00294CC9" w:rsidRPr="00606182">
        <w:rPr>
          <w:lang w:val="ru-RU"/>
        </w:rPr>
        <w:t xml:space="preserve">____________________        </w:t>
      </w:r>
      <w:r>
        <w:rPr>
          <w:lang w:val="ru-RU"/>
        </w:rPr>
        <w:t xml:space="preserve">    </w:t>
      </w:r>
      <w:r w:rsidR="00294CC9" w:rsidRPr="00606182">
        <w:rPr>
          <w:lang w:val="ru-RU"/>
        </w:rPr>
        <w:t xml:space="preserve"> __________________________</w:t>
      </w:r>
    </w:p>
    <w:p w14:paraId="0127B47D" w14:textId="141073F2" w:rsidR="00294CC9" w:rsidRPr="00606182" w:rsidRDefault="00294CC9" w:rsidP="00294CC9">
      <w:pPr>
        <w:rPr>
          <w:lang w:val="ru-RU"/>
        </w:rPr>
      </w:pPr>
      <w:r w:rsidRPr="00606182">
        <w:rPr>
          <w:lang w:val="ru-RU"/>
        </w:rPr>
        <w:t xml:space="preserve">    (Име и презиме)         </w:t>
      </w:r>
      <w:r w:rsidR="002F2C9A">
        <w:rPr>
          <w:lang w:val="ru-RU"/>
        </w:rPr>
        <w:t xml:space="preserve"> </w:t>
      </w:r>
      <w:r w:rsidRPr="00606182">
        <w:rPr>
          <w:lang w:val="ru-RU"/>
        </w:rPr>
        <w:t xml:space="preserve">Руководилац пројекта/ </w:t>
      </w:r>
    </w:p>
    <w:p w14:paraId="6B43D655" w14:textId="3A54C05F" w:rsidR="00294CC9" w:rsidRPr="00606182" w:rsidRDefault="00294CC9" w:rsidP="00294CC9">
      <w:pPr>
        <w:rPr>
          <w:lang w:val="ru-RU"/>
        </w:rPr>
      </w:pPr>
      <w:r w:rsidRPr="00606182">
        <w:rPr>
          <w:lang w:val="ru-RU"/>
        </w:rPr>
        <w:t xml:space="preserve">                                                                                    </w:t>
      </w:r>
      <w:r w:rsidR="002F2C9A">
        <w:rPr>
          <w:lang w:val="ru-RU"/>
        </w:rPr>
        <w:t xml:space="preserve">           </w:t>
      </w:r>
      <w:r w:rsidRPr="00606182">
        <w:rPr>
          <w:lang w:val="ru-RU"/>
        </w:rPr>
        <w:t>Одговорно лице по Решењу</w:t>
      </w:r>
    </w:p>
    <w:p w14:paraId="24825A31" w14:textId="6064BF6C" w:rsidR="00294CC9" w:rsidRPr="00606182" w:rsidRDefault="00294CC9" w:rsidP="00294CC9">
      <w:pPr>
        <w:rPr>
          <w:lang w:val="ru-RU"/>
        </w:rPr>
      </w:pPr>
      <w:r w:rsidRPr="00606182">
        <w:rPr>
          <w:lang w:val="ru-RU"/>
        </w:rPr>
        <w:t xml:space="preserve">                                                                                              </w:t>
      </w:r>
      <w:r w:rsidR="002F2C9A">
        <w:rPr>
          <w:lang w:val="ru-RU"/>
        </w:rPr>
        <w:t xml:space="preserve">           </w:t>
      </w:r>
      <w:r w:rsidRPr="00606182">
        <w:rPr>
          <w:lang w:val="ru-RU"/>
        </w:rPr>
        <w:t>(Име и презиме)</w:t>
      </w:r>
    </w:p>
    <w:p w14:paraId="37CACA9D" w14:textId="77777777" w:rsidR="00294CC9" w:rsidRPr="00606182" w:rsidRDefault="00294CC9" w:rsidP="00294CC9">
      <w:pPr>
        <w:rPr>
          <w:lang w:val="ru-RU"/>
        </w:rPr>
      </w:pPr>
    </w:p>
    <w:p w14:paraId="79CBC771" w14:textId="77777777" w:rsidR="00294CC9" w:rsidRPr="00606182" w:rsidRDefault="00294CC9" w:rsidP="00294CC9">
      <w:pPr>
        <w:rPr>
          <w:lang w:val="ru-RU"/>
        </w:rPr>
      </w:pPr>
      <w:r w:rsidRPr="00606182">
        <w:rPr>
          <w:lang w:val="ru-RU"/>
        </w:rPr>
        <w:t>____________________</w:t>
      </w:r>
      <w:r w:rsidRPr="00606182">
        <w:rPr>
          <w:lang w:val="ru-RU"/>
        </w:rPr>
        <w:tab/>
        <w:t>_____________________        __________________________</w:t>
      </w:r>
    </w:p>
    <w:p w14:paraId="19AF3529" w14:textId="13729D7D" w:rsidR="00294CC9" w:rsidRPr="00606182" w:rsidRDefault="00294CC9" w:rsidP="00294CC9">
      <w:pPr>
        <w:rPr>
          <w:lang w:val="ru-RU"/>
        </w:rPr>
      </w:pPr>
      <w:r w:rsidRPr="00606182">
        <w:rPr>
          <w:lang w:val="ru-RU"/>
        </w:rPr>
        <w:t xml:space="preserve">    </w:t>
      </w:r>
      <w:r w:rsidR="002F2C9A">
        <w:rPr>
          <w:lang w:val="ru-RU"/>
        </w:rPr>
        <w:t xml:space="preserve">    </w:t>
      </w:r>
      <w:r w:rsidRPr="00606182">
        <w:rPr>
          <w:lang w:val="ru-RU"/>
        </w:rPr>
        <w:t>(Потпис)</w:t>
      </w:r>
      <w:r w:rsidRPr="00606182">
        <w:rPr>
          <w:lang w:val="ru-RU"/>
        </w:rPr>
        <w:tab/>
      </w:r>
      <w:r w:rsidRPr="00606182">
        <w:rPr>
          <w:lang w:val="ru-RU"/>
        </w:rPr>
        <w:tab/>
      </w:r>
      <w:r w:rsidRPr="00606182">
        <w:rPr>
          <w:lang w:val="ru-RU"/>
        </w:rPr>
        <w:tab/>
        <w:t xml:space="preserve">        </w:t>
      </w:r>
      <w:r w:rsidR="002F2C9A">
        <w:rPr>
          <w:lang w:val="ru-RU"/>
        </w:rPr>
        <w:t xml:space="preserve">      </w:t>
      </w:r>
      <w:r w:rsidRPr="00606182">
        <w:rPr>
          <w:lang w:val="ru-RU"/>
        </w:rPr>
        <w:t>(Потпис)                         (Потпис и лиценцни печат)</w:t>
      </w:r>
    </w:p>
    <w:p w14:paraId="71972A27" w14:textId="77777777" w:rsidR="00294CC9" w:rsidRPr="00606182" w:rsidRDefault="00294CC9" w:rsidP="00294CC9">
      <w:pPr>
        <w:rPr>
          <w:lang w:val="ru-RU"/>
        </w:rPr>
      </w:pPr>
    </w:p>
    <w:p w14:paraId="4F390637" w14:textId="77777777" w:rsidR="00294CC9" w:rsidRPr="00606182" w:rsidRDefault="00294CC9" w:rsidP="00294CC9">
      <w:pPr>
        <w:rPr>
          <w:lang w:val="ru-RU"/>
        </w:rPr>
      </w:pPr>
    </w:p>
    <w:p w14:paraId="59B0431F" w14:textId="77777777" w:rsidR="00294CC9" w:rsidRPr="002F2C9A" w:rsidRDefault="00294CC9" w:rsidP="00294CC9">
      <w:pPr>
        <w:rPr>
          <w:sz w:val="20"/>
          <w:szCs w:val="20"/>
          <w:lang w:val="ru-RU"/>
        </w:rPr>
      </w:pPr>
      <w:r w:rsidRPr="002F2C9A">
        <w:rPr>
          <w:sz w:val="20"/>
          <w:szCs w:val="20"/>
          <w:lang w:val="ru-RU"/>
        </w:rPr>
        <w:t>1)  у случају да се услуга односи на већи број МТ, уз Записник приложити посебну спецификацију по МТ</w:t>
      </w:r>
    </w:p>
    <w:p w14:paraId="5A0BDF9E" w14:textId="77777777" w:rsidR="00294CC9" w:rsidRPr="002F2C9A" w:rsidRDefault="00294CC9" w:rsidP="00294CC9">
      <w:pPr>
        <w:rPr>
          <w:sz w:val="20"/>
          <w:szCs w:val="20"/>
          <w:lang w:val="ru-RU"/>
        </w:rPr>
      </w:pPr>
      <w:r w:rsidRPr="002F2C9A">
        <w:rPr>
          <w:sz w:val="20"/>
          <w:szCs w:val="20"/>
          <w:lang w:val="ru-RU"/>
        </w:rPr>
        <w:t>2)   потписује и печатира Надзорни орган за услуге инвестиционих пројеката</w:t>
      </w:r>
    </w:p>
    <w:p w14:paraId="3A856167" w14:textId="77777777" w:rsidR="00294CC9" w:rsidRPr="002F2C9A" w:rsidRDefault="00294CC9" w:rsidP="00294CC9">
      <w:pPr>
        <w:rPr>
          <w:sz w:val="20"/>
          <w:szCs w:val="20"/>
          <w:lang w:val="ru-RU"/>
        </w:rPr>
      </w:pPr>
    </w:p>
    <w:p w14:paraId="29F683DC" w14:textId="77777777" w:rsidR="00294CC9" w:rsidRPr="002F2C9A" w:rsidRDefault="00294CC9" w:rsidP="00294CC9">
      <w:pPr>
        <w:rPr>
          <w:sz w:val="20"/>
          <w:szCs w:val="20"/>
          <w:lang w:val="ru-RU"/>
        </w:rPr>
      </w:pPr>
      <w:r w:rsidRPr="002F2C9A">
        <w:rPr>
          <w:sz w:val="20"/>
          <w:szCs w:val="20"/>
          <w:lang w:val="ru-RU"/>
        </w:rPr>
        <w:t>Појашњења:</w:t>
      </w:r>
    </w:p>
    <w:p w14:paraId="712D67C9" w14:textId="77777777" w:rsidR="00294CC9" w:rsidRPr="002F2C9A" w:rsidRDefault="00294CC9" w:rsidP="00294CC9">
      <w:pPr>
        <w:rPr>
          <w:sz w:val="20"/>
          <w:szCs w:val="20"/>
          <w:lang w:val="ru-RU"/>
        </w:rPr>
      </w:pPr>
      <w:r w:rsidRPr="002F2C9A">
        <w:rPr>
          <w:sz w:val="20"/>
          <w:szCs w:val="20"/>
          <w:lang w:val="ru-RU"/>
        </w:rPr>
        <w:t>1.</w:t>
      </w:r>
      <w:r w:rsidRPr="002F2C9A">
        <w:rPr>
          <w:sz w:val="20"/>
          <w:szCs w:val="20"/>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2F2C9A" w:rsidRDefault="00294CC9" w:rsidP="00294CC9">
      <w:pPr>
        <w:rPr>
          <w:sz w:val="20"/>
          <w:szCs w:val="20"/>
          <w:lang w:val="ru-RU"/>
        </w:rPr>
      </w:pPr>
      <w:r w:rsidRPr="002F2C9A">
        <w:rPr>
          <w:sz w:val="20"/>
          <w:szCs w:val="20"/>
          <w:lang w:val="ru-RU"/>
        </w:rPr>
        <w:t>2.</w:t>
      </w:r>
      <w:r w:rsidRPr="002F2C9A">
        <w:rPr>
          <w:sz w:val="20"/>
          <w:szCs w:val="20"/>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7BD647A" w14:textId="77777777" w:rsidR="00294CC9" w:rsidRPr="002F2C9A" w:rsidRDefault="00294CC9" w:rsidP="00294CC9">
      <w:pPr>
        <w:rPr>
          <w:sz w:val="20"/>
          <w:szCs w:val="20"/>
          <w:lang w:val="ru-RU"/>
        </w:rPr>
      </w:pPr>
      <w:r w:rsidRPr="002F2C9A">
        <w:rPr>
          <w:sz w:val="20"/>
          <w:szCs w:val="20"/>
          <w:lang w:val="ru-RU"/>
        </w:rPr>
        <w:t>3.</w:t>
      </w:r>
      <w:r w:rsidRPr="002F2C9A">
        <w:rPr>
          <w:sz w:val="20"/>
          <w:szCs w:val="20"/>
          <w:lang w:val="ru-RU"/>
        </w:rPr>
        <w:tab/>
        <w:t>Сви добављачи биће дужни да уз фактуру доставе и обострано потписани Записник.</w:t>
      </w:r>
    </w:p>
    <w:p w14:paraId="57C46CB8" w14:textId="77777777" w:rsidR="00294CC9" w:rsidRPr="002F2C9A" w:rsidRDefault="00294CC9" w:rsidP="00294CC9">
      <w:pPr>
        <w:rPr>
          <w:sz w:val="20"/>
          <w:szCs w:val="20"/>
          <w:lang w:val="ru-RU"/>
        </w:rPr>
      </w:pPr>
      <w:r w:rsidRPr="002F2C9A">
        <w:rPr>
          <w:sz w:val="20"/>
          <w:szCs w:val="20"/>
          <w:lang w:val="ru-RU"/>
        </w:rPr>
        <w:t>4.</w:t>
      </w:r>
      <w:r w:rsidRPr="002F2C9A">
        <w:rPr>
          <w:sz w:val="20"/>
          <w:szCs w:val="20"/>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606182" w:rsidRDefault="00294CC9" w:rsidP="00294CC9">
      <w:pPr>
        <w:rPr>
          <w:lang w:val="ru-RU"/>
        </w:rPr>
      </w:pPr>
    </w:p>
    <w:p w14:paraId="41B944D4" w14:textId="4A5912CA" w:rsidR="00294CC9" w:rsidRPr="00606182" w:rsidRDefault="00294CC9" w:rsidP="00294CC9">
      <w:pPr>
        <w:rPr>
          <w:lang w:val="ru-RU"/>
        </w:rPr>
      </w:pPr>
      <w:r w:rsidRPr="00606182">
        <w:rPr>
          <w:lang w:val="ru-RU"/>
        </w:rPr>
        <w:tab/>
      </w:r>
    </w:p>
    <w:p w14:paraId="2965D485" w14:textId="77777777" w:rsidR="00781A35" w:rsidRPr="00606182" w:rsidRDefault="00781A35" w:rsidP="00294CC9">
      <w:pPr>
        <w:rPr>
          <w:rFonts w:eastAsia="Arial Unicode MS"/>
          <w:lang w:val="ru-RU"/>
        </w:rPr>
      </w:pPr>
      <w:bookmarkStart w:id="258" w:name="_Toc442559948"/>
    </w:p>
    <w:p w14:paraId="7B92467D" w14:textId="40CD6B35" w:rsidR="00294CC9" w:rsidRPr="002F2C9A" w:rsidRDefault="002F2C9A" w:rsidP="00294CC9">
      <w:pPr>
        <w:rPr>
          <w:b/>
          <w:lang w:val="ru-RU"/>
        </w:rPr>
      </w:pPr>
      <w:r w:rsidRPr="002F2C9A">
        <w:rPr>
          <w:rFonts w:eastAsia="Arial Unicode MS"/>
          <w:b/>
          <w:lang w:val="ru-RU"/>
        </w:rPr>
        <w:lastRenderedPageBreak/>
        <w:t>8</w:t>
      </w:r>
      <w:r w:rsidR="00294CC9" w:rsidRPr="002F2C9A">
        <w:rPr>
          <w:rFonts w:eastAsia="Arial Unicode MS"/>
          <w:b/>
          <w:lang w:val="ru-RU"/>
        </w:rPr>
        <w:t xml:space="preserve">. </w:t>
      </w:r>
      <w:r w:rsidR="00294CC9" w:rsidRPr="002F2C9A">
        <w:rPr>
          <w:b/>
          <w:lang w:val="ru-RU"/>
        </w:rPr>
        <w:t>МОДЕЛ УГОВОРА</w:t>
      </w:r>
      <w:bookmarkEnd w:id="258"/>
      <w:r w:rsidR="00C13956" w:rsidRPr="002F2C9A">
        <w:rPr>
          <w:b/>
          <w:lang w:val="ru-RU"/>
        </w:rPr>
        <w:t xml:space="preserve"> </w:t>
      </w:r>
    </w:p>
    <w:p w14:paraId="35A72292" w14:textId="77777777" w:rsidR="00294CC9" w:rsidRPr="00606182" w:rsidRDefault="00294CC9" w:rsidP="00294CC9">
      <w:pPr>
        <w:rPr>
          <w:lang w:val="ru-RU"/>
        </w:rPr>
      </w:pPr>
      <w:r w:rsidRPr="00606182">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606182" w:rsidRDefault="00294CC9" w:rsidP="00294CC9">
      <w:pPr>
        <w:rPr>
          <w:lang w:val="ru-RU"/>
        </w:rPr>
      </w:pPr>
    </w:p>
    <w:p w14:paraId="5B9BAA7F" w14:textId="77777777" w:rsidR="00294CC9" w:rsidRPr="00606182" w:rsidRDefault="00294CC9" w:rsidP="00294CC9">
      <w:pPr>
        <w:rPr>
          <w:lang w:val="ru-RU"/>
        </w:rPr>
      </w:pPr>
      <w:r w:rsidRPr="00606182">
        <w:rPr>
          <w:lang w:val="ru-RU"/>
        </w:rPr>
        <w:t>Уговорне стране:</w:t>
      </w:r>
    </w:p>
    <w:p w14:paraId="7DE8AE76" w14:textId="77777777" w:rsidR="00294CC9" w:rsidRPr="00606182" w:rsidRDefault="00294CC9" w:rsidP="00294CC9">
      <w:pPr>
        <w:rPr>
          <w:lang w:val="ru-RU"/>
        </w:rPr>
      </w:pPr>
    </w:p>
    <w:p w14:paraId="6279ED63" w14:textId="77777777" w:rsidR="00294CC9" w:rsidRPr="00074BCB" w:rsidRDefault="00294CC9" w:rsidP="00294CC9">
      <w:pPr>
        <w:rPr>
          <w:b/>
          <w:lang w:val="ru-RU"/>
        </w:rPr>
      </w:pPr>
      <w:r w:rsidRPr="00074BCB">
        <w:rPr>
          <w:b/>
          <w:lang w:val="ru-RU"/>
        </w:rPr>
        <w:t xml:space="preserve">КОРИСНИК УСЛУГЕ: </w:t>
      </w:r>
    </w:p>
    <w:p w14:paraId="7A94C701" w14:textId="77777777" w:rsidR="00294CC9" w:rsidRPr="00606182" w:rsidRDefault="00294CC9" w:rsidP="00294CC9">
      <w:pPr>
        <w:rPr>
          <w:lang w:val="ru-RU"/>
        </w:rPr>
      </w:pPr>
    </w:p>
    <w:p w14:paraId="0C54AFEE" w14:textId="77777777" w:rsidR="00026B96" w:rsidRPr="00606182" w:rsidRDefault="00026B96" w:rsidP="00026B96">
      <w:pPr>
        <w:tabs>
          <w:tab w:val="left" w:pos="5625"/>
        </w:tabs>
        <w:rPr>
          <w:lang w:val="sr-Cyrl-CS"/>
        </w:rPr>
      </w:pPr>
      <w:r w:rsidRPr="00606182">
        <w:rPr>
          <w:rFonts w:eastAsia="Arial" w:cs="Arial"/>
          <w:lang w:val="sr-Cyrl-CS"/>
        </w:rPr>
        <w:t>Закључен између:</w:t>
      </w:r>
    </w:p>
    <w:p w14:paraId="27EDE300" w14:textId="77777777" w:rsidR="00026B96" w:rsidRPr="00606182" w:rsidRDefault="00026B96" w:rsidP="00026B96">
      <w:pPr>
        <w:tabs>
          <w:tab w:val="left" w:pos="5625"/>
        </w:tabs>
        <w:rPr>
          <w:lang w:val="ru-RU"/>
        </w:rPr>
      </w:pPr>
    </w:p>
    <w:p w14:paraId="1F2A6042" w14:textId="7415921D" w:rsidR="00113F09" w:rsidRPr="00AB3603" w:rsidRDefault="00AB3603" w:rsidP="00AB3603">
      <w:pPr>
        <w:rPr>
          <w:lang w:val="sr-Cyrl-CS"/>
        </w:rPr>
      </w:pPr>
      <w:r>
        <w:rPr>
          <w:rFonts w:cs="Arial"/>
          <w:lang w:val="sr-Cyrl-RS"/>
        </w:rPr>
        <w:t>ЈАВНО ПРЕДУЗЕЋЕ ЕЛЕКТРОПРИВРЕДА СРБИЈЕ БЕОГРАД</w:t>
      </w:r>
      <w:r>
        <w:rPr>
          <w:rFonts w:cs="Arial"/>
          <w:lang w:val="sr-Latn-RS"/>
        </w:rPr>
        <w:t xml:space="preserve"> из Београда, улица: </w:t>
      </w:r>
      <w:r>
        <w:rPr>
          <w:rFonts w:cs="Arial"/>
          <w:lang w:val="sr-Cyrl-CS"/>
        </w:rPr>
        <w:t>Балканска</w:t>
      </w:r>
      <w:r>
        <w:rPr>
          <w:rFonts w:cs="Arial"/>
          <w:lang w:val="sr-Latn-RS"/>
        </w:rPr>
        <w:t xml:space="preserve"> бр. </w:t>
      </w:r>
      <w:r w:rsidR="004224A3">
        <w:rPr>
          <w:rFonts w:eastAsia="Calibri" w:cs="Arial"/>
          <w:lang w:val="ru-RU"/>
        </w:rPr>
        <w:t>13</w:t>
      </w:r>
      <w:r>
        <w:rPr>
          <w:rFonts w:eastAsia="Calibri" w:cs="Arial"/>
          <w:lang w:val="ru-RU"/>
        </w:rPr>
        <w:t>,</w:t>
      </w:r>
      <w:r w:rsidR="00113F09" w:rsidRPr="00606182">
        <w:rPr>
          <w:rFonts w:eastAsia="Calibri" w:cs="Arial"/>
          <w:lang w:val="ru-RU"/>
        </w:rPr>
        <w:t xml:space="preserve"> Матични број 20053658, ПИБ 103920327, Текући рачун 160-700-13 </w:t>
      </w:r>
      <w:r w:rsidR="00113F09" w:rsidRPr="00606182">
        <w:rPr>
          <w:rFonts w:eastAsia="Calibri" w:cs="Arial"/>
        </w:rPr>
        <w:t>Banka</w:t>
      </w:r>
      <w:r w:rsidR="00113F09" w:rsidRPr="00606182">
        <w:rPr>
          <w:rFonts w:eastAsia="Calibri" w:cs="Arial"/>
          <w:lang w:val="ru-RU"/>
        </w:rPr>
        <w:t xml:space="preserve"> </w:t>
      </w:r>
      <w:r w:rsidR="00113F09" w:rsidRPr="00606182">
        <w:rPr>
          <w:rFonts w:eastAsia="Calibri" w:cs="Arial"/>
        </w:rPr>
        <w:t>Intes</w:t>
      </w:r>
      <w:r w:rsidR="00113F09" w:rsidRPr="00606182">
        <w:rPr>
          <w:rFonts w:eastAsia="Calibri" w:cs="Arial"/>
          <w:lang w:val="ru-RU"/>
        </w:rPr>
        <w:t xml:space="preserve">а ад Београд, </w:t>
      </w:r>
      <w:r w:rsidR="00113F09" w:rsidRPr="00606182">
        <w:rPr>
          <w:rFonts w:eastAsia="Calibri" w:cs="Arial"/>
          <w:lang w:val="sr-Cyrl-RS"/>
        </w:rPr>
        <w:t>које заступа законски заступник Милорад Грчић, в.д. директора</w:t>
      </w:r>
      <w:r w:rsidR="00113F09" w:rsidRPr="00606182">
        <w:rPr>
          <w:rFonts w:eastAsia="Calibri" w:cs="Arial"/>
          <w:lang w:val="sr-Cyrl-CS"/>
        </w:rPr>
        <w:t xml:space="preserve">, </w:t>
      </w:r>
      <w:r w:rsidR="00113F09" w:rsidRPr="00606182">
        <w:rPr>
          <w:rFonts w:eastAsia="Calibri" w:cs="Arial"/>
          <w:lang w:val="sr-Cyrl-RS"/>
        </w:rPr>
        <w:t xml:space="preserve">а по Пуномоћју ЈП ЕПС број: </w:t>
      </w:r>
      <w:r w:rsidR="00113F09" w:rsidRPr="00606182">
        <w:rPr>
          <w:rFonts w:eastAsia="Calibri" w:cs="Arial"/>
          <w:lang w:val="sr-Latn-RS"/>
        </w:rPr>
        <w:t>12.01</w:t>
      </w:r>
      <w:r w:rsidR="00113F09" w:rsidRPr="00606182">
        <w:rPr>
          <w:rFonts w:eastAsia="Calibri" w:cs="Arial"/>
          <w:lang w:val="sr-Cyrl-RS"/>
        </w:rPr>
        <w:t>.40958</w:t>
      </w:r>
      <w:r w:rsidR="00113F09" w:rsidRPr="00606182">
        <w:rPr>
          <w:rFonts w:eastAsia="Calibri" w:cs="Arial"/>
          <w:lang w:val="sr-Latn-RS"/>
        </w:rPr>
        <w:t xml:space="preserve">/8-16 </w:t>
      </w:r>
      <w:r w:rsidR="00113F09" w:rsidRPr="00606182">
        <w:rPr>
          <w:rFonts w:eastAsia="Calibri" w:cs="Arial"/>
          <w:lang w:val="sr-Cyrl-RS"/>
        </w:rPr>
        <w:t xml:space="preserve">од </w:t>
      </w:r>
      <w:r w:rsidR="00113F09" w:rsidRPr="00606182">
        <w:rPr>
          <w:rFonts w:eastAsia="Calibri" w:cs="Arial"/>
          <w:lang w:val="sr-Latn-RS"/>
        </w:rPr>
        <w:t xml:space="preserve">02.06.2016. </w:t>
      </w:r>
      <w:r w:rsidR="00113F09" w:rsidRPr="00606182">
        <w:rPr>
          <w:rFonts w:eastAsia="Calibri" w:cs="Arial"/>
          <w:lang w:val="sr-Cyrl-RS"/>
        </w:rPr>
        <w:t xml:space="preserve">године, овај уговор, у име и за рачун ЈП ЕПС, закључује </w:t>
      </w:r>
      <w:r w:rsidR="00113F09" w:rsidRPr="00606182">
        <w:rPr>
          <w:rFonts w:eastAsia="Calibri" w:cs="Arial"/>
          <w:lang w:val="sr-Cyrl-CS"/>
        </w:rPr>
        <w:t>Милан Лаковић</w:t>
      </w:r>
      <w:r w:rsidR="00113F09" w:rsidRPr="00606182">
        <w:rPr>
          <w:rFonts w:eastAsia="Calibri" w:cs="Arial"/>
          <w:lang w:val="sr-Cyrl-RS"/>
        </w:rPr>
        <w:t>, Финансијски директор Огранка: Eлeктрoприврeдa Србиje ЈП Бeoгрaд - Огрaнaк ТЕ-КО  Костолац</w:t>
      </w:r>
      <w:r w:rsidR="00113F09" w:rsidRPr="00606182">
        <w:rPr>
          <w:rFonts w:eastAsia="Calibri" w:cs="Arial"/>
          <w:lang w:val="sr-Latn-RS"/>
        </w:rPr>
        <w:t xml:space="preserve">, </w:t>
      </w:r>
      <w:r w:rsidR="00113F09" w:rsidRPr="00606182">
        <w:rPr>
          <w:rFonts w:eastAsia="Calibri" w:cs="Arial"/>
          <w:lang w:val="ru-RU"/>
        </w:rPr>
        <w:t xml:space="preserve">улица: Николе Тесле бр.5-7, Костолац (у даљем тексту: </w:t>
      </w:r>
      <w:r w:rsidR="00560DE5" w:rsidRPr="00606182">
        <w:rPr>
          <w:rFonts w:eastAsia="Calibri" w:cs="Arial"/>
          <w:lang w:val="ru-RU"/>
        </w:rPr>
        <w:t>Корисник услуге</w:t>
      </w:r>
      <w:r w:rsidR="00113F09" w:rsidRPr="00606182">
        <w:rPr>
          <w:rFonts w:eastAsia="Calibri" w:cs="Arial"/>
          <w:lang w:val="ru-RU"/>
        </w:rPr>
        <w:t>)</w:t>
      </w:r>
    </w:p>
    <w:p w14:paraId="7826E454" w14:textId="77777777" w:rsidR="00DC5CAD" w:rsidRPr="00606182" w:rsidRDefault="00DC5CAD" w:rsidP="00DC5CAD">
      <w:pPr>
        <w:rPr>
          <w:lang w:val="ru-RU"/>
        </w:rPr>
      </w:pPr>
      <w:r w:rsidRPr="00606182">
        <w:rPr>
          <w:lang w:val="ru-RU"/>
        </w:rPr>
        <w:t>и</w:t>
      </w:r>
    </w:p>
    <w:p w14:paraId="699D64E0" w14:textId="6452493B" w:rsidR="00DC5CAD" w:rsidRPr="00606182" w:rsidRDefault="00DC5CAD" w:rsidP="00DC5CAD">
      <w:pPr>
        <w:spacing w:before="0"/>
        <w:rPr>
          <w:rFonts w:cs="Arial"/>
          <w:lang w:val="sr-Cyrl-RS" w:eastAsia="sr-Latn-RS"/>
        </w:rPr>
      </w:pPr>
    </w:p>
    <w:p w14:paraId="529E527F" w14:textId="77777777" w:rsidR="00294CC9" w:rsidRPr="00074BCB" w:rsidRDefault="00294CC9" w:rsidP="00294CC9">
      <w:pPr>
        <w:rPr>
          <w:b/>
          <w:lang w:val="ru-RU"/>
        </w:rPr>
      </w:pPr>
      <w:r w:rsidRPr="00074BCB">
        <w:rPr>
          <w:b/>
          <w:lang w:val="ru-RU"/>
        </w:rPr>
        <w:t xml:space="preserve">ПРУЖАЛАЦ УСЛУГЕ:  </w:t>
      </w:r>
    </w:p>
    <w:p w14:paraId="1ECFC3F5" w14:textId="77777777" w:rsidR="00294CC9" w:rsidRPr="00606182" w:rsidRDefault="00294CC9" w:rsidP="00294CC9">
      <w:pPr>
        <w:rPr>
          <w:lang w:val="ru-RU"/>
        </w:rPr>
      </w:pPr>
    </w:p>
    <w:p w14:paraId="239D3E1C" w14:textId="77777777" w:rsidR="00294CC9" w:rsidRPr="00606182" w:rsidRDefault="00294CC9" w:rsidP="00294CC9">
      <w:pPr>
        <w:rPr>
          <w:lang w:val="ru-RU"/>
        </w:rPr>
      </w:pPr>
      <w:r w:rsidRPr="00606182">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606182" w:rsidRDefault="00294CC9" w:rsidP="00294CC9">
      <w:pPr>
        <w:rPr>
          <w:lang w:val="ru-RU"/>
        </w:rPr>
      </w:pPr>
      <w:r w:rsidRPr="00606182">
        <w:rPr>
          <w:lang w:val="ru-RU"/>
        </w:rPr>
        <w:tab/>
      </w:r>
    </w:p>
    <w:p w14:paraId="4509285E" w14:textId="77777777" w:rsidR="00294CC9" w:rsidRPr="00606182" w:rsidRDefault="00294CC9" w:rsidP="00294CC9">
      <w:pPr>
        <w:rPr>
          <w:lang w:val="ru-RU"/>
        </w:rPr>
      </w:pPr>
      <w:r w:rsidRPr="00606182">
        <w:rPr>
          <w:lang w:val="ru-RU"/>
        </w:rPr>
        <w:t>а)________________________________________из</w:t>
      </w:r>
      <w:r w:rsidRPr="00606182">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606182" w:rsidRDefault="00294CC9" w:rsidP="00294CC9">
      <w:pPr>
        <w:rPr>
          <w:lang w:val="ru-RU"/>
        </w:rPr>
      </w:pPr>
    </w:p>
    <w:p w14:paraId="43A96583" w14:textId="77777777" w:rsidR="00294CC9" w:rsidRPr="00606182" w:rsidRDefault="00294CC9" w:rsidP="00294CC9">
      <w:pPr>
        <w:rPr>
          <w:lang w:val="ru-RU"/>
        </w:rPr>
      </w:pPr>
      <w:r w:rsidRPr="00606182">
        <w:rPr>
          <w:lang w:val="ru-RU"/>
        </w:rPr>
        <w:t>б)_______________________________________из</w:t>
      </w:r>
      <w:r w:rsidRPr="00606182">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606182" w:rsidRDefault="00294CC9" w:rsidP="00294CC9">
      <w:pPr>
        <w:rPr>
          <w:lang w:val="ru-RU"/>
        </w:rPr>
      </w:pPr>
    </w:p>
    <w:p w14:paraId="51A3964E" w14:textId="77777777" w:rsidR="00294CC9" w:rsidRPr="00606182" w:rsidRDefault="00294CC9" w:rsidP="00294CC9">
      <w:pPr>
        <w:rPr>
          <w:lang w:val="ru-RU"/>
        </w:rPr>
      </w:pPr>
      <w:r w:rsidRPr="00606182">
        <w:rPr>
          <w:lang w:val="ru-RU"/>
        </w:rPr>
        <w:t>У случају да је поднета понуда заједничка понуда:</w:t>
      </w:r>
    </w:p>
    <w:p w14:paraId="0BCA1BF6" w14:textId="77777777" w:rsidR="00294CC9" w:rsidRPr="00606182" w:rsidRDefault="00294CC9" w:rsidP="00294CC9">
      <w:pPr>
        <w:rPr>
          <w:lang w:val="ru-RU"/>
        </w:rPr>
      </w:pPr>
      <w:r w:rsidRPr="00606182">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606182" w:rsidRDefault="00294CC9" w:rsidP="00294CC9">
      <w:pPr>
        <w:rPr>
          <w:lang w:val="ru-RU"/>
        </w:rPr>
      </w:pPr>
      <w:r w:rsidRPr="00606182">
        <w:rPr>
          <w:lang w:val="ru-RU"/>
        </w:rPr>
        <w:t>Понуђачи из групе понуђача  одговарају неограничено солидарно према Кориснику услуге.</w:t>
      </w:r>
    </w:p>
    <w:p w14:paraId="72AE6457" w14:textId="77777777" w:rsidR="00294CC9" w:rsidRPr="00606182" w:rsidRDefault="00294CC9" w:rsidP="00294CC9">
      <w:pPr>
        <w:rPr>
          <w:lang w:val="ru-RU"/>
        </w:rPr>
      </w:pPr>
      <w:r w:rsidRPr="00606182">
        <w:rPr>
          <w:lang w:val="ru-RU"/>
        </w:rPr>
        <w:t>Споразум о заједничком извршењу јавне набавке бр..... је саставни део овог уговора.</w:t>
      </w:r>
    </w:p>
    <w:p w14:paraId="274C4203" w14:textId="77777777" w:rsidR="00294CC9" w:rsidRPr="00606182" w:rsidRDefault="00294CC9" w:rsidP="00294CC9">
      <w:pPr>
        <w:rPr>
          <w:lang w:val="ru-RU"/>
        </w:rPr>
      </w:pPr>
    </w:p>
    <w:p w14:paraId="4296B9CC" w14:textId="77777777" w:rsidR="00781A35" w:rsidRPr="00606182" w:rsidRDefault="00781A35" w:rsidP="00294CC9">
      <w:pPr>
        <w:rPr>
          <w:lang w:val="ru-RU"/>
        </w:rPr>
      </w:pPr>
    </w:p>
    <w:p w14:paraId="4567DBA3" w14:textId="77777777" w:rsidR="00354459" w:rsidRDefault="00354459" w:rsidP="00294CC9">
      <w:pPr>
        <w:rPr>
          <w:lang w:val="ru-RU"/>
        </w:rPr>
      </w:pPr>
    </w:p>
    <w:p w14:paraId="338D2FDA" w14:textId="77777777" w:rsidR="00294CC9" w:rsidRPr="00606182" w:rsidRDefault="00294CC9" w:rsidP="00294CC9">
      <w:pPr>
        <w:rPr>
          <w:lang w:val="ru-RU"/>
        </w:rPr>
      </w:pPr>
      <w:r w:rsidRPr="00606182">
        <w:rPr>
          <w:lang w:val="ru-RU"/>
        </w:rPr>
        <w:lastRenderedPageBreak/>
        <w:t>У случају да је поднета понуда са подизвођачем:</w:t>
      </w:r>
    </w:p>
    <w:p w14:paraId="4A7191F7" w14:textId="77777777" w:rsidR="00294CC9" w:rsidRPr="00606182" w:rsidRDefault="00294CC9" w:rsidP="00294CC9">
      <w:pPr>
        <w:rPr>
          <w:lang w:val="ru-RU"/>
        </w:rPr>
      </w:pPr>
      <w:r w:rsidRPr="00606182">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606182" w:rsidRDefault="00294CC9" w:rsidP="00294CC9">
      <w:pPr>
        <w:rPr>
          <w:lang w:val="ru-RU"/>
        </w:rPr>
      </w:pPr>
      <w:r w:rsidRPr="00606182">
        <w:rPr>
          <w:lang w:val="ru-RU"/>
        </w:rPr>
        <w:t>поверио подизвођачу  ...............................................(навести скраћено пословно име подизвођача)</w:t>
      </w:r>
    </w:p>
    <w:p w14:paraId="5DB30FCC" w14:textId="77777777" w:rsidR="00294CC9" w:rsidRPr="00606182" w:rsidRDefault="00294CC9" w:rsidP="00294CC9">
      <w:pPr>
        <w:rPr>
          <w:lang w:val="ru-RU"/>
        </w:rPr>
      </w:pPr>
      <w:r w:rsidRPr="00606182">
        <w:rPr>
          <w:lang w:val="ru-RU"/>
        </w:rPr>
        <w:t xml:space="preserve"> а која чини ................% од укупне вредности набавке.</w:t>
      </w:r>
    </w:p>
    <w:p w14:paraId="3971DB5B" w14:textId="77777777" w:rsidR="00294CC9" w:rsidRPr="00606182" w:rsidRDefault="00294CC9" w:rsidP="00294CC9">
      <w:pPr>
        <w:rPr>
          <w:lang w:val="ru-RU"/>
        </w:rPr>
      </w:pPr>
      <w:r w:rsidRPr="00606182">
        <w:rPr>
          <w:lang w:val="ru-RU"/>
        </w:rPr>
        <w:t>Пружалац услуге одговара Кориснику за уредно извршење дела набавке који је поверио подизвођачу.</w:t>
      </w:r>
    </w:p>
    <w:p w14:paraId="5FF8FF28" w14:textId="77777777" w:rsidR="00294CC9" w:rsidRPr="00606182" w:rsidRDefault="00294CC9" w:rsidP="00294CC9">
      <w:pPr>
        <w:rPr>
          <w:lang w:val="ru-RU"/>
        </w:rPr>
      </w:pPr>
    </w:p>
    <w:p w14:paraId="6E619E36" w14:textId="77777777" w:rsidR="00294CC9" w:rsidRPr="00606182" w:rsidRDefault="00294CC9" w:rsidP="00294CC9">
      <w:pPr>
        <w:rPr>
          <w:lang w:val="ru-RU"/>
        </w:rPr>
      </w:pPr>
      <w:r w:rsidRPr="00606182">
        <w:rPr>
          <w:lang w:val="ru-RU"/>
        </w:rPr>
        <w:t>(у даљем тексту заједно: Уговорне стране)</w:t>
      </w:r>
    </w:p>
    <w:p w14:paraId="31FF610C" w14:textId="77777777" w:rsidR="00294CC9" w:rsidRPr="00606182" w:rsidRDefault="00294CC9" w:rsidP="00294CC9">
      <w:pPr>
        <w:rPr>
          <w:lang w:val="ru-RU"/>
        </w:rPr>
      </w:pPr>
    </w:p>
    <w:p w14:paraId="2D3AE4B3" w14:textId="77777777" w:rsidR="00294CC9" w:rsidRPr="00606182" w:rsidRDefault="00294CC9" w:rsidP="00294CC9">
      <w:pPr>
        <w:rPr>
          <w:lang w:val="ru-RU"/>
        </w:rPr>
      </w:pPr>
      <w:r w:rsidRPr="00606182">
        <w:rPr>
          <w:lang w:val="ru-RU"/>
        </w:rPr>
        <w:t xml:space="preserve">закључиле су </w:t>
      </w:r>
    </w:p>
    <w:p w14:paraId="47646A9D" w14:textId="77777777" w:rsidR="00294CC9" w:rsidRPr="00606182" w:rsidRDefault="00294CC9" w:rsidP="00294CC9">
      <w:pPr>
        <w:rPr>
          <w:lang w:val="ru-RU"/>
        </w:rPr>
      </w:pPr>
    </w:p>
    <w:p w14:paraId="725ADCBA" w14:textId="77777777" w:rsidR="00294CC9" w:rsidRPr="00074BCB" w:rsidRDefault="00294CC9" w:rsidP="00AB3603">
      <w:pPr>
        <w:jc w:val="center"/>
        <w:rPr>
          <w:b/>
          <w:lang w:val="ru-RU"/>
        </w:rPr>
      </w:pPr>
      <w:r w:rsidRPr="00074BCB">
        <w:rPr>
          <w:b/>
          <w:lang w:val="ru-RU"/>
        </w:rPr>
        <w:t>УГОВОР О ПРУЖАЊУ УСЛУГЕ</w:t>
      </w:r>
    </w:p>
    <w:p w14:paraId="22D2C7A7" w14:textId="2F21F6E2" w:rsidR="00294CC9" w:rsidRPr="00074BCB" w:rsidRDefault="00294CC9" w:rsidP="00AB3603">
      <w:pPr>
        <w:jc w:val="center"/>
        <w:rPr>
          <w:b/>
          <w:lang w:val="ru-RU"/>
        </w:rPr>
      </w:pPr>
      <w:r w:rsidRPr="00074BCB">
        <w:rPr>
          <w:b/>
          <w:lang w:val="ru-RU"/>
        </w:rPr>
        <w:t>ЈН/</w:t>
      </w:r>
      <w:r w:rsidR="002B01FA" w:rsidRPr="00074BCB">
        <w:rPr>
          <w:b/>
          <w:lang w:val="ru-RU"/>
        </w:rPr>
        <w:t>3100/</w:t>
      </w:r>
      <w:r w:rsidR="00D24646" w:rsidRPr="00074BCB">
        <w:rPr>
          <w:b/>
          <w:lang w:val="ru-RU"/>
        </w:rPr>
        <w:t>0245/2019</w:t>
      </w:r>
      <w:r w:rsidR="00D24646" w:rsidRPr="00074BCB">
        <w:rPr>
          <w:b/>
          <w:lang w:val="ru-RU"/>
        </w:rPr>
        <w:tab/>
      </w:r>
    </w:p>
    <w:p w14:paraId="0196518D" w14:textId="72CFFDCC" w:rsidR="00AB3603" w:rsidRPr="00074BCB" w:rsidRDefault="00AB3603" w:rsidP="00AB3603">
      <w:pPr>
        <w:jc w:val="center"/>
        <w:rPr>
          <w:b/>
          <w:lang w:val="ru-RU"/>
        </w:rPr>
      </w:pPr>
      <w:r w:rsidRPr="00074BCB">
        <w:rPr>
          <w:b/>
          <w:lang w:val="ru-RU"/>
        </w:rPr>
        <w:t xml:space="preserve">ЈН </w:t>
      </w:r>
      <w:r w:rsidR="00074BCB" w:rsidRPr="00074BCB">
        <w:rPr>
          <w:b/>
          <w:lang w:val="ru-RU"/>
        </w:rPr>
        <w:t>283</w:t>
      </w:r>
      <w:r w:rsidRPr="00074BCB">
        <w:rPr>
          <w:b/>
          <w:lang w:val="ru-RU"/>
        </w:rPr>
        <w:t>/</w:t>
      </w:r>
      <w:r w:rsidR="00074BCB" w:rsidRPr="00074BCB">
        <w:rPr>
          <w:b/>
          <w:lang w:val="ru-RU"/>
        </w:rPr>
        <w:t>2019</w:t>
      </w:r>
    </w:p>
    <w:p w14:paraId="7EC34464" w14:textId="2F455C8E" w:rsidR="00AB3603" w:rsidRPr="00074BCB" w:rsidRDefault="00AB3603" w:rsidP="00AB3603">
      <w:pPr>
        <w:jc w:val="center"/>
        <w:rPr>
          <w:b/>
          <w:i/>
          <w:sz w:val="20"/>
          <w:szCs w:val="20"/>
          <w:lang w:val="ru-RU"/>
        </w:rPr>
      </w:pPr>
      <w:r w:rsidRPr="00074BCB">
        <w:rPr>
          <w:b/>
          <w:i/>
          <w:sz w:val="20"/>
          <w:szCs w:val="20"/>
          <w:lang w:val="ru-RU"/>
        </w:rPr>
        <w:t xml:space="preserve">(ЈАНА </w:t>
      </w:r>
      <w:r w:rsidR="00074BCB" w:rsidRPr="00074BCB">
        <w:rPr>
          <w:b/>
          <w:i/>
          <w:sz w:val="20"/>
          <w:szCs w:val="20"/>
          <w:lang w:val="ru-RU"/>
        </w:rPr>
        <w:t>2126</w:t>
      </w:r>
      <w:r w:rsidRPr="00074BCB">
        <w:rPr>
          <w:b/>
          <w:i/>
          <w:sz w:val="20"/>
          <w:szCs w:val="20"/>
          <w:lang w:val="ru-RU"/>
        </w:rPr>
        <w:t>/</w:t>
      </w:r>
      <w:r w:rsidR="00074BCB" w:rsidRPr="00074BCB">
        <w:rPr>
          <w:b/>
          <w:i/>
          <w:sz w:val="20"/>
          <w:szCs w:val="20"/>
          <w:lang w:val="ru-RU"/>
        </w:rPr>
        <w:t>2019</w:t>
      </w:r>
      <w:r w:rsidRPr="00074BCB">
        <w:rPr>
          <w:b/>
          <w:i/>
          <w:sz w:val="20"/>
          <w:szCs w:val="20"/>
          <w:lang w:val="ru-RU"/>
        </w:rPr>
        <w:t>)</w:t>
      </w:r>
    </w:p>
    <w:p w14:paraId="0B4223B8" w14:textId="77777777" w:rsidR="00294CC9" w:rsidRPr="00606182" w:rsidRDefault="00294CC9" w:rsidP="00294CC9">
      <w:pPr>
        <w:rPr>
          <w:lang w:val="ru-RU"/>
        </w:rPr>
      </w:pPr>
    </w:p>
    <w:p w14:paraId="0360F95A" w14:textId="77777777" w:rsidR="00294CC9" w:rsidRPr="00074BCB" w:rsidRDefault="00294CC9" w:rsidP="00294CC9">
      <w:pPr>
        <w:rPr>
          <w:b/>
          <w:lang w:val="ru-RU"/>
        </w:rPr>
      </w:pPr>
      <w:r w:rsidRPr="00074BCB">
        <w:rPr>
          <w:b/>
          <w:lang w:val="ru-RU"/>
        </w:rPr>
        <w:t>УВОДНЕ ОДРЕДБЕ</w:t>
      </w:r>
    </w:p>
    <w:p w14:paraId="3A4AAB51" w14:textId="77777777" w:rsidR="00294CC9" w:rsidRPr="00606182" w:rsidRDefault="00294CC9" w:rsidP="00294CC9">
      <w:pPr>
        <w:rPr>
          <w:lang w:val="ru-RU"/>
        </w:rPr>
      </w:pPr>
    </w:p>
    <w:p w14:paraId="5D9B100D" w14:textId="77777777" w:rsidR="00294CC9" w:rsidRPr="00606182" w:rsidRDefault="00294CC9" w:rsidP="00294CC9">
      <w:pPr>
        <w:rPr>
          <w:lang w:val="ru-RU"/>
        </w:rPr>
      </w:pPr>
      <w:r w:rsidRPr="00606182">
        <w:rPr>
          <w:lang w:val="ru-RU"/>
        </w:rPr>
        <w:t xml:space="preserve">Имајући у виду:  </w:t>
      </w:r>
    </w:p>
    <w:p w14:paraId="20C3A375" w14:textId="786DD753" w:rsidR="00294CC9" w:rsidRPr="00606182" w:rsidRDefault="00294CC9" w:rsidP="00294CC9">
      <w:pPr>
        <w:rPr>
          <w:lang w:val="ru-RU"/>
        </w:rPr>
      </w:pPr>
      <w:r w:rsidRPr="00606182">
        <w:rPr>
          <w:lang w:val="ru-RU"/>
        </w:rPr>
        <w:t>•</w:t>
      </w:r>
      <w:r w:rsidRPr="00606182">
        <w:rPr>
          <w:lang w:val="ru-RU"/>
        </w:rPr>
        <w:tab/>
        <w:t>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00AB3603">
        <w:rPr>
          <w:lang w:val="ru-RU"/>
        </w:rPr>
        <w:t>:</w:t>
      </w:r>
      <w:r w:rsidRPr="00606182">
        <w:rPr>
          <w:lang w:val="ru-RU"/>
        </w:rPr>
        <w:t xml:space="preserve"> </w:t>
      </w:r>
      <w:r w:rsidR="00D24646">
        <w:rPr>
          <w:b/>
          <w:sz w:val="24"/>
          <w:szCs w:val="24"/>
          <w:lang w:val="ru-RU"/>
        </w:rPr>
        <w:t>ПОМОЋНИ ПОСЛОВИ ЧИШЋЕЊА ОБЈЕКАТА И УРЕЂАЈА  ГПО, ПО И ОДГ</w:t>
      </w:r>
      <w:r w:rsidR="00C13956" w:rsidRPr="00606182">
        <w:rPr>
          <w:lang w:val="ru-RU"/>
        </w:rPr>
        <w:t xml:space="preserve"> </w:t>
      </w:r>
      <w:r w:rsidRPr="00606182">
        <w:rPr>
          <w:lang w:val="ru-RU"/>
        </w:rPr>
        <w:t xml:space="preserve">(у даљем тексту: Услуга), </w:t>
      </w:r>
      <w:r w:rsidR="00AB3603">
        <w:rPr>
          <w:lang w:val="ru-RU"/>
        </w:rPr>
        <w:t xml:space="preserve">број јавне набавке: </w:t>
      </w:r>
      <w:r w:rsidR="002B01FA" w:rsidRPr="00AB3603">
        <w:rPr>
          <w:lang w:val="ru-RU"/>
        </w:rPr>
        <w:t>3100/</w:t>
      </w:r>
      <w:r w:rsidR="00D24646">
        <w:rPr>
          <w:lang w:val="ru-RU"/>
        </w:rPr>
        <w:t>0245/2019</w:t>
      </w:r>
      <w:r w:rsidR="00D24646">
        <w:rPr>
          <w:lang w:val="ru-RU"/>
        </w:rPr>
        <w:tab/>
      </w:r>
      <w:r w:rsidRPr="00606182">
        <w:rPr>
          <w:lang w:val="ru-RU"/>
        </w:rPr>
        <w:t>,</w:t>
      </w:r>
    </w:p>
    <w:p w14:paraId="0C628617" w14:textId="77777777" w:rsidR="00294CC9" w:rsidRPr="00606182" w:rsidRDefault="00294CC9" w:rsidP="00294CC9">
      <w:pPr>
        <w:rPr>
          <w:lang w:val="ru-RU"/>
        </w:rPr>
      </w:pPr>
      <w:r w:rsidRPr="00606182">
        <w:rPr>
          <w:lang w:val="ru-RU"/>
        </w:rPr>
        <w:t>•</w:t>
      </w:r>
      <w:r w:rsidRPr="00606182">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1535A6E6" w:rsidR="00294CC9" w:rsidRPr="00606182" w:rsidRDefault="00294CC9" w:rsidP="00294CC9">
      <w:pPr>
        <w:rPr>
          <w:lang w:val="ru-RU"/>
        </w:rPr>
      </w:pPr>
      <w:r w:rsidRPr="00606182">
        <w:rPr>
          <w:lang w:val="ru-RU"/>
        </w:rPr>
        <w:t>•</w:t>
      </w:r>
      <w:r w:rsidRPr="00606182">
        <w:rPr>
          <w:lang w:val="ru-RU"/>
        </w:rPr>
        <w:tab/>
        <w:t xml:space="preserve">да Понуда Понуђача (у даљем тексту: Пружалац услуге) у отвореном </w:t>
      </w:r>
      <w:r w:rsidR="00AB3603">
        <w:rPr>
          <w:lang w:val="ru-RU"/>
        </w:rPr>
        <w:t xml:space="preserve">поступку за ЈН број </w:t>
      </w:r>
      <w:r w:rsidR="00D24646">
        <w:rPr>
          <w:lang w:val="ru-RU"/>
        </w:rPr>
        <w:t>3100/0245/2019</w:t>
      </w:r>
      <w:r w:rsidR="00D24646">
        <w:rPr>
          <w:lang w:val="ru-RU"/>
        </w:rPr>
        <w:tab/>
      </w:r>
      <w:r w:rsidRPr="00606182">
        <w:rPr>
          <w:lang w:val="ru-RU"/>
        </w:rPr>
        <w:t>, која је заведена код Корисника услуге под ЈП ЕПС  број</w:t>
      </w:r>
      <w:r w:rsidR="00AB3603">
        <w:rPr>
          <w:lang w:val="ru-RU"/>
        </w:rPr>
        <w:t>ем ________________ од _______________</w:t>
      </w:r>
      <w:r w:rsidRPr="00606182">
        <w:rPr>
          <w:lang w:val="ru-RU"/>
        </w:rPr>
        <w:t xml:space="preserve">. године у потпуности одговара захтеву Корисника услуге из позива за подношење понуда и Конкурсној документацији ; </w:t>
      </w:r>
    </w:p>
    <w:p w14:paraId="4FD27635" w14:textId="181D7B22" w:rsidR="00294CC9" w:rsidRPr="00606182" w:rsidRDefault="00294CC9" w:rsidP="00294CC9">
      <w:pPr>
        <w:rPr>
          <w:lang w:val="ru-RU"/>
        </w:rPr>
      </w:pPr>
      <w:r w:rsidRPr="00606182">
        <w:rPr>
          <w:lang w:val="ru-RU"/>
        </w:rPr>
        <w:t>•</w:t>
      </w:r>
      <w:r w:rsidRPr="00606182">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AB3603">
        <w:rPr>
          <w:lang w:val="ru-RU"/>
        </w:rPr>
        <w:t xml:space="preserve"> јавна набавка број </w:t>
      </w:r>
      <w:r w:rsidR="00D24646">
        <w:rPr>
          <w:lang w:val="ru-RU"/>
        </w:rPr>
        <w:t>3100/0245/2019</w:t>
      </w:r>
      <w:r w:rsidR="00D24646">
        <w:rPr>
          <w:lang w:val="ru-RU"/>
        </w:rPr>
        <w:tab/>
      </w:r>
    </w:p>
    <w:p w14:paraId="126ED4DC" w14:textId="77777777" w:rsidR="00AB3603" w:rsidRDefault="00AB3603" w:rsidP="00294CC9">
      <w:pPr>
        <w:rPr>
          <w:lang w:val="ru-RU"/>
        </w:rPr>
      </w:pPr>
    </w:p>
    <w:p w14:paraId="20676085" w14:textId="08883F80" w:rsidR="00294CC9" w:rsidRPr="00074BCB" w:rsidRDefault="00DC5CAD" w:rsidP="00294CC9">
      <w:pPr>
        <w:rPr>
          <w:b/>
          <w:lang w:val="ru-RU"/>
        </w:rPr>
      </w:pPr>
      <w:r w:rsidRPr="00074BCB">
        <w:rPr>
          <w:b/>
          <w:lang w:val="ru-RU"/>
        </w:rPr>
        <w:t>ПРЕДМЕТ УГОВОРА</w:t>
      </w:r>
    </w:p>
    <w:p w14:paraId="349C5063" w14:textId="2B62ABE4" w:rsidR="00294CC9" w:rsidRDefault="00294CC9" w:rsidP="006076F9">
      <w:pPr>
        <w:jc w:val="center"/>
        <w:rPr>
          <w:b/>
          <w:lang w:val="ru-RU"/>
        </w:rPr>
      </w:pPr>
      <w:r w:rsidRPr="00AB3603">
        <w:rPr>
          <w:b/>
          <w:lang w:val="ru-RU"/>
        </w:rPr>
        <w:t>Члан 1.</w:t>
      </w:r>
    </w:p>
    <w:p w14:paraId="6DF8D47C" w14:textId="6D6AC16B" w:rsidR="00DC5CAD" w:rsidRPr="00606182" w:rsidRDefault="00294CC9" w:rsidP="00294CC9">
      <w:pPr>
        <w:rPr>
          <w:lang w:val="ru-RU"/>
        </w:rPr>
      </w:pPr>
      <w:r w:rsidRPr="00606182">
        <w:rPr>
          <w:lang w:val="ru-RU"/>
        </w:rPr>
        <w:t xml:space="preserve">Овим Уговором о пружању услуге (у даљем тексту: Уговор) Пружалац услуге се обавезује да за </w:t>
      </w:r>
      <w:r w:rsidR="004F02E8" w:rsidRPr="00606182">
        <w:rPr>
          <w:lang w:val="ru-RU"/>
        </w:rPr>
        <w:t>потребе Корисника услуге изврши</w:t>
      </w:r>
      <w:r w:rsidR="009F3DA4">
        <w:rPr>
          <w:lang w:val="sr-Cyrl-RS"/>
        </w:rPr>
        <w:t xml:space="preserve"> и пружи </w:t>
      </w:r>
      <w:r w:rsidRPr="00606182">
        <w:rPr>
          <w:lang w:val="ru-RU"/>
        </w:rPr>
        <w:t xml:space="preserve">услугу: </w:t>
      </w:r>
      <w:r w:rsidR="00D24646" w:rsidRPr="00074BCB">
        <w:rPr>
          <w:b/>
          <w:lang w:val="ru-RU"/>
        </w:rPr>
        <w:t>ПОМОЋНИ ПОСЛОВИ ЧИШЋЕЊА ОБЈЕКАТА И УРЕЂАЈА  ГПО, ПО И ОДГ</w:t>
      </w:r>
      <w:r w:rsidR="00074BCB">
        <w:rPr>
          <w:b/>
          <w:lang w:val="ru-RU"/>
        </w:rPr>
        <w:t>,</w:t>
      </w:r>
      <w:r w:rsidR="00C13956" w:rsidRPr="00606182">
        <w:rPr>
          <w:lang w:val="ru-RU"/>
        </w:rPr>
        <w:t xml:space="preserve"> </w:t>
      </w:r>
      <w:r w:rsidRPr="00606182">
        <w:rPr>
          <w:lang w:val="ru-RU"/>
        </w:rPr>
        <w:t xml:space="preserve">(у даљем тексту: Услуга) </w:t>
      </w:r>
      <w:r w:rsidR="009F3DA4">
        <w:rPr>
          <w:lang w:val="ru-RU"/>
        </w:rPr>
        <w:t>у свем</w:t>
      </w:r>
      <w:r w:rsidR="00046B3B">
        <w:rPr>
          <w:lang w:val="ru-RU"/>
        </w:rPr>
        <w:t>у према Понуди Пружаоца услуге</w:t>
      </w:r>
      <w:r w:rsidR="009F3DA4">
        <w:rPr>
          <w:lang w:val="ru-RU"/>
        </w:rPr>
        <w:t xml:space="preserve">, </w:t>
      </w:r>
      <w:r w:rsidR="00970010">
        <w:rPr>
          <w:lang w:val="ru-RU"/>
        </w:rPr>
        <w:t xml:space="preserve">Образцу Структуре цене и </w:t>
      </w:r>
      <w:r w:rsidR="009F3DA4">
        <w:rPr>
          <w:lang w:val="ru-RU"/>
        </w:rPr>
        <w:t>Техничкој специ</w:t>
      </w:r>
      <w:r w:rsidR="00AB3603">
        <w:rPr>
          <w:lang w:val="ru-RU"/>
        </w:rPr>
        <w:t xml:space="preserve">фикацији </w:t>
      </w:r>
      <w:r w:rsidR="009F3DA4">
        <w:rPr>
          <w:lang w:val="ru-RU"/>
        </w:rPr>
        <w:t xml:space="preserve">за јавну набавку бр. </w:t>
      </w:r>
      <w:r w:rsidR="00AB3603">
        <w:rPr>
          <w:lang w:val="ru-RU"/>
        </w:rPr>
        <w:t>3100/</w:t>
      </w:r>
      <w:r w:rsidR="00074BCB">
        <w:rPr>
          <w:lang w:val="ru-RU"/>
        </w:rPr>
        <w:t>0245/2019</w:t>
      </w:r>
      <w:r w:rsidR="009F3DA4">
        <w:rPr>
          <w:lang w:val="ru-RU"/>
        </w:rPr>
        <w:t>, који</w:t>
      </w:r>
      <w:r w:rsidR="00AB3603">
        <w:rPr>
          <w:lang w:val="ru-RU"/>
        </w:rPr>
        <w:t xml:space="preserve"> као прилози 1,2 и 3</w:t>
      </w:r>
      <w:r w:rsidR="009F3DA4">
        <w:rPr>
          <w:lang w:val="ru-RU"/>
        </w:rPr>
        <w:t xml:space="preserve"> чине саставни део уговора.</w:t>
      </w:r>
    </w:p>
    <w:p w14:paraId="6AB631C4" w14:textId="77777777" w:rsidR="00113F09" w:rsidRPr="00606182" w:rsidRDefault="00113F09" w:rsidP="00294CC9">
      <w:pPr>
        <w:rPr>
          <w:lang w:val="ru-RU"/>
        </w:rPr>
      </w:pPr>
    </w:p>
    <w:p w14:paraId="22565D6E" w14:textId="77777777" w:rsidR="00294CC9" w:rsidRPr="00AD1930" w:rsidRDefault="00294CC9" w:rsidP="00294CC9">
      <w:pPr>
        <w:rPr>
          <w:b/>
          <w:lang w:val="ru-RU"/>
        </w:rPr>
      </w:pPr>
      <w:r w:rsidRPr="00AD1930">
        <w:rPr>
          <w:b/>
          <w:lang w:val="ru-RU"/>
        </w:rPr>
        <w:t>ЦЕНА</w:t>
      </w:r>
    </w:p>
    <w:p w14:paraId="66AAE107" w14:textId="6F8DB6B3" w:rsidR="00294CC9" w:rsidRPr="00AB3603" w:rsidRDefault="00294CC9" w:rsidP="006076F9">
      <w:pPr>
        <w:jc w:val="center"/>
        <w:rPr>
          <w:b/>
          <w:lang w:val="ru-RU"/>
        </w:rPr>
      </w:pPr>
      <w:r w:rsidRPr="00AB3603">
        <w:rPr>
          <w:b/>
          <w:lang w:val="ru-RU"/>
        </w:rPr>
        <w:t>Члан 2.</w:t>
      </w:r>
    </w:p>
    <w:p w14:paraId="4487BA29" w14:textId="77777777" w:rsidR="00294CC9" w:rsidRPr="00606182" w:rsidRDefault="00294CC9" w:rsidP="00294CC9">
      <w:pPr>
        <w:rPr>
          <w:lang w:val="ru-RU"/>
        </w:rPr>
      </w:pPr>
      <w:r w:rsidRPr="00606182">
        <w:rPr>
          <w:lang w:val="ru-RU"/>
        </w:rPr>
        <w:t xml:space="preserve"> Цена Услуге из члана 1. овог Уговора износи __________________ (словима: ________________________) </w:t>
      </w:r>
      <w:r w:rsidRPr="00606182">
        <w:t>RSD</w:t>
      </w:r>
      <w:r w:rsidRPr="00606182">
        <w:rPr>
          <w:lang w:val="ru-RU"/>
        </w:rPr>
        <w:t>, без пореза на додату вредност.</w:t>
      </w:r>
    </w:p>
    <w:p w14:paraId="25FD90F6" w14:textId="77777777" w:rsidR="00294CC9" w:rsidRPr="00606182" w:rsidRDefault="00294CC9" w:rsidP="00294CC9">
      <w:pPr>
        <w:rPr>
          <w:lang w:val="ru-RU"/>
        </w:rPr>
      </w:pPr>
    </w:p>
    <w:p w14:paraId="50DD3A28" w14:textId="1C0D29B6" w:rsidR="00294CC9" w:rsidRPr="00606182" w:rsidRDefault="00294CC9" w:rsidP="00294CC9">
      <w:pPr>
        <w:rPr>
          <w:lang w:val="ru-RU"/>
        </w:rPr>
      </w:pPr>
      <w:r w:rsidRPr="00606182">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20CDFE1" w14:textId="77777777" w:rsidR="00294CC9" w:rsidRDefault="00294CC9" w:rsidP="00294CC9">
      <w:pPr>
        <w:rPr>
          <w:lang w:val="ru-RU"/>
        </w:rPr>
      </w:pPr>
      <w:r w:rsidRPr="00606182">
        <w:rPr>
          <w:lang w:val="ru-RU"/>
        </w:rPr>
        <w:t xml:space="preserve">У цену су урачунати сви трошкови везани за реализацију Услуге. </w:t>
      </w:r>
    </w:p>
    <w:p w14:paraId="637DCD5C" w14:textId="77777777" w:rsidR="00FC0B4E" w:rsidRDefault="00FC0B4E" w:rsidP="00294CC9">
      <w:pPr>
        <w:rPr>
          <w:lang w:val="ru-RU"/>
        </w:rPr>
      </w:pPr>
    </w:p>
    <w:p w14:paraId="40413077" w14:textId="77777777" w:rsidR="00FC0B4E" w:rsidRPr="002D428D" w:rsidRDefault="00FC0B4E" w:rsidP="00FC0B4E">
      <w:pPr>
        <w:pStyle w:val="KDParagraf"/>
        <w:spacing w:before="0"/>
        <w:rPr>
          <w:rFonts w:cs="Arial"/>
          <w:lang w:val="ru-RU"/>
        </w:rPr>
      </w:pPr>
      <w:r w:rsidRPr="002D428D">
        <w:rPr>
          <w:rFonts w:cs="Arial"/>
          <w:lang w:val="ru-RU"/>
        </w:rPr>
        <w:t xml:space="preserve">Цена је фиксна односно не може се мењати за све време извршења Услуге. </w:t>
      </w:r>
    </w:p>
    <w:p w14:paraId="4005F97E" w14:textId="77777777" w:rsidR="00FC0B4E" w:rsidRPr="00606182" w:rsidRDefault="00FC0B4E" w:rsidP="00294CC9">
      <w:pPr>
        <w:rPr>
          <w:lang w:val="ru-RU"/>
        </w:rPr>
      </w:pPr>
    </w:p>
    <w:p w14:paraId="67BDCBCF" w14:textId="77777777" w:rsidR="00294CC9" w:rsidRPr="00AD1930" w:rsidRDefault="00294CC9" w:rsidP="00294CC9">
      <w:pPr>
        <w:rPr>
          <w:b/>
          <w:lang w:val="ru-RU"/>
        </w:rPr>
      </w:pPr>
      <w:r w:rsidRPr="00AD1930">
        <w:rPr>
          <w:b/>
          <w:lang w:val="ru-RU"/>
        </w:rPr>
        <w:t>НАЧИН ПЛАЋАЊА</w:t>
      </w:r>
    </w:p>
    <w:p w14:paraId="7740C18D" w14:textId="77777777" w:rsidR="00294CC9" w:rsidRPr="00AB3603" w:rsidRDefault="00294CC9" w:rsidP="006076F9">
      <w:pPr>
        <w:jc w:val="center"/>
        <w:rPr>
          <w:b/>
          <w:lang w:val="ru-RU"/>
        </w:rPr>
      </w:pPr>
      <w:r w:rsidRPr="00AB3603">
        <w:rPr>
          <w:b/>
          <w:lang w:val="ru-RU"/>
        </w:rPr>
        <w:t>Члан 3.</w:t>
      </w:r>
    </w:p>
    <w:p w14:paraId="761414E6" w14:textId="0ED0FA9C" w:rsidR="00294CC9" w:rsidRPr="00606182" w:rsidRDefault="00294CC9" w:rsidP="00294CC9">
      <w:pPr>
        <w:rPr>
          <w:lang w:val="ru-RU"/>
        </w:rPr>
      </w:pPr>
      <w:r w:rsidRPr="00606182">
        <w:rPr>
          <w:lang w:val="ru-RU"/>
        </w:rPr>
        <w:t>Корисник услуге се обавезује да Пружаоцу услуга плати извршену Услугу динарском</w:t>
      </w:r>
      <w:r w:rsidR="004F02E8" w:rsidRPr="00606182">
        <w:rPr>
          <w:lang w:val="ru-RU"/>
        </w:rPr>
        <w:t xml:space="preserve"> </w:t>
      </w:r>
      <w:r w:rsidR="00354459">
        <w:rPr>
          <w:lang w:val="ru-RU"/>
        </w:rPr>
        <w:t>дознаком</w:t>
      </w:r>
      <w:r w:rsidRPr="00606182">
        <w:rPr>
          <w:lang w:val="ru-RU"/>
        </w:rPr>
        <w:t>, на следећи начин:</w:t>
      </w:r>
    </w:p>
    <w:p w14:paraId="5FA4F18E" w14:textId="022ADEF5" w:rsidR="006076F9" w:rsidRPr="00606182" w:rsidRDefault="006076F9" w:rsidP="006076F9">
      <w:pPr>
        <w:pStyle w:val="KDParagraf"/>
        <w:spacing w:before="0"/>
        <w:rPr>
          <w:rFonts w:eastAsia="Calibri" w:cs="Arial"/>
          <w:lang w:val="sr-Cyrl-RS"/>
        </w:rPr>
      </w:pPr>
      <w:r w:rsidRPr="00606182">
        <w:rPr>
          <w:rFonts w:eastAsia="Calibri" w:cs="Arial"/>
          <w:lang w:val="sr-Cyrl-CS"/>
        </w:rPr>
        <w:t xml:space="preserve">Плаћање се врши </w:t>
      </w:r>
      <w:r w:rsidR="00354459">
        <w:rPr>
          <w:rFonts w:eastAsia="Calibri" w:cs="Arial"/>
          <w:lang w:val="sr-Cyrl-CS"/>
        </w:rPr>
        <w:t xml:space="preserve">сукцесивно </w:t>
      </w:r>
      <w:r w:rsidR="00354459" w:rsidRPr="002D428D">
        <w:rPr>
          <w:rFonts w:eastAsia="Calibri" w:cs="Arial"/>
          <w:lang w:val="sr-Cyrl-CS"/>
        </w:rPr>
        <w:t xml:space="preserve"> </w:t>
      </w:r>
      <w:r w:rsidRPr="00606182">
        <w:rPr>
          <w:rFonts w:eastAsia="Calibri" w:cs="Arial"/>
          <w:lang w:val="ru-RU"/>
        </w:rPr>
        <w:t xml:space="preserve">у року </w:t>
      </w:r>
      <w:r w:rsidRPr="00606182">
        <w:rPr>
          <w:rFonts w:eastAsia="Calibri" w:cs="Arial"/>
          <w:lang w:val="sr-Cyrl-RS"/>
        </w:rPr>
        <w:t>до</w:t>
      </w:r>
      <w:r w:rsidRPr="00606182">
        <w:rPr>
          <w:rFonts w:eastAsia="Calibri" w:cs="Arial"/>
          <w:lang w:val="ru-RU"/>
        </w:rPr>
        <w:t xml:space="preserve"> 45 (словима: четрдесетпет) дана од дана пријема </w:t>
      </w:r>
      <w:r w:rsidRPr="00606182">
        <w:rPr>
          <w:rFonts w:eastAsia="Calibri" w:cs="Arial"/>
          <w:lang w:val="sr-Cyrl-CS"/>
        </w:rPr>
        <w:t xml:space="preserve">исправног </w:t>
      </w:r>
      <w:r w:rsidRPr="00606182">
        <w:rPr>
          <w:rFonts w:eastAsia="Calibri" w:cs="Arial"/>
          <w:lang w:val="ru-RU"/>
        </w:rPr>
        <w:t>рачуна, издатог на основу прихваћених и одобрених месечних Извештаја</w:t>
      </w:r>
      <w:r w:rsidRPr="00606182">
        <w:rPr>
          <w:rFonts w:eastAsia="Calibri" w:cs="Arial"/>
          <w:lang w:val="sr-Cyrl-RS"/>
        </w:rPr>
        <w:t>.</w:t>
      </w:r>
    </w:p>
    <w:p w14:paraId="0D5F026F" w14:textId="77777777" w:rsidR="00AD1930" w:rsidRDefault="00AD1930" w:rsidP="00294CC9">
      <w:pPr>
        <w:rPr>
          <w:b/>
          <w:lang w:val="ru-RU"/>
        </w:rPr>
      </w:pPr>
    </w:p>
    <w:p w14:paraId="35567DB7" w14:textId="4236BD1B" w:rsidR="00294CC9" w:rsidRPr="00AD1930" w:rsidRDefault="00294CC9" w:rsidP="00294CC9">
      <w:pPr>
        <w:rPr>
          <w:b/>
          <w:lang w:val="ru-RU"/>
        </w:rPr>
      </w:pPr>
      <w:r w:rsidRPr="00AD1930">
        <w:rPr>
          <w:b/>
          <w:lang w:val="ru-RU"/>
        </w:rPr>
        <w:t>ИЗВЕШТАЈИ И КОРЕСПОНДЕНЦИЈА</w:t>
      </w:r>
    </w:p>
    <w:p w14:paraId="725B026E" w14:textId="1C93A176" w:rsidR="00294CC9" w:rsidRPr="00AD1930" w:rsidRDefault="00DC5CAD" w:rsidP="006076F9">
      <w:pPr>
        <w:jc w:val="center"/>
        <w:rPr>
          <w:b/>
          <w:lang w:val="ru-RU"/>
        </w:rPr>
      </w:pPr>
      <w:r w:rsidRPr="00AD1930">
        <w:rPr>
          <w:b/>
          <w:lang w:val="ru-RU"/>
        </w:rPr>
        <w:t>Члан 4.</w:t>
      </w:r>
    </w:p>
    <w:p w14:paraId="4D1CDB35" w14:textId="398E596F" w:rsidR="00294CC9" w:rsidRPr="00606182" w:rsidRDefault="00294CC9" w:rsidP="00294CC9">
      <w:pPr>
        <w:rPr>
          <w:lang w:val="ru-RU"/>
        </w:rPr>
      </w:pPr>
      <w:r w:rsidRPr="00606182">
        <w:rPr>
          <w:lang w:val="ru-RU"/>
        </w:rPr>
        <w:t>Пружалац услуге се обавезује да Кориснику услуге у току реализациј</w:t>
      </w:r>
      <w:r w:rsidR="00BC28FB">
        <w:rPr>
          <w:lang w:val="ru-RU"/>
        </w:rPr>
        <w:t>е овог Уговора, достави следеће</w:t>
      </w:r>
    </w:p>
    <w:p w14:paraId="67126BB3" w14:textId="62E0DFA2" w:rsidR="00294CC9" w:rsidRPr="00606182" w:rsidRDefault="00294CC9" w:rsidP="00294CC9">
      <w:pPr>
        <w:rPr>
          <w:lang w:val="ru-RU"/>
        </w:rPr>
      </w:pPr>
      <w:r w:rsidRPr="00606182">
        <w:rPr>
          <w:lang w:val="ru-RU"/>
        </w:rPr>
        <w:t>-</w:t>
      </w:r>
      <w:r w:rsidRPr="00606182">
        <w:rPr>
          <w:lang w:val="ru-RU"/>
        </w:rPr>
        <w:tab/>
        <w:t>месечни извештај и месечн</w:t>
      </w:r>
      <w:r w:rsidR="004F02E8" w:rsidRPr="00606182">
        <w:rPr>
          <w:lang w:val="ru-RU"/>
        </w:rPr>
        <w:t xml:space="preserve">и </w:t>
      </w:r>
      <w:r w:rsidRPr="00606182">
        <w:rPr>
          <w:lang w:val="ru-RU"/>
        </w:rPr>
        <w:t xml:space="preserve">рачун </w:t>
      </w:r>
    </w:p>
    <w:p w14:paraId="48BA9E00" w14:textId="77777777" w:rsidR="00294CC9" w:rsidRPr="00606182" w:rsidRDefault="00294CC9" w:rsidP="00294CC9">
      <w:pPr>
        <w:rPr>
          <w:lang w:val="ru-RU"/>
        </w:rPr>
      </w:pPr>
      <w:r w:rsidRPr="00606182">
        <w:rPr>
          <w:lang w:val="ru-RU"/>
        </w:rPr>
        <w:t>-</w:t>
      </w:r>
      <w:r w:rsidRPr="00606182">
        <w:rPr>
          <w:lang w:val="ru-RU"/>
        </w:rPr>
        <w:tab/>
        <w:t xml:space="preserve">коначни извештај и њему припадајући рачун </w:t>
      </w:r>
    </w:p>
    <w:p w14:paraId="3A4C3606" w14:textId="77777777" w:rsidR="00294CC9" w:rsidRPr="00606182" w:rsidRDefault="00294CC9" w:rsidP="00294CC9">
      <w:pPr>
        <w:rPr>
          <w:lang w:val="ru-RU"/>
        </w:rPr>
      </w:pPr>
    </w:p>
    <w:p w14:paraId="495FDBEE" w14:textId="77777777" w:rsidR="0016466C" w:rsidRDefault="0016466C" w:rsidP="00294CC9">
      <w:pPr>
        <w:rPr>
          <w:lang w:val="ru-RU"/>
        </w:rPr>
      </w:pPr>
      <w:r w:rsidRPr="002D428D">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Pr>
          <w:lang w:val="ru-RU"/>
        </w:rPr>
        <w:t>2</w:t>
      </w:r>
      <w:r w:rsidRPr="002D428D">
        <w:rPr>
          <w:lang w:val="ru-RU"/>
        </w:rPr>
        <w:t xml:space="preserve"> и </w:t>
      </w:r>
      <w:r>
        <w:rPr>
          <w:lang w:val="ru-RU"/>
        </w:rPr>
        <w:t>3</w:t>
      </w:r>
      <w:r w:rsidRPr="002D428D">
        <w:rPr>
          <w:lang w:val="ru-RU"/>
        </w:rPr>
        <w:t xml:space="preserve"> уз овај Уговор</w:t>
      </w:r>
    </w:p>
    <w:p w14:paraId="0DB2683E" w14:textId="7D850D4D" w:rsidR="00294CC9" w:rsidRPr="00606182" w:rsidRDefault="00294CC9" w:rsidP="00294CC9">
      <w:pPr>
        <w:rPr>
          <w:lang w:val="ru-RU"/>
        </w:rPr>
      </w:pPr>
      <w:r w:rsidRPr="00606182">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43A2B64E" w14:textId="77777777" w:rsidR="00294CC9" w:rsidRPr="00606182" w:rsidRDefault="00294CC9" w:rsidP="00294CC9">
      <w:pPr>
        <w:rPr>
          <w:lang w:val="ru-RU"/>
        </w:rPr>
      </w:pPr>
      <w:r w:rsidRPr="00606182">
        <w:rPr>
          <w:lang w:val="ru-RU"/>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3111BB20" w14:textId="2AA6F5F4" w:rsidR="00294CC9" w:rsidRPr="00606182" w:rsidRDefault="00294CC9" w:rsidP="00294CC9">
      <w:pPr>
        <w:rPr>
          <w:lang w:val="ru-RU"/>
        </w:rPr>
      </w:pPr>
      <w:r w:rsidRPr="00606182">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0C22FD1E" w14:textId="38F65946" w:rsidR="00781A35" w:rsidRPr="00606182" w:rsidRDefault="00294CC9" w:rsidP="00294CC9">
      <w:pPr>
        <w:rPr>
          <w:lang w:val="ru-RU"/>
        </w:rPr>
      </w:pPr>
      <w:r w:rsidRPr="00606182">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05664EBC" w14:textId="77777777" w:rsidR="00AB3603" w:rsidRPr="00606182" w:rsidRDefault="00AB3603" w:rsidP="00294CC9">
      <w:pPr>
        <w:rPr>
          <w:lang w:val="ru-RU"/>
        </w:rPr>
      </w:pPr>
    </w:p>
    <w:p w14:paraId="595C35DD" w14:textId="77777777" w:rsidR="00294CC9" w:rsidRPr="00AB3603" w:rsidRDefault="00294CC9" w:rsidP="006076F9">
      <w:pPr>
        <w:jc w:val="center"/>
        <w:rPr>
          <w:b/>
          <w:lang w:val="ru-RU"/>
        </w:rPr>
      </w:pPr>
      <w:r w:rsidRPr="00AB3603">
        <w:rPr>
          <w:b/>
          <w:lang w:val="ru-RU"/>
        </w:rPr>
        <w:t>Члан 5.</w:t>
      </w:r>
    </w:p>
    <w:p w14:paraId="3EA9A8C3" w14:textId="1BE2D0BE" w:rsidR="00294CC9" w:rsidRPr="00606182" w:rsidRDefault="00294CC9" w:rsidP="00294CC9">
      <w:pPr>
        <w:rPr>
          <w:lang w:val="ru-RU"/>
        </w:rPr>
      </w:pPr>
      <w:r w:rsidRPr="00606182">
        <w:rPr>
          <w:lang w:val="ru-RU"/>
        </w:rPr>
        <w:t>Након реализације Услуге  утврђене чланом 1. овог Уговора Пружалац услуге доставља Кориснику услуге Коначни извештај.</w:t>
      </w:r>
    </w:p>
    <w:p w14:paraId="045E16A1" w14:textId="676EBA66" w:rsidR="00294CC9" w:rsidRPr="00606182" w:rsidRDefault="00294CC9" w:rsidP="00294CC9">
      <w:pPr>
        <w:rPr>
          <w:lang w:val="ru-RU"/>
        </w:rPr>
      </w:pPr>
      <w:r w:rsidRPr="00606182">
        <w:rPr>
          <w:lang w:val="ru-RU"/>
        </w:rPr>
        <w:lastRenderedPageBreak/>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3BB45168" w14:textId="1DF1CFCC" w:rsidR="00294CC9" w:rsidRPr="00606182" w:rsidRDefault="00294CC9" w:rsidP="00294CC9">
      <w:pPr>
        <w:rPr>
          <w:lang w:val="ru-RU"/>
        </w:rPr>
      </w:pPr>
      <w:r w:rsidRPr="00606182">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0FA3C77E" w14:textId="77777777" w:rsidR="00294CC9" w:rsidRPr="00606182" w:rsidRDefault="00294CC9" w:rsidP="00294CC9">
      <w:pPr>
        <w:rPr>
          <w:lang w:val="ru-RU"/>
        </w:rPr>
      </w:pPr>
      <w:r w:rsidRPr="00606182">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51B96986" w14:textId="60BD786F" w:rsidR="00294CC9" w:rsidRPr="00606182" w:rsidRDefault="00294CC9" w:rsidP="00294CC9">
      <w:pPr>
        <w:rPr>
          <w:lang w:val="ru-RU"/>
        </w:rPr>
      </w:pPr>
      <w:r w:rsidRPr="00606182">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4AB1DB22" w14:textId="5FC2246C" w:rsidR="00294CC9" w:rsidRPr="00606182" w:rsidRDefault="00294CC9" w:rsidP="00294CC9">
      <w:pPr>
        <w:rPr>
          <w:lang w:val="ru-RU"/>
        </w:rPr>
      </w:pPr>
      <w:r w:rsidRPr="00606182">
        <w:rPr>
          <w:lang w:val="ru-RU"/>
        </w:rPr>
        <w:t>О немогућности поступања по примедбама К</w:t>
      </w:r>
      <w:r w:rsidR="004F02E8" w:rsidRPr="00606182">
        <w:rPr>
          <w:lang w:val="ru-RU"/>
        </w:rPr>
        <w:t>ори</w:t>
      </w:r>
      <w:r w:rsidRPr="00606182">
        <w:rPr>
          <w:lang w:val="ru-RU"/>
        </w:rPr>
        <w:t>с</w:t>
      </w:r>
      <w:r w:rsidR="004F02E8" w:rsidRPr="00606182">
        <w:rPr>
          <w:lang w:val="ru-RU"/>
        </w:rPr>
        <w:t>н</w:t>
      </w:r>
      <w:r w:rsidRPr="00606182">
        <w:rPr>
          <w:lang w:val="ru-RU"/>
        </w:rPr>
        <w:t>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35FC24DE" w14:textId="77777777" w:rsidR="00781A35" w:rsidRPr="00606182" w:rsidRDefault="00781A35" w:rsidP="00294CC9">
      <w:pPr>
        <w:rPr>
          <w:lang w:val="ru-RU"/>
        </w:rPr>
      </w:pPr>
    </w:p>
    <w:p w14:paraId="7515383E" w14:textId="0DEF6535" w:rsidR="00294CC9" w:rsidRPr="00AB3603" w:rsidRDefault="00294CC9" w:rsidP="006076F9">
      <w:pPr>
        <w:jc w:val="center"/>
        <w:rPr>
          <w:b/>
          <w:lang w:val="ru-RU"/>
        </w:rPr>
      </w:pPr>
      <w:r w:rsidRPr="00AB3603">
        <w:rPr>
          <w:b/>
          <w:lang w:val="ru-RU"/>
        </w:rPr>
        <w:t>Члан 6.</w:t>
      </w:r>
    </w:p>
    <w:p w14:paraId="4A1BA952" w14:textId="77777777" w:rsidR="00294CC9" w:rsidRPr="00606182" w:rsidRDefault="00294CC9" w:rsidP="00294CC9">
      <w:pPr>
        <w:rPr>
          <w:lang w:val="ru-RU"/>
        </w:rPr>
      </w:pPr>
      <w:r w:rsidRPr="00606182">
        <w:rPr>
          <w:lang w:val="ru-RU"/>
        </w:rPr>
        <w:t>Адресе Уговорних страна за пријем писмена и поште, су следеће:</w:t>
      </w:r>
    </w:p>
    <w:p w14:paraId="223B7FF0" w14:textId="77777777" w:rsidR="00294CC9" w:rsidRPr="00606182" w:rsidRDefault="00294CC9" w:rsidP="00294CC9">
      <w:pPr>
        <w:rPr>
          <w:lang w:val="ru-RU"/>
        </w:rPr>
      </w:pPr>
    </w:p>
    <w:p w14:paraId="5FA7E929" w14:textId="77777777" w:rsidR="00294CC9" w:rsidRPr="00606182" w:rsidRDefault="00294CC9" w:rsidP="00294CC9">
      <w:pPr>
        <w:rPr>
          <w:lang w:val="ru-RU"/>
        </w:rPr>
      </w:pPr>
      <w:r w:rsidRPr="00606182">
        <w:rPr>
          <w:lang w:val="ru-RU"/>
        </w:rPr>
        <w:t>Корисник услуге:</w:t>
      </w:r>
      <w:r w:rsidRPr="00606182">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606182" w:rsidRDefault="00294CC9" w:rsidP="00294CC9">
      <w:pPr>
        <w:rPr>
          <w:lang w:val="ru-RU"/>
        </w:rPr>
      </w:pPr>
      <w:r w:rsidRPr="00606182">
        <w:rPr>
          <w:lang w:val="ru-RU"/>
        </w:rPr>
        <w:tab/>
      </w:r>
      <w:r w:rsidRPr="00606182">
        <w:rPr>
          <w:lang w:val="ru-RU"/>
        </w:rPr>
        <w:tab/>
      </w:r>
      <w:r w:rsidRPr="00606182">
        <w:rPr>
          <w:lang w:val="ru-RU"/>
        </w:rPr>
        <w:tab/>
      </w:r>
    </w:p>
    <w:p w14:paraId="2E33573A" w14:textId="77777777" w:rsidR="00294CC9" w:rsidRPr="00606182" w:rsidRDefault="00294CC9" w:rsidP="00294CC9">
      <w:pPr>
        <w:rPr>
          <w:lang w:val="ru-RU"/>
        </w:rPr>
      </w:pPr>
      <w:r w:rsidRPr="00606182">
        <w:rPr>
          <w:lang w:val="ru-RU"/>
        </w:rPr>
        <w:t>Пружалац услуге:</w:t>
      </w:r>
      <w:r w:rsidRPr="00606182">
        <w:rPr>
          <w:lang w:val="ru-RU"/>
        </w:rPr>
        <w:tab/>
        <w:t>__________________________________________</w:t>
      </w:r>
    </w:p>
    <w:p w14:paraId="02A60A57" w14:textId="77777777" w:rsidR="00294CC9" w:rsidRPr="00606182" w:rsidRDefault="00294CC9" w:rsidP="00294CC9">
      <w:pPr>
        <w:rPr>
          <w:lang w:val="ru-RU"/>
        </w:rPr>
      </w:pPr>
      <w:r w:rsidRPr="00606182">
        <w:rPr>
          <w:lang w:val="ru-RU"/>
        </w:rPr>
        <w:tab/>
      </w:r>
      <w:r w:rsidRPr="00606182">
        <w:rPr>
          <w:lang w:val="ru-RU"/>
        </w:rPr>
        <w:tab/>
      </w:r>
      <w:r w:rsidRPr="00606182">
        <w:rPr>
          <w:lang w:val="ru-RU"/>
        </w:rPr>
        <w:tab/>
      </w:r>
      <w:r w:rsidRPr="00606182">
        <w:rPr>
          <w:lang w:val="ru-RU"/>
        </w:rPr>
        <w:tab/>
        <w:t>__________________________________________</w:t>
      </w:r>
    </w:p>
    <w:p w14:paraId="36E75CE9" w14:textId="77777777" w:rsidR="00294CC9" w:rsidRPr="00606182" w:rsidRDefault="00294CC9" w:rsidP="00294CC9">
      <w:pPr>
        <w:rPr>
          <w:lang w:val="ru-RU"/>
        </w:rPr>
      </w:pPr>
      <w:r w:rsidRPr="00606182">
        <w:rPr>
          <w:lang w:val="ru-RU"/>
        </w:rPr>
        <w:tab/>
      </w:r>
      <w:r w:rsidRPr="00606182">
        <w:rPr>
          <w:lang w:val="ru-RU"/>
        </w:rPr>
        <w:tab/>
      </w:r>
      <w:r w:rsidRPr="00606182">
        <w:rPr>
          <w:lang w:val="ru-RU"/>
        </w:rPr>
        <w:tab/>
      </w:r>
      <w:r w:rsidRPr="00606182">
        <w:rPr>
          <w:lang w:val="ru-RU"/>
        </w:rPr>
        <w:tab/>
        <w:t>__________________________________________</w:t>
      </w:r>
    </w:p>
    <w:p w14:paraId="64E41E0D" w14:textId="77777777" w:rsidR="00294CC9" w:rsidRPr="00606182" w:rsidRDefault="00294CC9" w:rsidP="00294CC9">
      <w:pPr>
        <w:rPr>
          <w:lang w:val="ru-RU"/>
        </w:rPr>
      </w:pPr>
      <w:r w:rsidRPr="00606182">
        <w:rPr>
          <w:lang w:val="ru-RU"/>
        </w:rPr>
        <w:tab/>
      </w:r>
      <w:r w:rsidRPr="00606182">
        <w:rPr>
          <w:lang w:val="ru-RU"/>
        </w:rPr>
        <w:tab/>
      </w:r>
      <w:r w:rsidRPr="00606182">
        <w:rPr>
          <w:lang w:val="ru-RU"/>
        </w:rPr>
        <w:tab/>
      </w:r>
      <w:r w:rsidRPr="00606182">
        <w:rPr>
          <w:lang w:val="ru-RU"/>
        </w:rPr>
        <w:tab/>
        <w:t xml:space="preserve">__________________________________________  </w:t>
      </w:r>
    </w:p>
    <w:p w14:paraId="72DF1B3C" w14:textId="5DCB938A" w:rsidR="00DC5CAD" w:rsidRPr="00606182" w:rsidRDefault="00294CC9" w:rsidP="00294CC9">
      <w:pPr>
        <w:rPr>
          <w:lang w:val="ru-RU"/>
        </w:rPr>
      </w:pPr>
      <w:r w:rsidRPr="00606182">
        <w:rPr>
          <w:lang w:val="ru-RU"/>
        </w:rPr>
        <w:tab/>
      </w:r>
    </w:p>
    <w:p w14:paraId="7A9E1AA2" w14:textId="77777777" w:rsidR="00294CC9" w:rsidRPr="00AD1930" w:rsidRDefault="00294CC9" w:rsidP="00294CC9">
      <w:pPr>
        <w:rPr>
          <w:b/>
          <w:lang w:val="ru-RU"/>
        </w:rPr>
      </w:pPr>
      <w:r w:rsidRPr="00AD1930">
        <w:rPr>
          <w:b/>
          <w:lang w:val="ru-RU"/>
        </w:rPr>
        <w:t xml:space="preserve">ОБАВЕЗЕ КОРИСНИКА УСЛУГЕ </w:t>
      </w:r>
    </w:p>
    <w:p w14:paraId="1E70AFEA" w14:textId="77777777" w:rsidR="00294CC9" w:rsidRPr="00606182" w:rsidRDefault="00294CC9" w:rsidP="006076F9">
      <w:pPr>
        <w:jc w:val="center"/>
        <w:rPr>
          <w:lang w:val="ru-RU"/>
        </w:rPr>
      </w:pPr>
      <w:r w:rsidRPr="00AB3603">
        <w:rPr>
          <w:b/>
          <w:lang w:val="ru-RU"/>
        </w:rPr>
        <w:t>Члан 7</w:t>
      </w:r>
      <w:r w:rsidRPr="00606182">
        <w:rPr>
          <w:lang w:val="ru-RU"/>
        </w:rPr>
        <w:t>.</w:t>
      </w:r>
    </w:p>
    <w:p w14:paraId="3D7E73B3" w14:textId="77777777" w:rsidR="0016466C" w:rsidRPr="002D428D" w:rsidRDefault="0016466C" w:rsidP="0016466C">
      <w:pPr>
        <w:rPr>
          <w:lang w:val="ru-RU"/>
        </w:rPr>
      </w:pPr>
      <w:r w:rsidRPr="002D428D">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2 и 3   овог Уговора, на начин и у роковима утврђеним чланом 3. овог Уговора. </w:t>
      </w:r>
    </w:p>
    <w:p w14:paraId="3EDB9814" w14:textId="77777777" w:rsidR="00294CC9" w:rsidRPr="00606182" w:rsidRDefault="00294CC9" w:rsidP="00294CC9">
      <w:pPr>
        <w:rPr>
          <w:lang w:val="ru-RU"/>
        </w:rPr>
      </w:pPr>
    </w:p>
    <w:p w14:paraId="0965FA08" w14:textId="77777777" w:rsidR="00294CC9" w:rsidRPr="00606182" w:rsidRDefault="00294CC9" w:rsidP="00294CC9">
      <w:pPr>
        <w:rPr>
          <w:lang w:val="ru-RU"/>
        </w:rPr>
      </w:pPr>
      <w:r w:rsidRPr="00606182">
        <w:rPr>
          <w:lang w:val="ru-RU"/>
        </w:rPr>
        <w:t xml:space="preserve">Све исплате по основу овог Уговора биће извршене на рачун Пружаоца услуге: </w:t>
      </w:r>
      <w:r w:rsidRPr="00606182">
        <w:rPr>
          <w:lang w:val="ru-RU"/>
        </w:rPr>
        <w:tab/>
      </w:r>
    </w:p>
    <w:p w14:paraId="2835B251" w14:textId="77777777" w:rsidR="00294CC9" w:rsidRPr="00606182" w:rsidRDefault="00294CC9" w:rsidP="00294CC9">
      <w:pPr>
        <w:rPr>
          <w:lang w:val="ru-RU"/>
        </w:rPr>
      </w:pPr>
      <w:r w:rsidRPr="00606182">
        <w:rPr>
          <w:lang w:val="ru-RU"/>
        </w:rPr>
        <w:t xml:space="preserve">бр рачуна: _____________________________ код банке:____________ </w:t>
      </w:r>
    </w:p>
    <w:p w14:paraId="2F0683C0" w14:textId="77777777" w:rsidR="00294CC9" w:rsidRPr="00606182" w:rsidRDefault="00294CC9" w:rsidP="00294CC9">
      <w:pPr>
        <w:rPr>
          <w:lang w:val="ru-RU"/>
        </w:rPr>
      </w:pPr>
    </w:p>
    <w:p w14:paraId="27F92AAD" w14:textId="77777777" w:rsidR="00294CC9" w:rsidRPr="00AB3603" w:rsidRDefault="00294CC9" w:rsidP="006076F9">
      <w:pPr>
        <w:jc w:val="center"/>
        <w:rPr>
          <w:b/>
          <w:lang w:val="ru-RU"/>
        </w:rPr>
      </w:pPr>
      <w:r w:rsidRPr="00AB3603">
        <w:rPr>
          <w:b/>
          <w:lang w:val="ru-RU"/>
        </w:rPr>
        <w:t>Члан 8.</w:t>
      </w:r>
    </w:p>
    <w:p w14:paraId="65BB1FD1" w14:textId="3043EAC2" w:rsidR="00294CC9" w:rsidRPr="00606182" w:rsidRDefault="00294CC9" w:rsidP="00294CC9">
      <w:pPr>
        <w:rPr>
          <w:lang w:val="ru-RU"/>
        </w:rPr>
      </w:pPr>
      <w:r w:rsidRPr="00606182">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004F02E8" w:rsidRPr="00606182">
        <w:rPr>
          <w:lang w:val="ru-RU"/>
        </w:rPr>
        <w:t>н</w:t>
      </w:r>
      <w:r w:rsidRPr="00606182">
        <w:rPr>
          <w:lang w:val="ru-RU"/>
        </w:rPr>
        <w:t>формација којима располаже у моменту закључења овог Уговора, а које су у вези са извршењем овог Уговора.</w:t>
      </w:r>
    </w:p>
    <w:p w14:paraId="56C0744F" w14:textId="77777777" w:rsidR="00294CC9" w:rsidRPr="00606182" w:rsidRDefault="00294CC9" w:rsidP="00294CC9">
      <w:pPr>
        <w:rPr>
          <w:lang w:val="ru-RU"/>
        </w:rPr>
      </w:pPr>
    </w:p>
    <w:p w14:paraId="303ADD4E" w14:textId="77777777" w:rsidR="00294CC9" w:rsidRPr="00606182" w:rsidRDefault="00294CC9" w:rsidP="00294CC9">
      <w:pPr>
        <w:rPr>
          <w:lang w:val="ru-RU"/>
        </w:rPr>
      </w:pPr>
      <w:r w:rsidRPr="00606182">
        <w:rPr>
          <w:lang w:val="ru-RU"/>
        </w:rPr>
        <w:lastRenderedPageBreak/>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4E13B46F" w14:textId="1B3B4CE2" w:rsidR="00294CC9" w:rsidRPr="00AB3603" w:rsidRDefault="00294CC9" w:rsidP="006076F9">
      <w:pPr>
        <w:jc w:val="center"/>
        <w:rPr>
          <w:b/>
          <w:lang w:val="ru-RU"/>
        </w:rPr>
      </w:pPr>
      <w:r w:rsidRPr="00AB3603">
        <w:rPr>
          <w:b/>
          <w:lang w:val="ru-RU"/>
        </w:rPr>
        <w:t>Члан 9.</w:t>
      </w:r>
    </w:p>
    <w:p w14:paraId="64FDDA04" w14:textId="77777777" w:rsidR="00294CC9" w:rsidRPr="00606182" w:rsidRDefault="00294CC9" w:rsidP="00294CC9">
      <w:pPr>
        <w:rPr>
          <w:lang w:val="ru-RU"/>
        </w:rPr>
      </w:pPr>
      <w:r w:rsidRPr="00606182">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79A1C788" w14:textId="77777777" w:rsidR="00294CC9" w:rsidRPr="00606182" w:rsidRDefault="00294CC9" w:rsidP="00294CC9">
      <w:pPr>
        <w:rPr>
          <w:lang w:val="ru-RU"/>
        </w:rPr>
      </w:pPr>
    </w:p>
    <w:p w14:paraId="4E70A4D1" w14:textId="77777777" w:rsidR="00294CC9" w:rsidRPr="00AD1930" w:rsidRDefault="00294CC9" w:rsidP="00294CC9">
      <w:pPr>
        <w:rPr>
          <w:b/>
          <w:lang w:val="ru-RU"/>
        </w:rPr>
      </w:pPr>
      <w:r w:rsidRPr="00AD1930">
        <w:rPr>
          <w:b/>
          <w:lang w:val="ru-RU"/>
        </w:rPr>
        <w:t>ОБАВЕЗЕ ПРУЖАОЦА УСЛУГЕ</w:t>
      </w:r>
    </w:p>
    <w:p w14:paraId="526FBBDE" w14:textId="77777777" w:rsidR="00294CC9" w:rsidRPr="00AB3603" w:rsidRDefault="00294CC9" w:rsidP="006076F9">
      <w:pPr>
        <w:jc w:val="center"/>
        <w:rPr>
          <w:b/>
          <w:lang w:val="ru-RU"/>
        </w:rPr>
      </w:pPr>
      <w:r w:rsidRPr="00AB3603">
        <w:rPr>
          <w:b/>
          <w:lang w:val="ru-RU"/>
        </w:rPr>
        <w:t>Члан 10.</w:t>
      </w:r>
    </w:p>
    <w:p w14:paraId="11144F74" w14:textId="77777777" w:rsidR="00294CC9" w:rsidRPr="00606182" w:rsidRDefault="00294CC9" w:rsidP="00294CC9">
      <w:pPr>
        <w:rPr>
          <w:lang w:val="ru-RU"/>
        </w:rPr>
      </w:pPr>
      <w:r w:rsidRPr="00606182">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0F584B9" w14:textId="61F92C2C" w:rsidR="006227B6" w:rsidRPr="00606182" w:rsidRDefault="00294CC9" w:rsidP="00294CC9">
      <w:pPr>
        <w:rPr>
          <w:lang w:val="ru-RU"/>
        </w:rPr>
      </w:pPr>
      <w:r w:rsidRPr="00606182">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4D014362" w14:textId="77777777" w:rsidR="00781A35" w:rsidRPr="00606182" w:rsidRDefault="00781A35" w:rsidP="00294CC9">
      <w:pPr>
        <w:rPr>
          <w:lang w:val="ru-RU"/>
        </w:rPr>
      </w:pPr>
    </w:p>
    <w:p w14:paraId="562D38CA" w14:textId="11200398" w:rsidR="00294CC9" w:rsidRPr="00AB3603" w:rsidRDefault="00DC5CAD" w:rsidP="006076F9">
      <w:pPr>
        <w:jc w:val="center"/>
        <w:rPr>
          <w:b/>
          <w:lang w:val="ru-RU"/>
        </w:rPr>
      </w:pPr>
      <w:r w:rsidRPr="00AB3603">
        <w:rPr>
          <w:b/>
          <w:lang w:val="ru-RU"/>
        </w:rPr>
        <w:t>Члан 11</w:t>
      </w:r>
      <w:r w:rsidR="00294CC9" w:rsidRPr="00AB3603">
        <w:rPr>
          <w:b/>
          <w:lang w:val="ru-RU"/>
        </w:rPr>
        <w:t>.</w:t>
      </w:r>
    </w:p>
    <w:p w14:paraId="1FE874FA" w14:textId="77777777" w:rsidR="00294CC9" w:rsidRPr="00606182" w:rsidRDefault="00294CC9" w:rsidP="00294CC9">
      <w:pPr>
        <w:rPr>
          <w:lang w:val="ru-RU"/>
        </w:rPr>
      </w:pPr>
      <w:r w:rsidRPr="00606182">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3DC5B42" w14:textId="77777777" w:rsidR="00294CC9" w:rsidRPr="00606182" w:rsidRDefault="00294CC9" w:rsidP="00294CC9">
      <w:pPr>
        <w:rPr>
          <w:lang w:val="ru-RU"/>
        </w:rPr>
      </w:pPr>
      <w:r w:rsidRPr="00606182">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69DDF842" w14:textId="77777777" w:rsidR="00781A35" w:rsidRPr="00606182" w:rsidRDefault="00781A35" w:rsidP="00294CC9">
      <w:pPr>
        <w:rPr>
          <w:lang w:val="ru-RU"/>
        </w:rPr>
      </w:pPr>
    </w:p>
    <w:p w14:paraId="1FE5B1A2" w14:textId="77777777" w:rsidR="00294CC9" w:rsidRPr="00AD1930" w:rsidRDefault="00294CC9" w:rsidP="00294CC9">
      <w:pPr>
        <w:rPr>
          <w:b/>
          <w:lang w:val="ru-RU"/>
        </w:rPr>
      </w:pPr>
      <w:r w:rsidRPr="00AD1930">
        <w:rPr>
          <w:b/>
          <w:lang w:val="ru-RU"/>
        </w:rPr>
        <w:t>РОК  И ДИНАМКА ПРУЖАЊА УСЛУГЕ</w:t>
      </w:r>
    </w:p>
    <w:p w14:paraId="73C406A9" w14:textId="6454D9B7" w:rsidR="0035511E" w:rsidRPr="00AB3603" w:rsidRDefault="00DC5CAD" w:rsidP="0065519F">
      <w:pPr>
        <w:jc w:val="center"/>
        <w:rPr>
          <w:b/>
          <w:lang w:val="ru-RU"/>
        </w:rPr>
      </w:pPr>
      <w:r w:rsidRPr="00AB3603">
        <w:rPr>
          <w:b/>
          <w:lang w:val="ru-RU"/>
        </w:rPr>
        <w:t>Члан 12</w:t>
      </w:r>
      <w:r w:rsidR="00294CC9" w:rsidRPr="00AB3603">
        <w:rPr>
          <w:b/>
          <w:lang w:val="ru-RU"/>
        </w:rPr>
        <w:t>.</w:t>
      </w:r>
    </w:p>
    <w:p w14:paraId="0389EA80" w14:textId="468A37BF" w:rsidR="00781A35" w:rsidRDefault="00090157" w:rsidP="0035511E">
      <w:pPr>
        <w:rPr>
          <w:rFonts w:cs="Arial"/>
          <w:bCs/>
          <w:iCs/>
          <w:lang w:val="sr-Latn-RS"/>
        </w:rPr>
      </w:pPr>
      <w:r w:rsidRPr="000F150B">
        <w:rPr>
          <w:rFonts w:cs="Arial"/>
          <w:lang w:val="sr-Cyrl-RS"/>
        </w:rPr>
        <w:t>Р</w:t>
      </w:r>
      <w:r w:rsidR="0035511E" w:rsidRPr="000F150B">
        <w:rPr>
          <w:rFonts w:cs="Arial"/>
          <w:lang w:val="sr-Cyrl-CS"/>
        </w:rPr>
        <w:t xml:space="preserve">ок извршења </w:t>
      </w:r>
      <w:r w:rsidR="00970010">
        <w:rPr>
          <w:rFonts w:cs="Arial"/>
          <w:lang w:val="sr-Cyrl-CS"/>
        </w:rPr>
        <w:t>услуге</w:t>
      </w:r>
      <w:r w:rsidR="0035511E" w:rsidRPr="000F150B">
        <w:rPr>
          <w:rFonts w:cs="Arial"/>
          <w:lang w:val="sr-Cyrl-CS"/>
        </w:rPr>
        <w:t xml:space="preserve"> </w:t>
      </w:r>
      <w:r w:rsidRPr="000F150B">
        <w:rPr>
          <w:rFonts w:cs="Arial"/>
          <w:lang w:val="sr-Cyrl-CS"/>
        </w:rPr>
        <w:t xml:space="preserve">износи </w:t>
      </w:r>
      <w:r w:rsidR="0035511E" w:rsidRPr="000F150B">
        <w:rPr>
          <w:rFonts w:cs="Arial"/>
          <w:lang w:val="sr-Cyrl-CS"/>
        </w:rPr>
        <w:t xml:space="preserve"> </w:t>
      </w:r>
      <w:r w:rsidR="00970010">
        <w:rPr>
          <w:rFonts w:cs="Arial"/>
          <w:lang w:val="sr-Cyrl-RS"/>
        </w:rPr>
        <w:t>18</w:t>
      </w:r>
      <w:r w:rsidR="00AD1930">
        <w:rPr>
          <w:rFonts w:cs="Arial"/>
          <w:lang w:val="sr-Cyrl-RS"/>
        </w:rPr>
        <w:t xml:space="preserve"> </w:t>
      </w:r>
      <w:r w:rsidR="006076F9" w:rsidRPr="000F150B">
        <w:rPr>
          <w:rFonts w:cs="Arial"/>
          <w:lang w:val="sr-Cyrl-RS"/>
        </w:rPr>
        <w:t xml:space="preserve"> месеци </w:t>
      </w:r>
      <w:r w:rsidR="0035511E" w:rsidRPr="000F150B">
        <w:rPr>
          <w:rFonts w:cs="Arial"/>
          <w:lang w:val="sr-Cyrl-CS"/>
        </w:rPr>
        <w:t>од дана ступања уговора на снагу</w:t>
      </w:r>
      <w:r w:rsidR="00AC773F" w:rsidRPr="000F150B">
        <w:rPr>
          <w:rFonts w:cs="Arial"/>
          <w:bCs/>
          <w:iCs/>
          <w:lang w:val="sr-Latn-RS"/>
        </w:rPr>
        <w:t>.</w:t>
      </w:r>
    </w:p>
    <w:p w14:paraId="40E8AE46" w14:textId="77777777" w:rsidR="00AB3603" w:rsidRDefault="00AB3603" w:rsidP="0035511E">
      <w:pPr>
        <w:rPr>
          <w:rFonts w:cs="Arial"/>
          <w:bCs/>
          <w:iCs/>
          <w:lang w:val="sr-Latn-RS"/>
        </w:rPr>
      </w:pPr>
    </w:p>
    <w:p w14:paraId="4FD04764" w14:textId="77777777" w:rsidR="00AD1930" w:rsidRDefault="00722295" w:rsidP="00722295">
      <w:pPr>
        <w:spacing w:before="0"/>
        <w:rPr>
          <w:rFonts w:cs="Arial"/>
          <w:lang w:val="sr-Latn-RS" w:eastAsia="zh-CN"/>
        </w:rPr>
      </w:pPr>
      <w:r w:rsidRPr="00606182">
        <w:rPr>
          <w:rFonts w:cs="Arial"/>
          <w:lang w:val="ru-RU" w:eastAsia="zh-CN"/>
        </w:rPr>
        <w:t xml:space="preserve">Место извршења услуга је локација наручиоца </w:t>
      </w:r>
      <w:r w:rsidR="00C30872">
        <w:rPr>
          <w:rFonts w:cs="Arial"/>
          <w:lang w:val="ru-RU" w:eastAsia="zh-CN"/>
        </w:rPr>
        <w:t>ЈП ЕПС – Огранак ТЕ-КО Костолац</w:t>
      </w:r>
      <w:r w:rsidR="00C30872">
        <w:rPr>
          <w:rFonts w:cs="Arial"/>
          <w:lang w:val="sr-Latn-RS" w:eastAsia="zh-CN"/>
        </w:rPr>
        <w:t xml:space="preserve">, </w:t>
      </w:r>
    </w:p>
    <w:p w14:paraId="22D23CB5" w14:textId="044FB4E1" w:rsidR="00722295" w:rsidRPr="00C30872" w:rsidRDefault="00C30872" w:rsidP="00722295">
      <w:pPr>
        <w:spacing w:before="0"/>
        <w:rPr>
          <w:rFonts w:cs="Arial"/>
          <w:lang w:val="sr-Cyrl-RS" w:eastAsia="zh-CN"/>
        </w:rPr>
      </w:pPr>
      <w:r>
        <w:rPr>
          <w:rFonts w:cs="Arial"/>
          <w:lang w:val="sr-Cyrl-RS" w:eastAsia="zh-CN"/>
        </w:rPr>
        <w:t xml:space="preserve">ТЕ Костолац </w:t>
      </w:r>
      <w:r w:rsidR="00AD1930">
        <w:rPr>
          <w:rFonts w:cs="Arial"/>
          <w:lang w:val="sr-Cyrl-RS" w:eastAsia="zh-CN"/>
        </w:rPr>
        <w:t>Б</w:t>
      </w:r>
    </w:p>
    <w:p w14:paraId="0DF59E9A" w14:textId="77777777" w:rsidR="00722295" w:rsidRPr="0065519F" w:rsidRDefault="00722295" w:rsidP="0035511E">
      <w:pPr>
        <w:rPr>
          <w:lang w:val="ru-RU"/>
        </w:rPr>
      </w:pPr>
    </w:p>
    <w:p w14:paraId="0CFADE09" w14:textId="21A8C0CD" w:rsidR="00294CC9" w:rsidRPr="00D92DEB" w:rsidRDefault="00294CC9" w:rsidP="0035511E">
      <w:pPr>
        <w:rPr>
          <w:b/>
          <w:lang w:val="ru-RU"/>
        </w:rPr>
      </w:pPr>
      <w:r w:rsidRPr="00D92DEB">
        <w:rPr>
          <w:b/>
          <w:lang w:val="ru-RU"/>
        </w:rPr>
        <w:t xml:space="preserve">СРЕДСТВА ФИНАНСИЈСКОГ ОБЕЗБЕЂЕЊА </w:t>
      </w:r>
    </w:p>
    <w:p w14:paraId="1308BF85" w14:textId="39728FAB" w:rsidR="00747AC1" w:rsidRPr="00AB3603" w:rsidRDefault="00DC5CAD" w:rsidP="006076F9">
      <w:pPr>
        <w:jc w:val="center"/>
        <w:rPr>
          <w:b/>
          <w:lang w:val="ru-RU"/>
        </w:rPr>
      </w:pPr>
      <w:r w:rsidRPr="00AB3603">
        <w:rPr>
          <w:b/>
          <w:lang w:val="ru-RU"/>
        </w:rPr>
        <w:t>Члан 13</w:t>
      </w:r>
      <w:r w:rsidR="00AB3603">
        <w:rPr>
          <w:b/>
          <w:lang w:val="ru-RU"/>
        </w:rPr>
        <w:t>.</w:t>
      </w:r>
    </w:p>
    <w:p w14:paraId="68F5DB50" w14:textId="77777777" w:rsidR="00C13956" w:rsidRPr="00606182" w:rsidRDefault="00C13956" w:rsidP="00C13956">
      <w:pPr>
        <w:pStyle w:val="ListParagraph"/>
        <w:spacing w:before="0" w:after="0" w:line="240" w:lineRule="auto"/>
        <w:ind w:left="0"/>
        <w:rPr>
          <w:rFonts w:ascii="Arial" w:hAnsi="Arial" w:cs="Arial"/>
          <w:b/>
          <w:u w:val="single"/>
          <w:lang w:val="ru-RU"/>
        </w:rPr>
      </w:pPr>
    </w:p>
    <w:p w14:paraId="3AEB879F" w14:textId="77777777" w:rsidR="00C13956" w:rsidRPr="00606182" w:rsidRDefault="00C13956" w:rsidP="00747AC1">
      <w:pPr>
        <w:pStyle w:val="KDPodnaslov3"/>
        <w:keepNext w:val="0"/>
        <w:spacing w:before="0"/>
        <w:rPr>
          <w:rFonts w:cs="Arial"/>
          <w:b/>
          <w:lang w:val="ru-RU"/>
        </w:rPr>
      </w:pPr>
      <w:r w:rsidRPr="00606182">
        <w:rPr>
          <w:rFonts w:cs="Arial"/>
          <w:b/>
          <w:lang w:val="ru-RU"/>
        </w:rPr>
        <w:t>Банкарска гаранција за добро извршење посла</w:t>
      </w:r>
    </w:p>
    <w:p w14:paraId="78BEA664" w14:textId="3200CAF7" w:rsidR="00C13956" w:rsidRPr="00606182" w:rsidRDefault="00560DE5" w:rsidP="00C13956">
      <w:pPr>
        <w:rPr>
          <w:rFonts w:eastAsia="TimesNewRomanPSMT" w:cs="Arial"/>
          <w:lang w:val="ru-RU"/>
        </w:rPr>
      </w:pPr>
      <w:r w:rsidRPr="00606182">
        <w:rPr>
          <w:rFonts w:eastAsia="TimesNewRomanPSMT" w:cs="Arial"/>
          <w:lang w:val="ru-RU"/>
        </w:rPr>
        <w:t xml:space="preserve">Пружалац услуге </w:t>
      </w:r>
      <w:r w:rsidR="00C13956" w:rsidRPr="00606182">
        <w:rPr>
          <w:rFonts w:eastAsia="TimesNewRomanPSMT" w:cs="Arial"/>
          <w:lang w:val="ru-RU"/>
        </w:rPr>
        <w:t xml:space="preserve">је дужан да у тренутку закључења Уговора а најкасније у року од </w:t>
      </w:r>
      <w:r w:rsidR="00C13956" w:rsidRPr="00606182">
        <w:rPr>
          <w:rFonts w:eastAsia="TimesNewRomanPSMT" w:cs="Arial"/>
          <w:lang w:val="sr-Cyrl-RS"/>
        </w:rPr>
        <w:t>10</w:t>
      </w:r>
      <w:r w:rsidR="00C13956" w:rsidRPr="00606182">
        <w:rPr>
          <w:rFonts w:eastAsia="TimesNewRomanPSMT" w:cs="Arial"/>
          <w:lang w:val="ru-RU"/>
        </w:rPr>
        <w:t xml:space="preserve"> (</w:t>
      </w:r>
      <w:r w:rsidR="00C13956" w:rsidRPr="00606182">
        <w:rPr>
          <w:rFonts w:eastAsia="TimesNewRomanPSMT" w:cs="Arial"/>
          <w:lang w:val="sr-Cyrl-RS"/>
        </w:rPr>
        <w:t>десет</w:t>
      </w:r>
      <w:r w:rsidR="00C13956" w:rsidRPr="00606182">
        <w:rPr>
          <w:rFonts w:eastAsia="TimesNewRomanPSMT" w:cs="Arial"/>
          <w:lang w:val="ru-RU"/>
        </w:rPr>
        <w:t xml:space="preserve">) дана од дана обостраног потписивања Уговора а пре почетка </w:t>
      </w:r>
      <w:r w:rsidRPr="00606182">
        <w:rPr>
          <w:rFonts w:eastAsia="TimesNewRomanPSMT" w:cs="Arial"/>
          <w:lang w:val="ru-RU"/>
        </w:rPr>
        <w:t>пружања услуге</w:t>
      </w:r>
      <w:r w:rsidR="00C13956" w:rsidRPr="00606182">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C13956" w:rsidRPr="00606182">
        <w:rPr>
          <w:rFonts w:eastAsia="TimesNewRomanPSMT" w:cs="Arial"/>
          <w:lang w:val="sr-Cyrl-RS"/>
        </w:rPr>
        <w:t xml:space="preserve">Сфо </w:t>
      </w:r>
      <w:r w:rsidR="00C13956" w:rsidRPr="00606182">
        <w:rPr>
          <w:rFonts w:eastAsia="TimesNewRomanPSMT" w:cs="Arial"/>
          <w:lang w:val="ru-RU"/>
        </w:rPr>
        <w:t>за добро извршење посла преда Наручиоцу.</w:t>
      </w:r>
      <w:r w:rsidRPr="00606182">
        <w:rPr>
          <w:rFonts w:eastAsia="TimesNewRomanPSMT" w:cs="Arial"/>
          <w:lang w:val="sr-Cyrl-RS"/>
        </w:rPr>
        <w:t xml:space="preserve"> банкарску гаранцију за добро извршење посла</w:t>
      </w:r>
    </w:p>
    <w:p w14:paraId="45023D0B" w14:textId="78CCE6BD" w:rsidR="00C13956" w:rsidRPr="00606182" w:rsidRDefault="00560DE5" w:rsidP="00C13956">
      <w:pPr>
        <w:rPr>
          <w:rFonts w:eastAsia="TimesNewRomanPSMT" w:cs="Arial"/>
          <w:lang w:val="ru-RU"/>
        </w:rPr>
      </w:pPr>
      <w:r w:rsidRPr="00606182">
        <w:rPr>
          <w:rFonts w:eastAsia="TimesNewRomanPSMT" w:cs="Arial"/>
          <w:lang w:val="ru-RU"/>
        </w:rPr>
        <w:t xml:space="preserve">Пружалац услуге </w:t>
      </w:r>
      <w:r w:rsidR="00C13956" w:rsidRPr="00606182">
        <w:rPr>
          <w:rFonts w:eastAsia="TimesNewRomanPSMT" w:cs="Arial"/>
          <w:lang w:val="ru-RU"/>
        </w:rPr>
        <w:t xml:space="preserve">је дужан да </w:t>
      </w:r>
      <w:r w:rsidRPr="00606182">
        <w:rPr>
          <w:rFonts w:eastAsia="TimesNewRomanPSMT" w:cs="Arial"/>
          <w:lang w:val="ru-RU"/>
        </w:rPr>
        <w:t>Кориснику услуге</w:t>
      </w:r>
      <w:r w:rsidR="00C13956" w:rsidRPr="00606182">
        <w:rPr>
          <w:rFonts w:eastAsia="TimesNewRomanPSMT" w:cs="Arial"/>
          <w:lang w:val="ru-RU"/>
        </w:rPr>
        <w:t xml:space="preserve"> достави</w:t>
      </w:r>
      <w:r w:rsidR="00C13956" w:rsidRPr="00606182">
        <w:rPr>
          <w:rFonts w:eastAsia="TimesNewRomanPSMT" w:cs="Arial"/>
          <w:lang w:val="sr-Cyrl-RS"/>
        </w:rPr>
        <w:t xml:space="preserve"> банкарску гаранцију за добро извршење посла,</w:t>
      </w:r>
      <w:r w:rsidR="00C13956" w:rsidRPr="00606182">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1ECAC70" w14:textId="2A8071F6" w:rsidR="00C13956" w:rsidRPr="00606182" w:rsidRDefault="00C13956" w:rsidP="00C13956">
      <w:pPr>
        <w:rPr>
          <w:rFonts w:eastAsia="TimesNewRomanPSMT" w:cs="Arial"/>
          <w:lang w:val="sr-Cyrl-CS"/>
        </w:rPr>
      </w:pPr>
      <w:r w:rsidRPr="00606182">
        <w:rPr>
          <w:rFonts w:eastAsia="TimesNewRomanPSMT" w:cs="Arial"/>
          <w:lang w:val="ru-RU"/>
        </w:rPr>
        <w:lastRenderedPageBreak/>
        <w:t xml:space="preserve">Банкарска гаранција мора трајати најмање </w:t>
      </w:r>
      <w:r w:rsidRPr="00606182">
        <w:rPr>
          <w:rFonts w:eastAsia="TimesNewRomanPSMT" w:cs="Arial"/>
          <w:lang w:val="sr-Cyrl-CS"/>
        </w:rPr>
        <w:t>30 (тридесет) календарских дана дуж</w:t>
      </w:r>
      <w:r w:rsidR="004F02E8" w:rsidRPr="00606182">
        <w:rPr>
          <w:rFonts w:eastAsia="TimesNewRomanPSMT" w:cs="Arial"/>
          <w:lang w:val="sr-Cyrl-CS"/>
        </w:rPr>
        <w:t xml:space="preserve">е </w:t>
      </w:r>
      <w:r w:rsidRPr="00606182">
        <w:rPr>
          <w:rFonts w:eastAsia="TimesNewRomanPSMT" w:cs="Arial"/>
          <w:lang w:val="sr-Cyrl-CS"/>
        </w:rPr>
        <w:t>од уговореног рока завршетка посла.</w:t>
      </w:r>
    </w:p>
    <w:p w14:paraId="6F9FE534" w14:textId="7AFE5D99" w:rsidR="00C13956" w:rsidRPr="00606182" w:rsidRDefault="00C13956" w:rsidP="00C13956">
      <w:pPr>
        <w:rPr>
          <w:rFonts w:eastAsia="TimesNewRomanPSMT" w:cs="Arial"/>
          <w:lang w:val="ru-RU"/>
        </w:rPr>
      </w:pPr>
      <w:r w:rsidRPr="00606182">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AB3603">
        <w:rPr>
          <w:rFonts w:eastAsia="TimesNewRomanPSMT" w:cs="Arial"/>
          <w:lang w:val="ru-RU"/>
        </w:rPr>
        <w:t xml:space="preserve"> </w:t>
      </w:r>
      <w:r w:rsidRPr="00606182">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428F5A6" w14:textId="7AB3D658" w:rsidR="00C13956" w:rsidRPr="00606182" w:rsidRDefault="0036486E" w:rsidP="00C13956">
      <w:pPr>
        <w:rPr>
          <w:rFonts w:eastAsia="TimesNewRomanPSMT" w:cs="Arial"/>
          <w:lang w:val="ru-RU"/>
        </w:rPr>
      </w:pPr>
      <w:r>
        <w:rPr>
          <w:rFonts w:eastAsia="TimesNewRomanPSMT" w:cs="Arial"/>
          <w:lang w:val="ru-RU"/>
        </w:rPr>
        <w:t>Корисник услуге</w:t>
      </w:r>
      <w:r w:rsidR="00C13956" w:rsidRPr="00606182">
        <w:rPr>
          <w:rFonts w:eastAsia="TimesNewRomanPSMT" w:cs="Arial"/>
          <w:lang w:val="ru-RU"/>
        </w:rPr>
        <w:t xml:space="preserve"> ће уновчити дату банкарску гаранцију за добро извршење посла у случају да </w:t>
      </w:r>
      <w:r>
        <w:rPr>
          <w:rFonts w:eastAsia="TimesNewRomanPSMT" w:cs="Arial"/>
          <w:lang w:val="ru-RU"/>
        </w:rPr>
        <w:t>пружалац услуге</w:t>
      </w:r>
      <w:r w:rsidR="00C13956" w:rsidRPr="00606182">
        <w:rPr>
          <w:rFonts w:eastAsia="TimesNewRomanPSMT" w:cs="Arial"/>
          <w:lang w:val="ru-RU"/>
        </w:rPr>
        <w:t xml:space="preserve"> не буде извршавао своје уговорне обавезе у роковима и на начин предвиђен уговором. </w:t>
      </w:r>
    </w:p>
    <w:p w14:paraId="1264D885" w14:textId="77777777" w:rsidR="00C13956" w:rsidRPr="00606182" w:rsidRDefault="00C13956" w:rsidP="00C13956">
      <w:pPr>
        <w:rPr>
          <w:rFonts w:eastAsia="TimesNewRomanPSMT" w:cs="Arial"/>
          <w:lang w:val="ru-RU"/>
        </w:rPr>
      </w:pPr>
      <w:r w:rsidRPr="00606182">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1D3196B" w14:textId="77777777" w:rsidR="00C13956" w:rsidRPr="00606182" w:rsidRDefault="00C13956" w:rsidP="00C13956">
      <w:pPr>
        <w:rPr>
          <w:rFonts w:eastAsia="TimesNewRomanPSMT" w:cs="Arial"/>
          <w:lang w:val="ru-RU"/>
        </w:rPr>
      </w:pPr>
      <w:r w:rsidRPr="00606182">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A82F310" w14:textId="7FCA6F11" w:rsidR="00C13956" w:rsidRPr="00606182" w:rsidRDefault="00C13956" w:rsidP="00C13956">
      <w:pPr>
        <w:rPr>
          <w:rFonts w:eastAsia="TimesNewRomanPSMT" w:cs="Arial"/>
          <w:lang w:val="ru-RU"/>
        </w:rPr>
      </w:pPr>
      <w:r w:rsidRPr="00606182">
        <w:rPr>
          <w:rFonts w:eastAsia="TimesNewRomanPSMT" w:cs="Arial"/>
          <w:lang w:val="ru-RU"/>
        </w:rPr>
        <w:t xml:space="preserve">У случају да </w:t>
      </w:r>
      <w:r w:rsidR="00560DE5" w:rsidRPr="00606182">
        <w:rPr>
          <w:rFonts w:eastAsia="TimesNewRomanPSMT" w:cs="Arial"/>
          <w:lang w:val="ru-RU"/>
        </w:rPr>
        <w:t xml:space="preserve">Пружалац услуге </w:t>
      </w:r>
      <w:r w:rsidRPr="00606182">
        <w:rPr>
          <w:rFonts w:eastAsia="TimesNewRomanPSMT" w:cs="Arial"/>
          <w:lang w:val="ru-RU"/>
        </w:rPr>
        <w:t xml:space="preserve">поднесе банкарску гаранцију стране банке, </w:t>
      </w:r>
      <w:r w:rsidR="00805D7A">
        <w:rPr>
          <w:rFonts w:eastAsia="TimesNewRomanPSMT" w:cs="Arial"/>
          <w:lang w:val="ru-RU"/>
        </w:rPr>
        <w:t>пружалац услуге</w:t>
      </w:r>
      <w:r w:rsidRPr="00606182">
        <w:rPr>
          <w:rFonts w:eastAsia="TimesNewRomanPSMT" w:cs="Arial"/>
          <w:lang w:val="ru-RU"/>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5CF5E0E7" w14:textId="77777777" w:rsidR="00781A35" w:rsidRPr="00606182" w:rsidRDefault="00781A35" w:rsidP="00294CC9">
      <w:pPr>
        <w:rPr>
          <w:lang w:val="ru-RU"/>
        </w:rPr>
      </w:pPr>
    </w:p>
    <w:p w14:paraId="702B16E1" w14:textId="77777777" w:rsidR="00294CC9" w:rsidRPr="00AD1930" w:rsidRDefault="00294CC9" w:rsidP="00294CC9">
      <w:pPr>
        <w:rPr>
          <w:b/>
          <w:lang w:val="ru-RU"/>
        </w:rPr>
      </w:pPr>
      <w:r w:rsidRPr="00AD1930">
        <w:rPr>
          <w:b/>
          <w:lang w:val="ru-RU"/>
        </w:rPr>
        <w:t>ИЗВРШИОЦИ</w:t>
      </w:r>
      <w:r w:rsidRPr="00AD1930">
        <w:rPr>
          <w:b/>
          <w:lang w:val="ru-RU"/>
        </w:rPr>
        <w:tab/>
      </w:r>
    </w:p>
    <w:p w14:paraId="40199DBA" w14:textId="70DAE563" w:rsidR="00294CC9" w:rsidRPr="00AB3603" w:rsidRDefault="00DC5CAD" w:rsidP="006076F9">
      <w:pPr>
        <w:jc w:val="center"/>
        <w:rPr>
          <w:b/>
          <w:lang w:val="ru-RU"/>
        </w:rPr>
      </w:pPr>
      <w:r w:rsidRPr="00AB3603">
        <w:rPr>
          <w:b/>
          <w:lang w:val="ru-RU"/>
        </w:rPr>
        <w:t>Члан 14</w:t>
      </w:r>
      <w:r w:rsidR="00294CC9" w:rsidRPr="00AB3603">
        <w:rPr>
          <w:b/>
          <w:lang w:val="ru-RU"/>
        </w:rPr>
        <w:t>.</w:t>
      </w:r>
    </w:p>
    <w:p w14:paraId="2B12C8FF" w14:textId="3DA5E0DB" w:rsidR="00294CC9" w:rsidRPr="00606182" w:rsidRDefault="00294CC9" w:rsidP="00294CC9">
      <w:pPr>
        <w:rPr>
          <w:lang w:val="ru-RU"/>
        </w:rPr>
      </w:pPr>
      <w:r w:rsidRPr="00606182">
        <w:rPr>
          <w:lang w:val="ru-RU"/>
        </w:rPr>
        <w:t>Извршиоци су ангажована лица од стране Пружаоца услуге.</w:t>
      </w:r>
    </w:p>
    <w:p w14:paraId="0AB59E2E" w14:textId="77777777" w:rsidR="00294CC9" w:rsidRPr="00606182" w:rsidRDefault="00294CC9" w:rsidP="00294CC9">
      <w:pPr>
        <w:rPr>
          <w:lang w:val="ru-RU"/>
        </w:rPr>
      </w:pPr>
      <w:r w:rsidRPr="00606182">
        <w:rPr>
          <w:lang w:val="ru-RU"/>
        </w:rPr>
        <w:t>Пружалац услуге доставља Кориснику услуге:</w:t>
      </w:r>
    </w:p>
    <w:p w14:paraId="7481FF62" w14:textId="77777777" w:rsidR="00294CC9" w:rsidRPr="00606182" w:rsidRDefault="00294CC9" w:rsidP="00294CC9">
      <w:pPr>
        <w:rPr>
          <w:lang w:val="ru-RU"/>
        </w:rPr>
      </w:pPr>
    </w:p>
    <w:p w14:paraId="3A2F470A" w14:textId="3308550B" w:rsidR="00294CC9" w:rsidRPr="00606182" w:rsidRDefault="00294CC9" w:rsidP="00294CC9">
      <w:pPr>
        <w:rPr>
          <w:lang w:val="ru-RU"/>
        </w:rPr>
      </w:pPr>
      <w:r w:rsidRPr="00606182">
        <w:rPr>
          <w:lang w:val="ru-RU"/>
        </w:rPr>
        <w:t>-</w:t>
      </w:r>
      <w:r w:rsidRPr="00606182">
        <w:rPr>
          <w:lang w:val="ru-RU"/>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и</w:t>
      </w:r>
    </w:p>
    <w:p w14:paraId="21A77587" w14:textId="4E403251" w:rsidR="00294CC9" w:rsidRPr="00606182" w:rsidRDefault="00294CC9" w:rsidP="00294CC9">
      <w:pPr>
        <w:rPr>
          <w:lang w:val="ru-RU"/>
        </w:rPr>
      </w:pPr>
      <w:r w:rsidRPr="00606182">
        <w:rPr>
          <w:lang w:val="ru-RU"/>
        </w:rPr>
        <w:t>-</w:t>
      </w:r>
      <w:r w:rsidRPr="00606182">
        <w:rPr>
          <w:lang w:val="ru-RU"/>
        </w:rPr>
        <w:tab/>
        <w:t>Резервни списак извршилаца са наведеним квалификацијама резервних извршилаца</w:t>
      </w:r>
    </w:p>
    <w:p w14:paraId="30546D92" w14:textId="77777777" w:rsidR="00294CC9" w:rsidRPr="00606182" w:rsidRDefault="00294CC9" w:rsidP="00294CC9">
      <w:pPr>
        <w:rPr>
          <w:lang w:val="ru-RU"/>
        </w:rPr>
      </w:pPr>
      <w:r w:rsidRPr="00606182">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1FC565A" w14:textId="77777777" w:rsidR="00294CC9" w:rsidRPr="00606182" w:rsidRDefault="00294CC9" w:rsidP="00294CC9">
      <w:pPr>
        <w:rPr>
          <w:lang w:val="ru-RU"/>
        </w:rPr>
      </w:pPr>
    </w:p>
    <w:p w14:paraId="38898C25" w14:textId="77777777" w:rsidR="00294CC9" w:rsidRPr="00606182" w:rsidRDefault="00294CC9" w:rsidP="00294CC9">
      <w:pPr>
        <w:rPr>
          <w:lang w:val="ru-RU"/>
        </w:rPr>
      </w:pPr>
      <w:r w:rsidRPr="00606182">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23E13D3B" w14:textId="77777777" w:rsidR="00294CC9" w:rsidRPr="00606182" w:rsidRDefault="00294CC9" w:rsidP="00294CC9">
      <w:pPr>
        <w:rPr>
          <w:lang w:val="ru-RU"/>
        </w:rPr>
      </w:pPr>
    </w:p>
    <w:p w14:paraId="1EF05158" w14:textId="19CC6602" w:rsidR="00294CC9" w:rsidRPr="00AB3603" w:rsidRDefault="00747AC1" w:rsidP="006076F9">
      <w:pPr>
        <w:jc w:val="center"/>
        <w:rPr>
          <w:b/>
          <w:lang w:val="ru-RU"/>
        </w:rPr>
      </w:pPr>
      <w:r w:rsidRPr="00AB3603">
        <w:rPr>
          <w:b/>
          <w:lang w:val="ru-RU"/>
        </w:rPr>
        <w:t>Члан 15</w:t>
      </w:r>
      <w:r w:rsidR="00294CC9" w:rsidRPr="00AB3603">
        <w:rPr>
          <w:b/>
          <w:lang w:val="ru-RU"/>
        </w:rPr>
        <w:t>.</w:t>
      </w:r>
    </w:p>
    <w:p w14:paraId="71075355" w14:textId="5FC1E4CB" w:rsidR="00294CC9" w:rsidRPr="00606182" w:rsidRDefault="00294CC9" w:rsidP="00294CC9">
      <w:pPr>
        <w:rPr>
          <w:lang w:val="ru-RU"/>
        </w:rPr>
      </w:pPr>
      <w:r w:rsidRPr="00606182">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8C3F3DB" w14:textId="2C7328A6" w:rsidR="00294CC9" w:rsidRPr="00606182" w:rsidRDefault="00294CC9" w:rsidP="00294CC9">
      <w:pPr>
        <w:rPr>
          <w:lang w:val="ru-RU"/>
        </w:rPr>
      </w:pPr>
      <w:r w:rsidRPr="00606182">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1E5B930F" w14:textId="50BF8C93" w:rsidR="00294CC9" w:rsidRPr="00606182" w:rsidRDefault="00294CC9" w:rsidP="00294CC9">
      <w:pPr>
        <w:rPr>
          <w:lang w:val="ru-RU"/>
        </w:rPr>
      </w:pPr>
      <w:r w:rsidRPr="00606182">
        <w:rPr>
          <w:lang w:val="ru-RU"/>
        </w:rPr>
        <w:t>Осигурања из става 1. овог члана, трајаће до завршетка пружања и/или извршења Услуга које су предмет овог Уговора.</w:t>
      </w:r>
    </w:p>
    <w:p w14:paraId="58EB272B" w14:textId="77777777" w:rsidR="00781A35" w:rsidRDefault="00781A35" w:rsidP="00294CC9">
      <w:pPr>
        <w:rPr>
          <w:lang w:val="ru-RU"/>
        </w:rPr>
      </w:pPr>
    </w:p>
    <w:p w14:paraId="46285C7E" w14:textId="77777777" w:rsidR="0065519F" w:rsidRDefault="0065519F" w:rsidP="00294CC9">
      <w:pPr>
        <w:rPr>
          <w:lang w:val="ru-RU"/>
        </w:rPr>
      </w:pPr>
    </w:p>
    <w:p w14:paraId="3A2566D0" w14:textId="77777777" w:rsidR="00294CC9" w:rsidRPr="00AD1930" w:rsidRDefault="00294CC9" w:rsidP="00294CC9">
      <w:pPr>
        <w:rPr>
          <w:b/>
          <w:lang w:val="ru-RU"/>
        </w:rPr>
      </w:pPr>
      <w:r w:rsidRPr="00AD1930">
        <w:rPr>
          <w:b/>
          <w:lang w:val="ru-RU"/>
        </w:rPr>
        <w:lastRenderedPageBreak/>
        <w:t xml:space="preserve">ЗАКЉУЧИВАЊЕ И СТУПАЊЕ НА СНАГУ </w:t>
      </w:r>
    </w:p>
    <w:p w14:paraId="504A85AB" w14:textId="77777777" w:rsidR="00781A35" w:rsidRPr="00606182" w:rsidRDefault="00781A35" w:rsidP="00294CC9">
      <w:pPr>
        <w:rPr>
          <w:lang w:val="ru-RU"/>
        </w:rPr>
      </w:pPr>
    </w:p>
    <w:p w14:paraId="60AE4626" w14:textId="5F80BE5D" w:rsidR="00294CC9" w:rsidRPr="00AB3603" w:rsidRDefault="00747AC1" w:rsidP="006076F9">
      <w:pPr>
        <w:jc w:val="center"/>
        <w:rPr>
          <w:b/>
          <w:lang w:val="ru-RU"/>
        </w:rPr>
      </w:pPr>
      <w:r w:rsidRPr="00AB3603">
        <w:rPr>
          <w:b/>
          <w:lang w:val="ru-RU"/>
        </w:rPr>
        <w:t>Члан 16</w:t>
      </w:r>
      <w:r w:rsidR="00294CC9" w:rsidRPr="00AB3603">
        <w:rPr>
          <w:b/>
          <w:lang w:val="ru-RU"/>
        </w:rPr>
        <w:t>.</w:t>
      </w:r>
    </w:p>
    <w:p w14:paraId="0031C7A8" w14:textId="12D0F3D9" w:rsidR="00294CC9" w:rsidRPr="00606182" w:rsidRDefault="00294CC9" w:rsidP="00294CC9">
      <w:pPr>
        <w:rPr>
          <w:lang w:val="ru-RU"/>
        </w:rPr>
      </w:pPr>
      <w:r w:rsidRPr="00606182">
        <w:rPr>
          <w:lang w:val="ru-RU"/>
        </w:rPr>
        <w:t>Овај Уговор сматра се закљученим када га потпишу</w:t>
      </w:r>
      <w:r w:rsidR="00620B9E">
        <w:rPr>
          <w:lang w:val="ru-RU"/>
        </w:rPr>
        <w:t xml:space="preserve"> законски заступници или</w:t>
      </w:r>
      <w:r w:rsidRPr="00606182">
        <w:rPr>
          <w:lang w:val="ru-RU"/>
        </w:rPr>
        <w:t xml:space="preserve"> овлашћени представници Уговорних страна.</w:t>
      </w:r>
    </w:p>
    <w:p w14:paraId="10C53553" w14:textId="311C30C8" w:rsidR="00294CC9" w:rsidRPr="00606182" w:rsidRDefault="00294CC9" w:rsidP="00294CC9">
      <w:pPr>
        <w:rPr>
          <w:lang w:val="ru-RU"/>
        </w:rPr>
      </w:pPr>
      <w:r w:rsidRPr="00606182">
        <w:rPr>
          <w:lang w:val="ru-RU"/>
        </w:rPr>
        <w:t>Овај Уговор ступа на снагу када Пружалац услуге у складу са роковима из члана 1</w:t>
      </w:r>
      <w:r w:rsidR="004F02E8" w:rsidRPr="00606182">
        <w:rPr>
          <w:lang w:val="ru-RU"/>
        </w:rPr>
        <w:t>3</w:t>
      </w:r>
      <w:r w:rsidRPr="00606182">
        <w:rPr>
          <w:lang w:val="ru-RU"/>
        </w:rPr>
        <w:t xml:space="preserve"> овог Уговора достави сре</w:t>
      </w:r>
      <w:r w:rsidR="00AB3603">
        <w:rPr>
          <w:lang w:val="ru-RU"/>
        </w:rPr>
        <w:t>дставо финансијског обезбеђења за добро извршење посла.</w:t>
      </w:r>
    </w:p>
    <w:p w14:paraId="789B7AF4" w14:textId="77777777" w:rsidR="00294CC9" w:rsidRPr="00606182" w:rsidRDefault="00294CC9" w:rsidP="00294CC9">
      <w:pPr>
        <w:rPr>
          <w:lang w:val="ru-RU"/>
        </w:rPr>
      </w:pPr>
    </w:p>
    <w:p w14:paraId="5A5EDEFF" w14:textId="55F6E449" w:rsidR="00294CC9" w:rsidRPr="00AB3603" w:rsidRDefault="00747AC1" w:rsidP="006076F9">
      <w:pPr>
        <w:jc w:val="center"/>
        <w:rPr>
          <w:b/>
          <w:lang w:val="ru-RU"/>
        </w:rPr>
      </w:pPr>
      <w:r w:rsidRPr="00AB3603">
        <w:rPr>
          <w:b/>
          <w:lang w:val="ru-RU"/>
        </w:rPr>
        <w:t>Члан 17</w:t>
      </w:r>
      <w:r w:rsidR="00294CC9" w:rsidRPr="00AB3603">
        <w:rPr>
          <w:b/>
          <w:lang w:val="ru-RU"/>
        </w:rPr>
        <w:t>.</w:t>
      </w:r>
    </w:p>
    <w:p w14:paraId="049DBF9F" w14:textId="556B40BB" w:rsidR="00294CC9" w:rsidRPr="00606182" w:rsidRDefault="00294CC9" w:rsidP="00294CC9">
      <w:pPr>
        <w:rPr>
          <w:lang w:val="ru-RU"/>
        </w:rPr>
      </w:pPr>
      <w:r w:rsidRPr="00C30872">
        <w:rPr>
          <w:lang w:val="ru-RU"/>
        </w:rPr>
        <w:t xml:space="preserve">Овај Уговор се закључује до обостраног испуњења уговорених обавеза </w:t>
      </w:r>
      <w:r w:rsidR="00C50D3D" w:rsidRPr="00C30872">
        <w:rPr>
          <w:lang w:val="ru-RU"/>
        </w:rPr>
        <w:t xml:space="preserve">а најкасније на период до </w:t>
      </w:r>
      <w:r w:rsidR="00AD1930">
        <w:rPr>
          <w:lang w:val="ru-RU"/>
        </w:rPr>
        <w:t>18</w:t>
      </w:r>
      <w:r w:rsidR="000F150B" w:rsidRPr="00C30872">
        <w:rPr>
          <w:lang w:val="ru-RU"/>
        </w:rPr>
        <w:t xml:space="preserve"> </w:t>
      </w:r>
      <w:r w:rsidR="00C50D3D" w:rsidRPr="00C30872">
        <w:rPr>
          <w:lang w:val="ru-RU"/>
        </w:rPr>
        <w:t>месеци од дана ступања уговора на снагу</w:t>
      </w:r>
      <w:r w:rsidR="000F150B" w:rsidRPr="00C30872">
        <w:rPr>
          <w:lang w:val="ru-RU"/>
        </w:rPr>
        <w:t xml:space="preserve"> или утрошка финасијских  средстава из члана 2. овог уговора</w:t>
      </w:r>
    </w:p>
    <w:p w14:paraId="32CCE837" w14:textId="77777777" w:rsidR="00294CC9" w:rsidRPr="00606182" w:rsidRDefault="00294CC9" w:rsidP="00294CC9">
      <w:pPr>
        <w:rPr>
          <w:lang w:val="ru-RU"/>
        </w:rPr>
      </w:pPr>
    </w:p>
    <w:p w14:paraId="379F0E2A" w14:textId="7F7D81B3" w:rsidR="00720975" w:rsidRPr="00606182" w:rsidRDefault="00294CC9" w:rsidP="00294CC9">
      <w:pPr>
        <w:rPr>
          <w:lang w:val="ru-RU"/>
        </w:rPr>
      </w:pPr>
      <w:r w:rsidRPr="00606182">
        <w:rPr>
          <w:lang w:val="ru-RU"/>
        </w:rPr>
        <w:t>Обавезе по  овом Уговору које доспевају у наредној години, Корис</w:t>
      </w:r>
      <w:r w:rsidR="004F02E8" w:rsidRPr="00606182">
        <w:rPr>
          <w:lang w:val="ru-RU"/>
        </w:rPr>
        <w:t>н</w:t>
      </w:r>
      <w:r w:rsidRPr="00606182">
        <w:rPr>
          <w:lang w:val="ru-RU"/>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5CF35511" w14:textId="77777777" w:rsidR="00781A35" w:rsidRPr="00606182" w:rsidRDefault="00781A35" w:rsidP="00294CC9">
      <w:pPr>
        <w:rPr>
          <w:lang w:val="ru-RU"/>
        </w:rPr>
      </w:pPr>
    </w:p>
    <w:p w14:paraId="23B25CE1" w14:textId="577CD572" w:rsidR="00294CC9" w:rsidRPr="00AB3603" w:rsidRDefault="00720975" w:rsidP="006076F9">
      <w:pPr>
        <w:jc w:val="center"/>
        <w:rPr>
          <w:b/>
          <w:lang w:val="ru-RU"/>
        </w:rPr>
      </w:pPr>
      <w:r w:rsidRPr="00AB3603">
        <w:rPr>
          <w:b/>
          <w:lang w:val="ru-RU"/>
        </w:rPr>
        <w:t>Члан 18</w:t>
      </w:r>
      <w:r w:rsidR="00294CC9" w:rsidRPr="00AB3603">
        <w:rPr>
          <w:b/>
          <w:lang w:val="ru-RU"/>
        </w:rPr>
        <w:t>.</w:t>
      </w:r>
    </w:p>
    <w:p w14:paraId="392E9A9E" w14:textId="7E134703" w:rsidR="00294CC9" w:rsidRPr="00606182" w:rsidRDefault="00294CC9" w:rsidP="00294CC9">
      <w:pPr>
        <w:rPr>
          <w:lang w:val="ru-RU"/>
        </w:rPr>
      </w:pPr>
      <w:r w:rsidRPr="00606182">
        <w:rPr>
          <w:lang w:val="ru-RU"/>
        </w:rPr>
        <w:t xml:space="preserve">Овај Уговор и његови Прилози сачињени су на српском језику. </w:t>
      </w:r>
    </w:p>
    <w:p w14:paraId="4BEE6C80" w14:textId="77777777" w:rsidR="00294CC9" w:rsidRPr="00606182" w:rsidRDefault="00294CC9" w:rsidP="00294CC9">
      <w:pPr>
        <w:rPr>
          <w:lang w:val="ru-RU"/>
        </w:rPr>
      </w:pPr>
      <w:r w:rsidRPr="00606182">
        <w:rPr>
          <w:lang w:val="ru-RU"/>
        </w:rPr>
        <w:t>На овај Уговор примењују се закони Републике Србије.</w:t>
      </w:r>
    </w:p>
    <w:p w14:paraId="6E54755A" w14:textId="77777777" w:rsidR="00294CC9" w:rsidRPr="00606182" w:rsidRDefault="00294CC9" w:rsidP="00294CC9">
      <w:pPr>
        <w:rPr>
          <w:lang w:val="ru-RU"/>
        </w:rPr>
      </w:pPr>
      <w:r w:rsidRPr="00606182">
        <w:rPr>
          <w:lang w:val="ru-RU"/>
        </w:rPr>
        <w:t xml:space="preserve">У случају спора меродавно право је право Републике Србије, а поступак се води на српском језику. </w:t>
      </w:r>
    </w:p>
    <w:p w14:paraId="1E614304" w14:textId="77777777" w:rsidR="00781A35" w:rsidRPr="00606182" w:rsidRDefault="00781A35" w:rsidP="00294CC9">
      <w:pPr>
        <w:rPr>
          <w:lang w:val="ru-RU"/>
        </w:rPr>
      </w:pPr>
    </w:p>
    <w:p w14:paraId="281DCFEC" w14:textId="77777777" w:rsidR="00294CC9" w:rsidRPr="00AD1930" w:rsidRDefault="00294CC9" w:rsidP="00294CC9">
      <w:pPr>
        <w:rPr>
          <w:b/>
          <w:lang w:val="ru-RU"/>
        </w:rPr>
      </w:pPr>
      <w:r w:rsidRPr="00AD1930">
        <w:rPr>
          <w:b/>
          <w:lang w:val="ru-RU"/>
        </w:rPr>
        <w:t>ОВЛАШЋЕНИ ПРЕДСТАВНИЦИ ЗА ПРАЋЕЊЕ УГОВОРА</w:t>
      </w:r>
    </w:p>
    <w:p w14:paraId="1454BEAE" w14:textId="77777777" w:rsidR="00781A35" w:rsidRPr="00606182" w:rsidRDefault="00781A35" w:rsidP="00294CC9">
      <w:pPr>
        <w:rPr>
          <w:lang w:val="ru-RU"/>
        </w:rPr>
      </w:pPr>
    </w:p>
    <w:p w14:paraId="1214A8BB" w14:textId="183396BD" w:rsidR="00294CC9" w:rsidRPr="00AB3603" w:rsidRDefault="00803D3D" w:rsidP="006076F9">
      <w:pPr>
        <w:jc w:val="center"/>
        <w:rPr>
          <w:b/>
          <w:lang w:val="ru-RU"/>
        </w:rPr>
      </w:pPr>
      <w:r w:rsidRPr="00AB3603">
        <w:rPr>
          <w:b/>
          <w:lang w:val="ru-RU"/>
        </w:rPr>
        <w:t xml:space="preserve">Члан </w:t>
      </w:r>
      <w:r w:rsidR="006076F9" w:rsidRPr="00AB3603">
        <w:rPr>
          <w:b/>
          <w:lang w:val="ru-RU"/>
        </w:rPr>
        <w:t>19</w:t>
      </w:r>
      <w:r w:rsidR="00AB3603">
        <w:rPr>
          <w:b/>
          <w:lang w:val="ru-RU"/>
        </w:rPr>
        <w:t>.</w:t>
      </w:r>
    </w:p>
    <w:p w14:paraId="3D99BDE3" w14:textId="77777777" w:rsidR="00294CC9" w:rsidRPr="00606182" w:rsidRDefault="00294CC9" w:rsidP="00294CC9">
      <w:pPr>
        <w:rPr>
          <w:lang w:val="ru-RU"/>
        </w:rPr>
      </w:pPr>
      <w:r w:rsidRPr="00606182">
        <w:rPr>
          <w:lang w:val="ru-RU"/>
        </w:rPr>
        <w:t xml:space="preserve">Овлашћени представници за праћење реализације Услуге из члана 1. овог Уговора су: </w:t>
      </w:r>
    </w:p>
    <w:p w14:paraId="4E1690E5" w14:textId="77777777" w:rsidR="00294CC9" w:rsidRPr="00606182" w:rsidRDefault="00294CC9" w:rsidP="00294CC9">
      <w:pPr>
        <w:rPr>
          <w:lang w:val="ru-RU"/>
        </w:rPr>
      </w:pPr>
    </w:p>
    <w:p w14:paraId="52C17C74" w14:textId="77777777" w:rsidR="00294CC9" w:rsidRPr="00606182" w:rsidRDefault="00294CC9" w:rsidP="00294CC9">
      <w:pPr>
        <w:rPr>
          <w:lang w:val="ru-RU"/>
        </w:rPr>
      </w:pPr>
      <w:r w:rsidRPr="00606182">
        <w:rPr>
          <w:lang w:val="ru-RU"/>
        </w:rPr>
        <w:tab/>
        <w:t xml:space="preserve">- за Корисника услуге: </w:t>
      </w:r>
      <w:r w:rsidRPr="00606182">
        <w:rPr>
          <w:lang w:val="ru-RU"/>
        </w:rPr>
        <w:tab/>
        <w:t>________________________________</w:t>
      </w:r>
    </w:p>
    <w:p w14:paraId="63D0511E" w14:textId="77777777" w:rsidR="00294CC9" w:rsidRPr="00606182" w:rsidRDefault="00294CC9" w:rsidP="00294CC9">
      <w:pPr>
        <w:rPr>
          <w:lang w:val="ru-RU"/>
        </w:rPr>
      </w:pPr>
      <w:r w:rsidRPr="00606182">
        <w:rPr>
          <w:lang w:val="ru-RU"/>
        </w:rPr>
        <w:tab/>
        <w:t xml:space="preserve">- за Пружаоца услуге: </w:t>
      </w:r>
      <w:r w:rsidRPr="00606182">
        <w:rPr>
          <w:lang w:val="ru-RU"/>
        </w:rPr>
        <w:tab/>
        <w:t>________________________________</w:t>
      </w:r>
    </w:p>
    <w:p w14:paraId="49C4EA14" w14:textId="77777777" w:rsidR="00294CC9" w:rsidRPr="00606182" w:rsidRDefault="00294CC9" w:rsidP="00294CC9">
      <w:pPr>
        <w:rPr>
          <w:lang w:val="ru-RU"/>
        </w:rPr>
      </w:pPr>
    </w:p>
    <w:p w14:paraId="2254D69C" w14:textId="77777777" w:rsidR="00294CC9" w:rsidRPr="00606182" w:rsidRDefault="00294CC9" w:rsidP="00294CC9">
      <w:pPr>
        <w:rPr>
          <w:lang w:val="ru-RU"/>
        </w:rPr>
      </w:pPr>
      <w:r w:rsidRPr="00606182">
        <w:rPr>
          <w:lang w:val="ru-RU"/>
        </w:rPr>
        <w:t>Овлашћења и дужности овлашћених представника  за праћење реализације овог Уговора су да:</w:t>
      </w:r>
    </w:p>
    <w:p w14:paraId="2BB9F43E" w14:textId="77777777" w:rsidR="00294CC9" w:rsidRPr="00606182" w:rsidRDefault="00294CC9" w:rsidP="00294CC9">
      <w:pPr>
        <w:rPr>
          <w:lang w:val="ru-RU"/>
        </w:rPr>
      </w:pPr>
      <w:r w:rsidRPr="00606182">
        <w:rPr>
          <w:lang w:val="ru-RU"/>
        </w:rPr>
        <w:t>-</w:t>
      </w:r>
      <w:r w:rsidRPr="00606182">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606182" w:rsidRDefault="00294CC9" w:rsidP="00294CC9">
      <w:pPr>
        <w:rPr>
          <w:lang w:val="ru-RU"/>
        </w:rPr>
      </w:pPr>
      <w:r w:rsidRPr="00606182">
        <w:rPr>
          <w:lang w:val="ru-RU"/>
        </w:rPr>
        <w:t>-</w:t>
      </w:r>
      <w:r w:rsidRPr="00606182">
        <w:rPr>
          <w:lang w:val="ru-RU"/>
        </w:rPr>
        <w:tab/>
        <w:t xml:space="preserve">исти доставе другој Уговорној страни и да прате поступање по примедбама; </w:t>
      </w:r>
    </w:p>
    <w:p w14:paraId="6260CEF6" w14:textId="77777777" w:rsidR="00294CC9" w:rsidRPr="00606182" w:rsidRDefault="00294CC9" w:rsidP="00294CC9">
      <w:pPr>
        <w:rPr>
          <w:lang w:val="ru-RU"/>
        </w:rPr>
      </w:pPr>
      <w:r w:rsidRPr="00606182">
        <w:rPr>
          <w:lang w:val="ru-RU"/>
        </w:rPr>
        <w:t>-           Да сачине, потпишу и верификују Записник о квалитативном пријему услуга (без примедби);</w:t>
      </w:r>
    </w:p>
    <w:p w14:paraId="36F0929A" w14:textId="77777777" w:rsidR="00294CC9" w:rsidRPr="00606182" w:rsidRDefault="00294CC9" w:rsidP="00294CC9">
      <w:pPr>
        <w:rPr>
          <w:lang w:val="ru-RU"/>
        </w:rPr>
      </w:pPr>
      <w:r w:rsidRPr="00606182">
        <w:rPr>
          <w:lang w:val="ru-RU"/>
        </w:rPr>
        <w:t>-</w:t>
      </w:r>
      <w:r w:rsidRPr="00606182">
        <w:rPr>
          <w:lang w:val="ru-RU"/>
        </w:rPr>
        <w:tab/>
        <w:t>благовремено приме Коначан извештај  о извршеној услузи и изјасне се поводом истог у писменој форми;</w:t>
      </w:r>
    </w:p>
    <w:p w14:paraId="3B021CEA" w14:textId="119C4A3E" w:rsidR="00AF7861" w:rsidRPr="00606182" w:rsidRDefault="00294CC9" w:rsidP="00294CC9">
      <w:pPr>
        <w:rPr>
          <w:lang w:val="ru-RU"/>
        </w:rPr>
      </w:pPr>
      <w:r w:rsidRPr="00606182">
        <w:rPr>
          <w:lang w:val="ru-RU"/>
        </w:rPr>
        <w:t>-</w:t>
      </w:r>
      <w:r w:rsidRPr="00606182">
        <w:rPr>
          <w:lang w:val="ru-RU"/>
        </w:rPr>
        <w:tab/>
        <w:t>извршавају и друге дужности везане за реализацију предмета овог Уговора, по потреби.</w:t>
      </w:r>
    </w:p>
    <w:p w14:paraId="0613A3B6" w14:textId="77777777" w:rsidR="00781A35" w:rsidRPr="00606182" w:rsidRDefault="00781A35" w:rsidP="00294CC9">
      <w:pPr>
        <w:rPr>
          <w:lang w:val="ru-RU"/>
        </w:rPr>
      </w:pPr>
    </w:p>
    <w:p w14:paraId="2356F43D" w14:textId="77777777" w:rsidR="00294CC9" w:rsidRPr="00AD1930" w:rsidRDefault="00294CC9" w:rsidP="00294CC9">
      <w:pPr>
        <w:rPr>
          <w:b/>
          <w:lang w:val="ru-RU"/>
        </w:rPr>
      </w:pPr>
      <w:r w:rsidRPr="00AD1930">
        <w:rPr>
          <w:b/>
          <w:lang w:val="ru-RU"/>
        </w:rPr>
        <w:t xml:space="preserve">КВАЛИТАТИВНИ И КВАНТИТАТИВНИ ПРИЈЕМ </w:t>
      </w:r>
    </w:p>
    <w:p w14:paraId="3A7C37A3" w14:textId="77777777" w:rsidR="00781A35" w:rsidRPr="00606182" w:rsidRDefault="00781A35" w:rsidP="00294CC9">
      <w:pPr>
        <w:rPr>
          <w:lang w:val="ru-RU"/>
        </w:rPr>
      </w:pPr>
    </w:p>
    <w:p w14:paraId="2D8A6C56" w14:textId="0E2A9F42" w:rsidR="00294CC9" w:rsidRPr="00AB3603" w:rsidRDefault="00803D3D" w:rsidP="006076F9">
      <w:pPr>
        <w:jc w:val="center"/>
        <w:rPr>
          <w:b/>
          <w:lang w:val="ru-RU"/>
        </w:rPr>
      </w:pPr>
      <w:r w:rsidRPr="00AB3603">
        <w:rPr>
          <w:b/>
          <w:lang w:val="ru-RU"/>
        </w:rPr>
        <w:t xml:space="preserve">Члан </w:t>
      </w:r>
      <w:r w:rsidR="006076F9" w:rsidRPr="00AB3603">
        <w:rPr>
          <w:b/>
          <w:lang w:val="ru-RU"/>
        </w:rPr>
        <w:t>20</w:t>
      </w:r>
      <w:r w:rsidR="00AB3603">
        <w:rPr>
          <w:b/>
          <w:lang w:val="ru-RU"/>
        </w:rPr>
        <w:t>.</w:t>
      </w:r>
    </w:p>
    <w:p w14:paraId="326AED8B" w14:textId="77777777" w:rsidR="00294CC9" w:rsidRPr="00606182" w:rsidRDefault="00294CC9" w:rsidP="00294CC9">
      <w:pPr>
        <w:rPr>
          <w:lang w:val="ru-RU"/>
        </w:rPr>
      </w:pPr>
      <w:r w:rsidRPr="00606182">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4A6F3CBC" w:rsidR="00294CC9" w:rsidRPr="00606182" w:rsidRDefault="00294CC9" w:rsidP="00294CC9">
      <w:pPr>
        <w:rPr>
          <w:lang w:val="ru-RU"/>
        </w:rPr>
      </w:pPr>
      <w:r w:rsidRPr="00606182">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69D91EB" w14:textId="2879CDF1" w:rsidR="0088127B" w:rsidRPr="00606182" w:rsidRDefault="00294CC9" w:rsidP="00294CC9">
      <w:pPr>
        <w:rPr>
          <w:lang w:val="ru-RU"/>
        </w:rPr>
      </w:pPr>
      <w:r w:rsidRPr="00606182">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63DE61A1" w14:textId="77777777" w:rsidR="00781A35" w:rsidRPr="00606182" w:rsidRDefault="00781A35" w:rsidP="00294CC9">
      <w:pPr>
        <w:rPr>
          <w:lang w:val="ru-RU"/>
        </w:rPr>
      </w:pPr>
    </w:p>
    <w:p w14:paraId="5E38DF8C" w14:textId="77777777" w:rsidR="00294CC9" w:rsidRPr="00AD1930" w:rsidRDefault="00294CC9" w:rsidP="00294CC9">
      <w:pPr>
        <w:rPr>
          <w:b/>
          <w:lang w:val="ru-RU"/>
        </w:rPr>
      </w:pPr>
      <w:r w:rsidRPr="00AD1930">
        <w:rPr>
          <w:b/>
          <w:lang w:val="ru-RU"/>
        </w:rPr>
        <w:t>ВИША СИЛА</w:t>
      </w:r>
    </w:p>
    <w:p w14:paraId="57419C85" w14:textId="142C6796" w:rsidR="00294CC9" w:rsidRPr="00AB3603" w:rsidRDefault="00AF7861" w:rsidP="006076F9">
      <w:pPr>
        <w:jc w:val="center"/>
        <w:rPr>
          <w:b/>
          <w:lang w:val="ru-RU"/>
        </w:rPr>
      </w:pPr>
      <w:r w:rsidRPr="00AB3603">
        <w:rPr>
          <w:b/>
          <w:lang w:val="ru-RU"/>
        </w:rPr>
        <w:t>Члан 2</w:t>
      </w:r>
      <w:r w:rsidR="006076F9" w:rsidRPr="00AB3603">
        <w:rPr>
          <w:b/>
          <w:lang w:val="ru-RU"/>
        </w:rPr>
        <w:t>1</w:t>
      </w:r>
      <w:r w:rsidR="00AB3603">
        <w:rPr>
          <w:b/>
          <w:lang w:val="ru-RU"/>
        </w:rPr>
        <w:t>.</w:t>
      </w:r>
    </w:p>
    <w:p w14:paraId="2EC78140" w14:textId="2CFD79C9" w:rsidR="00294CC9" w:rsidRPr="00606182" w:rsidRDefault="00294CC9" w:rsidP="00294CC9">
      <w:pPr>
        <w:rPr>
          <w:lang w:val="ru-RU"/>
        </w:rPr>
      </w:pPr>
      <w:r w:rsidRPr="00606182">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08F03046" w14:textId="731FCD79" w:rsidR="00294CC9" w:rsidRPr="00606182" w:rsidRDefault="00294CC9" w:rsidP="00294CC9">
      <w:pPr>
        <w:rPr>
          <w:lang w:val="ru-RU"/>
        </w:rPr>
      </w:pPr>
      <w:r w:rsidRPr="00606182">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E6DD72D" w14:textId="261A7FF6" w:rsidR="00294CC9" w:rsidRPr="00606182" w:rsidRDefault="00294CC9" w:rsidP="00294CC9">
      <w:pPr>
        <w:rPr>
          <w:lang w:val="ru-RU"/>
        </w:rPr>
      </w:pPr>
      <w:r w:rsidRPr="00606182">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41E6DF1C" w14:textId="1335F20F" w:rsidR="00294CC9" w:rsidRPr="00606182" w:rsidRDefault="00294CC9" w:rsidP="00294CC9">
      <w:pPr>
        <w:rPr>
          <w:lang w:val="ru-RU"/>
        </w:rPr>
      </w:pPr>
      <w:r w:rsidRPr="00606182">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08004E02" w14:textId="61ABD483" w:rsidR="00294CC9" w:rsidRPr="00606182" w:rsidRDefault="00294CC9" w:rsidP="00294CC9">
      <w:pPr>
        <w:rPr>
          <w:lang w:val="ru-RU"/>
        </w:rPr>
      </w:pPr>
      <w:r w:rsidRPr="00606182">
        <w:rPr>
          <w:lang w:val="ru-RU"/>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134CFBC9" w14:textId="18047EC2" w:rsidR="00294CC9" w:rsidRPr="00606182" w:rsidRDefault="00294CC9" w:rsidP="00294CC9">
      <w:pPr>
        <w:rPr>
          <w:lang w:val="ru-RU"/>
        </w:rPr>
      </w:pPr>
      <w:r w:rsidRPr="00606182">
        <w:rPr>
          <w:lang w:val="ru-RU"/>
        </w:rPr>
        <w:t>У случају из претходног става овог члана Уговора Корисник услуге ће поступати у складу са чланом 115. Закона.</w:t>
      </w:r>
    </w:p>
    <w:p w14:paraId="7F7F91CB" w14:textId="77777777" w:rsidR="00781A35" w:rsidRPr="00606182" w:rsidRDefault="00781A35" w:rsidP="00294CC9">
      <w:pPr>
        <w:rPr>
          <w:lang w:val="ru-RU"/>
        </w:rPr>
      </w:pPr>
    </w:p>
    <w:p w14:paraId="0B6411AF" w14:textId="77777777" w:rsidR="00294CC9" w:rsidRPr="00AD1930" w:rsidRDefault="00294CC9" w:rsidP="00294CC9">
      <w:pPr>
        <w:rPr>
          <w:b/>
          <w:lang w:val="ru-RU"/>
        </w:rPr>
      </w:pPr>
      <w:r w:rsidRPr="00AD1930">
        <w:rPr>
          <w:b/>
          <w:lang w:val="ru-RU"/>
        </w:rPr>
        <w:t>НАКНАДА ШТЕТЕ</w:t>
      </w:r>
    </w:p>
    <w:p w14:paraId="409ED4F9" w14:textId="068EA727" w:rsidR="00294CC9" w:rsidRPr="00AB3603" w:rsidRDefault="00AF7861" w:rsidP="006076F9">
      <w:pPr>
        <w:jc w:val="center"/>
        <w:rPr>
          <w:b/>
          <w:lang w:val="ru-RU"/>
        </w:rPr>
      </w:pPr>
      <w:r w:rsidRPr="00AB3603">
        <w:rPr>
          <w:b/>
          <w:lang w:val="ru-RU"/>
        </w:rPr>
        <w:t>Члан 2</w:t>
      </w:r>
      <w:r w:rsidR="006076F9" w:rsidRPr="00AB3603">
        <w:rPr>
          <w:b/>
          <w:lang w:val="ru-RU"/>
        </w:rPr>
        <w:t>2</w:t>
      </w:r>
      <w:r w:rsidR="00AB3603">
        <w:rPr>
          <w:b/>
          <w:lang w:val="ru-RU"/>
        </w:rPr>
        <w:t>.</w:t>
      </w:r>
    </w:p>
    <w:p w14:paraId="18A95816" w14:textId="63CCD6EC" w:rsidR="00294CC9" w:rsidRPr="00606182" w:rsidRDefault="00294CC9" w:rsidP="00294CC9">
      <w:pPr>
        <w:rPr>
          <w:lang w:val="ru-RU"/>
        </w:rPr>
      </w:pPr>
      <w:r w:rsidRPr="00606182">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E4B7F02" w14:textId="445E072E" w:rsidR="00294CC9" w:rsidRPr="00606182" w:rsidRDefault="00294CC9" w:rsidP="00294CC9">
      <w:pPr>
        <w:rPr>
          <w:lang w:val="ru-RU"/>
        </w:rPr>
      </w:pPr>
      <w:r w:rsidRPr="00606182">
        <w:rPr>
          <w:lang w:val="ru-RU"/>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w:t>
      </w:r>
      <w:r w:rsidRPr="00606182">
        <w:rPr>
          <w:lang w:val="ru-RU"/>
        </w:rPr>
        <w:lastRenderedPageBreak/>
        <w:t>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DBBC1A0" w14:textId="66465BAE" w:rsidR="00294CC9" w:rsidRPr="00606182" w:rsidRDefault="00294CC9" w:rsidP="00294CC9">
      <w:pPr>
        <w:rPr>
          <w:lang w:val="ru-RU"/>
        </w:rPr>
      </w:pPr>
      <w:r w:rsidRPr="00606182">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6FFFE60" w14:textId="77777777" w:rsidR="00294CC9" w:rsidRPr="00606182" w:rsidRDefault="00294CC9" w:rsidP="00294CC9">
      <w:pPr>
        <w:rPr>
          <w:lang w:val="ru-RU"/>
        </w:rPr>
      </w:pPr>
      <w:r w:rsidRPr="00606182">
        <w:rPr>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14:paraId="3EBE1FF9" w14:textId="77777777" w:rsidR="0088127B" w:rsidRPr="00606182" w:rsidRDefault="0088127B" w:rsidP="00294CC9">
      <w:pPr>
        <w:rPr>
          <w:lang w:val="ru-RU"/>
        </w:rPr>
      </w:pPr>
    </w:p>
    <w:p w14:paraId="5039E3FA" w14:textId="77777777" w:rsidR="00294CC9" w:rsidRPr="00AD1930" w:rsidRDefault="00294CC9" w:rsidP="00294CC9">
      <w:pPr>
        <w:rPr>
          <w:b/>
          <w:lang w:val="ru-RU"/>
        </w:rPr>
      </w:pPr>
      <w:r w:rsidRPr="00AD1930">
        <w:rPr>
          <w:b/>
          <w:lang w:val="ru-RU"/>
        </w:rPr>
        <w:t>УГОВОРНА КАЗНА</w:t>
      </w:r>
    </w:p>
    <w:p w14:paraId="0CAAA0CF" w14:textId="29AF334B" w:rsidR="00294CC9" w:rsidRPr="00AB3603" w:rsidRDefault="00AF7861" w:rsidP="006076F9">
      <w:pPr>
        <w:jc w:val="center"/>
        <w:rPr>
          <w:b/>
          <w:lang w:val="ru-RU"/>
        </w:rPr>
      </w:pPr>
      <w:r w:rsidRPr="00AB3603">
        <w:rPr>
          <w:b/>
          <w:lang w:val="ru-RU"/>
        </w:rPr>
        <w:t>Члан 2</w:t>
      </w:r>
      <w:r w:rsidR="006076F9" w:rsidRPr="00AB3603">
        <w:rPr>
          <w:b/>
          <w:lang w:val="ru-RU"/>
        </w:rPr>
        <w:t>3</w:t>
      </w:r>
      <w:r w:rsidR="00AB3603">
        <w:rPr>
          <w:b/>
          <w:lang w:val="ru-RU"/>
        </w:rPr>
        <w:t>.</w:t>
      </w:r>
    </w:p>
    <w:p w14:paraId="433C21D4" w14:textId="67147F1F" w:rsidR="00294CC9" w:rsidRPr="00606182" w:rsidRDefault="00294CC9" w:rsidP="00294CC9">
      <w:pPr>
        <w:rPr>
          <w:lang w:val="ru-RU"/>
        </w:rPr>
      </w:pPr>
      <w:r w:rsidRPr="00606182">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74EA9436" w14:textId="77777777" w:rsidR="00294CC9" w:rsidRPr="00606182" w:rsidRDefault="00294CC9" w:rsidP="00294CC9">
      <w:pPr>
        <w:rPr>
          <w:lang w:val="ru-RU"/>
        </w:rPr>
      </w:pPr>
      <w:r w:rsidRPr="00606182">
        <w:rPr>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644BF6B" w14:textId="77777777" w:rsidR="00294CC9" w:rsidRPr="00606182" w:rsidRDefault="00294CC9" w:rsidP="00294CC9">
      <w:pPr>
        <w:rPr>
          <w:lang w:val="ru-RU"/>
        </w:rPr>
      </w:pPr>
    </w:p>
    <w:p w14:paraId="767069F9" w14:textId="77777777" w:rsidR="00294CC9" w:rsidRPr="00606182" w:rsidRDefault="00294CC9" w:rsidP="00294CC9">
      <w:pPr>
        <w:rPr>
          <w:lang w:val="ru-RU"/>
        </w:rPr>
      </w:pPr>
      <w:r w:rsidRPr="00606182">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22BD28E3" w14:textId="77777777" w:rsidR="00113F09" w:rsidRPr="00606182" w:rsidRDefault="00113F09" w:rsidP="00294CC9">
      <w:pPr>
        <w:rPr>
          <w:lang w:val="ru-RU"/>
        </w:rPr>
      </w:pPr>
    </w:p>
    <w:p w14:paraId="455CDA01" w14:textId="77777777" w:rsidR="00294CC9" w:rsidRPr="00AD1930" w:rsidRDefault="00294CC9" w:rsidP="00294CC9">
      <w:pPr>
        <w:rPr>
          <w:b/>
          <w:lang w:val="ru-RU"/>
        </w:rPr>
      </w:pPr>
      <w:r w:rsidRPr="00AD1930">
        <w:rPr>
          <w:b/>
          <w:lang w:val="ru-RU"/>
        </w:rPr>
        <w:t>РАСКИД УГОВОРА</w:t>
      </w:r>
    </w:p>
    <w:p w14:paraId="16242A0A" w14:textId="414F8767" w:rsidR="00294CC9" w:rsidRPr="00AB3603" w:rsidRDefault="00AF7861" w:rsidP="006076F9">
      <w:pPr>
        <w:jc w:val="center"/>
        <w:rPr>
          <w:b/>
          <w:lang w:val="ru-RU"/>
        </w:rPr>
      </w:pPr>
      <w:r w:rsidRPr="00AB3603">
        <w:rPr>
          <w:b/>
          <w:lang w:val="ru-RU"/>
        </w:rPr>
        <w:t>Члан 2</w:t>
      </w:r>
      <w:r w:rsidR="006076F9" w:rsidRPr="00AB3603">
        <w:rPr>
          <w:b/>
          <w:lang w:val="ru-RU"/>
        </w:rPr>
        <w:t>4</w:t>
      </w:r>
      <w:r w:rsidR="00AB3603">
        <w:rPr>
          <w:b/>
          <w:lang w:val="ru-RU"/>
        </w:rPr>
        <w:t>.</w:t>
      </w:r>
    </w:p>
    <w:p w14:paraId="7621459E" w14:textId="77777777" w:rsidR="00294CC9" w:rsidRPr="00606182" w:rsidRDefault="00294CC9" w:rsidP="00294CC9">
      <w:pPr>
        <w:rPr>
          <w:lang w:val="ru-RU"/>
        </w:rPr>
      </w:pPr>
      <w:r w:rsidRPr="00606182">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18D0249" w14:textId="185DA46D" w:rsidR="00294CC9" w:rsidRPr="00606182" w:rsidRDefault="00294CC9" w:rsidP="00294CC9">
      <w:pPr>
        <w:rPr>
          <w:lang w:val="ru-RU"/>
        </w:rPr>
      </w:pPr>
      <w:r w:rsidRPr="00606182">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04C714C" w14:textId="5B79AD1B" w:rsidR="00294CC9" w:rsidRPr="00606182" w:rsidRDefault="00294CC9" w:rsidP="00294CC9">
      <w:pPr>
        <w:rPr>
          <w:lang w:val="ru-RU"/>
        </w:rPr>
      </w:pPr>
      <w:r w:rsidRPr="00606182">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8461D7" w:rsidRPr="00606182">
        <w:rPr>
          <w:lang w:val="ru-RU"/>
        </w:rPr>
        <w:t>5</w:t>
      </w:r>
      <w:r w:rsidRPr="00606182">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5F2D7E5" w14:textId="77777777" w:rsidR="00781A35" w:rsidRPr="00606182" w:rsidRDefault="00781A35" w:rsidP="00294CC9">
      <w:pPr>
        <w:rPr>
          <w:lang w:val="ru-RU"/>
        </w:rPr>
      </w:pPr>
    </w:p>
    <w:p w14:paraId="4FA3467A" w14:textId="77777777" w:rsidR="00294CC9" w:rsidRPr="00AD1930" w:rsidRDefault="00294CC9" w:rsidP="00294CC9">
      <w:pPr>
        <w:rPr>
          <w:b/>
          <w:lang w:val="ru-RU"/>
        </w:rPr>
      </w:pPr>
      <w:r w:rsidRPr="00AD1930">
        <w:rPr>
          <w:b/>
          <w:lang w:val="ru-RU"/>
        </w:rPr>
        <w:t>ЗАВРШНЕ ОДРЕДБЕ</w:t>
      </w:r>
    </w:p>
    <w:p w14:paraId="6139FBF6" w14:textId="230A42CD" w:rsidR="00294CC9" w:rsidRPr="00AB3603" w:rsidRDefault="00AF7861" w:rsidP="006076F9">
      <w:pPr>
        <w:jc w:val="center"/>
        <w:rPr>
          <w:b/>
          <w:lang w:val="ru-RU"/>
        </w:rPr>
      </w:pPr>
      <w:r w:rsidRPr="00AB3603">
        <w:rPr>
          <w:b/>
          <w:lang w:val="ru-RU"/>
        </w:rPr>
        <w:t>Члан 2</w:t>
      </w:r>
      <w:r w:rsidR="006076F9" w:rsidRPr="00AB3603">
        <w:rPr>
          <w:b/>
          <w:lang w:val="ru-RU"/>
        </w:rPr>
        <w:t>5</w:t>
      </w:r>
      <w:r w:rsidR="00AB3603">
        <w:rPr>
          <w:b/>
          <w:lang w:val="ru-RU"/>
        </w:rPr>
        <w:t>.</w:t>
      </w:r>
    </w:p>
    <w:p w14:paraId="77B24192" w14:textId="6D5BA61A" w:rsidR="00781A35" w:rsidRPr="00606182" w:rsidRDefault="00294CC9" w:rsidP="00294CC9">
      <w:pPr>
        <w:rPr>
          <w:lang w:val="ru-RU"/>
        </w:rPr>
      </w:pPr>
      <w:r w:rsidRPr="00606182">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372971B2" w14:textId="77777777" w:rsidR="0016466C" w:rsidRDefault="0016466C" w:rsidP="006076F9">
      <w:pPr>
        <w:jc w:val="center"/>
        <w:rPr>
          <w:b/>
          <w:lang w:val="ru-RU"/>
        </w:rPr>
      </w:pPr>
    </w:p>
    <w:p w14:paraId="4BFB8112" w14:textId="77777777" w:rsidR="0016466C" w:rsidRDefault="0016466C" w:rsidP="006076F9">
      <w:pPr>
        <w:jc w:val="center"/>
        <w:rPr>
          <w:b/>
          <w:lang w:val="ru-RU"/>
        </w:rPr>
      </w:pPr>
    </w:p>
    <w:p w14:paraId="75B5F549" w14:textId="5BB177C8" w:rsidR="00294CC9" w:rsidRPr="00AB3603" w:rsidRDefault="00AF7861" w:rsidP="006076F9">
      <w:pPr>
        <w:jc w:val="center"/>
        <w:rPr>
          <w:b/>
          <w:lang w:val="ru-RU"/>
        </w:rPr>
      </w:pPr>
      <w:r w:rsidRPr="00AB3603">
        <w:rPr>
          <w:b/>
          <w:lang w:val="ru-RU"/>
        </w:rPr>
        <w:lastRenderedPageBreak/>
        <w:t>Члан 2</w:t>
      </w:r>
      <w:r w:rsidR="006076F9" w:rsidRPr="00AB3603">
        <w:rPr>
          <w:b/>
          <w:lang w:val="ru-RU"/>
        </w:rPr>
        <w:t>6</w:t>
      </w:r>
      <w:r w:rsidR="00AB3603">
        <w:rPr>
          <w:b/>
          <w:lang w:val="ru-RU"/>
        </w:rPr>
        <w:t>.</w:t>
      </w:r>
    </w:p>
    <w:p w14:paraId="0C8A7029" w14:textId="7000294E" w:rsidR="00781A35" w:rsidRPr="00606182" w:rsidRDefault="00294CC9" w:rsidP="00294CC9">
      <w:pPr>
        <w:rPr>
          <w:lang w:val="ru-RU"/>
        </w:rPr>
      </w:pPr>
      <w:r w:rsidRPr="00606182">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59588E9" w14:textId="77777777" w:rsidR="00AB3603" w:rsidRDefault="00AB3603" w:rsidP="006076F9">
      <w:pPr>
        <w:jc w:val="center"/>
        <w:rPr>
          <w:b/>
          <w:lang w:val="ru-RU"/>
        </w:rPr>
      </w:pPr>
    </w:p>
    <w:p w14:paraId="4034F992" w14:textId="424D0E2B" w:rsidR="00294CC9" w:rsidRPr="00AB3603" w:rsidRDefault="00AF7861" w:rsidP="006076F9">
      <w:pPr>
        <w:jc w:val="center"/>
        <w:rPr>
          <w:b/>
          <w:lang w:val="ru-RU"/>
        </w:rPr>
      </w:pPr>
      <w:r w:rsidRPr="00AB3603">
        <w:rPr>
          <w:b/>
          <w:lang w:val="ru-RU"/>
        </w:rPr>
        <w:t xml:space="preserve">Члан </w:t>
      </w:r>
      <w:r w:rsidR="006076F9" w:rsidRPr="00AB3603">
        <w:rPr>
          <w:b/>
          <w:lang w:val="ru-RU"/>
        </w:rPr>
        <w:t>27</w:t>
      </w:r>
      <w:r w:rsidR="00AB3603">
        <w:rPr>
          <w:b/>
          <w:lang w:val="ru-RU"/>
        </w:rPr>
        <w:t>.</w:t>
      </w:r>
    </w:p>
    <w:p w14:paraId="721E7825" w14:textId="63C3E601" w:rsidR="00781A35" w:rsidRPr="00606182" w:rsidRDefault="00294CC9" w:rsidP="00294CC9">
      <w:pPr>
        <w:rPr>
          <w:lang w:val="ru-RU"/>
        </w:rPr>
      </w:pPr>
      <w:r w:rsidRPr="00606182">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54B1FEB4" w14:textId="77777777" w:rsidR="00AB3603" w:rsidRDefault="00AB3603" w:rsidP="006076F9">
      <w:pPr>
        <w:jc w:val="center"/>
        <w:rPr>
          <w:b/>
          <w:lang w:val="ru-RU"/>
        </w:rPr>
      </w:pPr>
    </w:p>
    <w:p w14:paraId="4FCCB15A" w14:textId="212571A6" w:rsidR="00294CC9" w:rsidRPr="00AB3603" w:rsidRDefault="006076F9" w:rsidP="006076F9">
      <w:pPr>
        <w:jc w:val="center"/>
        <w:rPr>
          <w:b/>
          <w:lang w:val="ru-RU"/>
        </w:rPr>
      </w:pPr>
      <w:r w:rsidRPr="00AB3603">
        <w:rPr>
          <w:b/>
          <w:lang w:val="ru-RU"/>
        </w:rPr>
        <w:t>Члан 28</w:t>
      </w:r>
      <w:r w:rsidR="00AB3603">
        <w:rPr>
          <w:b/>
          <w:lang w:val="ru-RU"/>
        </w:rPr>
        <w:t>.</w:t>
      </w:r>
    </w:p>
    <w:p w14:paraId="4B972817" w14:textId="01BC4AFE" w:rsidR="000B36A9" w:rsidRPr="00606182" w:rsidRDefault="00294CC9" w:rsidP="00294CC9">
      <w:pPr>
        <w:rPr>
          <w:lang w:val="ru-RU"/>
        </w:rPr>
      </w:pPr>
      <w:r w:rsidRPr="00606182">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803D3D" w:rsidRPr="00606182">
        <w:rPr>
          <w:lang w:val="ru-RU"/>
        </w:rPr>
        <w:t xml:space="preserve">но надлежног суда у </w:t>
      </w:r>
      <w:r w:rsidR="00560DE5" w:rsidRPr="00606182">
        <w:rPr>
          <w:lang w:val="ru-RU"/>
        </w:rPr>
        <w:t>Београду</w:t>
      </w:r>
    </w:p>
    <w:p w14:paraId="4B8511BD" w14:textId="77777777" w:rsidR="00AB3603" w:rsidRDefault="00AB3603" w:rsidP="006076F9">
      <w:pPr>
        <w:jc w:val="center"/>
        <w:rPr>
          <w:b/>
          <w:lang w:val="ru-RU"/>
        </w:rPr>
      </w:pPr>
    </w:p>
    <w:p w14:paraId="6A5615C1" w14:textId="3485A19B" w:rsidR="00294CC9" w:rsidRPr="00AB3603" w:rsidRDefault="006076F9" w:rsidP="006076F9">
      <w:pPr>
        <w:jc w:val="center"/>
        <w:rPr>
          <w:b/>
          <w:lang w:val="ru-RU"/>
        </w:rPr>
      </w:pPr>
      <w:r w:rsidRPr="00AB3603">
        <w:rPr>
          <w:b/>
          <w:lang w:val="ru-RU"/>
        </w:rPr>
        <w:t>Члан 29</w:t>
      </w:r>
      <w:r w:rsidR="00AB3603">
        <w:rPr>
          <w:b/>
          <w:lang w:val="ru-RU"/>
        </w:rPr>
        <w:t>.</w:t>
      </w:r>
    </w:p>
    <w:p w14:paraId="4F4AE23E" w14:textId="513D8AE6" w:rsidR="00781A35" w:rsidRPr="00606182" w:rsidRDefault="00294CC9" w:rsidP="00294CC9">
      <w:pPr>
        <w:rPr>
          <w:lang w:val="ru-RU"/>
        </w:rPr>
      </w:pPr>
      <w:r w:rsidRPr="00606182">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B064B0A" w14:textId="77777777" w:rsidR="00AB3603" w:rsidRDefault="00AB3603" w:rsidP="006076F9">
      <w:pPr>
        <w:jc w:val="center"/>
        <w:rPr>
          <w:lang w:val="ru-RU"/>
        </w:rPr>
      </w:pPr>
    </w:p>
    <w:p w14:paraId="14D9AC32" w14:textId="486ED0BD" w:rsidR="00294CC9" w:rsidRPr="00AB3603" w:rsidRDefault="00AF7861" w:rsidP="006076F9">
      <w:pPr>
        <w:jc w:val="center"/>
        <w:rPr>
          <w:b/>
          <w:lang w:val="ru-RU"/>
        </w:rPr>
      </w:pPr>
      <w:r w:rsidRPr="00AB3603">
        <w:rPr>
          <w:b/>
          <w:lang w:val="ru-RU"/>
        </w:rPr>
        <w:t>Члан 3</w:t>
      </w:r>
      <w:r w:rsidR="006076F9" w:rsidRPr="00AB3603">
        <w:rPr>
          <w:b/>
          <w:lang w:val="ru-RU"/>
        </w:rPr>
        <w:t>0</w:t>
      </w:r>
      <w:r w:rsidRPr="00AB3603">
        <w:rPr>
          <w:b/>
          <w:lang w:val="ru-RU"/>
        </w:rPr>
        <w:t>.</w:t>
      </w:r>
    </w:p>
    <w:p w14:paraId="5704457E" w14:textId="4A7EF9C4" w:rsidR="00294CC9" w:rsidRPr="00606182" w:rsidRDefault="00803D3D" w:rsidP="00294CC9">
      <w:pPr>
        <w:rPr>
          <w:lang w:val="ru-RU"/>
        </w:rPr>
      </w:pPr>
      <w:r w:rsidRPr="00606182">
        <w:rPr>
          <w:lang w:val="ru-RU"/>
        </w:rPr>
        <w:t>Саставни део овог Уговора чине:</w:t>
      </w:r>
    </w:p>
    <w:p w14:paraId="1FC3F431" w14:textId="6FF50E41" w:rsidR="00294CC9" w:rsidRPr="00606182" w:rsidRDefault="00AF7861" w:rsidP="00294CC9">
      <w:pPr>
        <w:rPr>
          <w:lang w:val="ru-RU"/>
        </w:rPr>
      </w:pPr>
      <w:r w:rsidRPr="00606182">
        <w:rPr>
          <w:lang w:val="ru-RU"/>
        </w:rPr>
        <w:t>Прилог број 1</w:t>
      </w:r>
      <w:r w:rsidR="00294CC9" w:rsidRPr="00606182">
        <w:rPr>
          <w:lang w:val="ru-RU"/>
        </w:rPr>
        <w:tab/>
        <w:t>Понуда;</w:t>
      </w:r>
      <w:r w:rsidR="00294CC9" w:rsidRPr="00606182">
        <w:rPr>
          <w:lang w:val="ru-RU"/>
        </w:rPr>
        <w:tab/>
      </w:r>
    </w:p>
    <w:p w14:paraId="3B7BC4B5" w14:textId="2D769C01" w:rsidR="00294CC9" w:rsidRPr="00606182" w:rsidRDefault="00AF7861" w:rsidP="00294CC9">
      <w:pPr>
        <w:rPr>
          <w:lang w:val="ru-RU"/>
        </w:rPr>
      </w:pPr>
      <w:r w:rsidRPr="00606182">
        <w:rPr>
          <w:lang w:val="ru-RU"/>
        </w:rPr>
        <w:t>Прилог број 2</w:t>
      </w:r>
      <w:r w:rsidR="00294CC9" w:rsidRPr="00606182">
        <w:rPr>
          <w:lang w:val="ru-RU"/>
        </w:rPr>
        <w:tab/>
      </w:r>
      <w:r w:rsidR="00E556A4" w:rsidRPr="00606182">
        <w:rPr>
          <w:lang w:val="ru-RU"/>
        </w:rPr>
        <w:t>Структура цене из Понуде;</w:t>
      </w:r>
    </w:p>
    <w:p w14:paraId="1636237B" w14:textId="03428244" w:rsidR="00294CC9" w:rsidRPr="00606182" w:rsidRDefault="00AF7861" w:rsidP="00294CC9">
      <w:pPr>
        <w:rPr>
          <w:lang w:val="ru-RU"/>
        </w:rPr>
      </w:pPr>
      <w:r w:rsidRPr="00606182">
        <w:rPr>
          <w:lang w:val="ru-RU"/>
        </w:rPr>
        <w:t>Прилог број 3</w:t>
      </w:r>
      <w:r w:rsidR="00294CC9" w:rsidRPr="00606182">
        <w:rPr>
          <w:lang w:val="ru-RU"/>
        </w:rPr>
        <w:tab/>
      </w:r>
      <w:r w:rsidR="00E556A4">
        <w:rPr>
          <w:lang w:val="ru-RU"/>
        </w:rPr>
        <w:t>Техничка спецификација</w:t>
      </w:r>
      <w:r w:rsidR="00E556A4" w:rsidRPr="00606182">
        <w:rPr>
          <w:lang w:val="ru-RU"/>
        </w:rPr>
        <w:t>;</w:t>
      </w:r>
    </w:p>
    <w:p w14:paraId="4F161CFA" w14:textId="56ABEC50" w:rsidR="00294CC9" w:rsidRPr="00606182" w:rsidRDefault="00AF7861" w:rsidP="00294CC9">
      <w:pPr>
        <w:rPr>
          <w:lang w:val="ru-RU"/>
        </w:rPr>
      </w:pPr>
      <w:r w:rsidRPr="00606182">
        <w:rPr>
          <w:lang w:val="ru-RU"/>
        </w:rPr>
        <w:t xml:space="preserve">Прилог број </w:t>
      </w:r>
      <w:r w:rsidR="00902A09" w:rsidRPr="00606182">
        <w:rPr>
          <w:lang w:val="ru-RU"/>
        </w:rPr>
        <w:t>4</w:t>
      </w:r>
      <w:r w:rsidR="001328CD" w:rsidRPr="00606182">
        <w:rPr>
          <w:lang w:val="ru-RU"/>
        </w:rPr>
        <w:t xml:space="preserve">  </w:t>
      </w:r>
      <w:r w:rsidR="00294CC9" w:rsidRPr="00606182">
        <w:rPr>
          <w:lang w:val="ru-RU"/>
        </w:rPr>
        <w:t xml:space="preserve">Безбедност и здравље на раду; </w:t>
      </w:r>
    </w:p>
    <w:p w14:paraId="28520480" w14:textId="33CF3B75" w:rsidR="00720975" w:rsidRPr="00606182" w:rsidRDefault="00AF7861" w:rsidP="00A04AA0">
      <w:pPr>
        <w:rPr>
          <w:lang w:val="ru-RU"/>
        </w:rPr>
      </w:pPr>
      <w:r w:rsidRPr="00606182">
        <w:rPr>
          <w:lang w:val="ru-RU"/>
        </w:rPr>
        <w:t xml:space="preserve">Прилог број </w:t>
      </w:r>
      <w:r w:rsidR="00902A09" w:rsidRPr="00606182">
        <w:rPr>
          <w:lang w:val="ru-RU"/>
        </w:rPr>
        <w:t>5</w:t>
      </w:r>
      <w:r w:rsidR="001328CD" w:rsidRPr="00606182">
        <w:rPr>
          <w:lang w:val="ru-RU"/>
        </w:rPr>
        <w:t xml:space="preserve">  </w:t>
      </w:r>
      <w:r w:rsidR="00294CC9" w:rsidRPr="00606182">
        <w:rPr>
          <w:lang w:val="ru-RU"/>
        </w:rPr>
        <w:t>Споразум о заједничком извршењу услуге</w:t>
      </w:r>
    </w:p>
    <w:p w14:paraId="42704C7C" w14:textId="77777777" w:rsidR="00AF7861" w:rsidRPr="00606182" w:rsidRDefault="00AF7861" w:rsidP="00A04AA0">
      <w:pPr>
        <w:rPr>
          <w:lang w:val="ru-RU"/>
        </w:rPr>
      </w:pPr>
    </w:p>
    <w:p w14:paraId="73D066F9" w14:textId="44954E81" w:rsidR="00A04AA0" w:rsidRPr="00606182" w:rsidRDefault="006076F9" w:rsidP="006076F9">
      <w:pPr>
        <w:jc w:val="center"/>
        <w:rPr>
          <w:lang w:val="ru-RU"/>
        </w:rPr>
      </w:pPr>
      <w:r>
        <w:rPr>
          <w:lang w:val="ru-RU"/>
        </w:rPr>
        <w:t>Члан 31</w:t>
      </w:r>
    </w:p>
    <w:p w14:paraId="2FD9E028" w14:textId="77777777" w:rsidR="006076F9" w:rsidRPr="00F6795B" w:rsidRDefault="006076F9" w:rsidP="006076F9">
      <w:pPr>
        <w:rPr>
          <w:lang w:val="ru-RU"/>
        </w:rPr>
      </w:pPr>
      <w:r w:rsidRPr="00F6795B">
        <w:rPr>
          <w:lang w:val="ru-RU"/>
        </w:rPr>
        <w:t xml:space="preserve">Овај Уговор се закључује у  </w:t>
      </w:r>
      <w:r w:rsidRPr="00F6795B">
        <w:rPr>
          <w:lang w:val="sr-Cyrl-RS"/>
        </w:rPr>
        <w:t>6</w:t>
      </w:r>
      <w:r w:rsidRPr="00F6795B">
        <w:rPr>
          <w:lang w:val="ru-RU"/>
        </w:rPr>
        <w:t xml:space="preserve"> (словима: </w:t>
      </w:r>
      <w:r w:rsidRPr="00F6795B">
        <w:rPr>
          <w:lang w:val="sr-Cyrl-RS"/>
        </w:rPr>
        <w:t>шест</w:t>
      </w:r>
      <w:r w:rsidRPr="00F6795B">
        <w:rPr>
          <w:lang w:val="ru-RU"/>
        </w:rPr>
        <w:t>) примерака од којих два (2) примерка за пружаоца услуге а четири (4) за Корисника услуге</w:t>
      </w:r>
    </w:p>
    <w:p w14:paraId="547920D8" w14:textId="77777777" w:rsidR="006076F9" w:rsidRPr="00301E7F" w:rsidRDefault="006076F9" w:rsidP="006076F9">
      <w:pPr>
        <w:rPr>
          <w:rFonts w:cs="Arial"/>
          <w:b/>
          <w:lang w:val="sr-Cyrl-RS"/>
        </w:rPr>
      </w:pPr>
      <w:r>
        <w:rPr>
          <w:lang w:val="ru-RU"/>
        </w:rPr>
        <w:t xml:space="preserve">     </w:t>
      </w:r>
    </w:p>
    <w:tbl>
      <w:tblPr>
        <w:tblW w:w="0" w:type="auto"/>
        <w:tblLook w:val="04A0" w:firstRow="1" w:lastRow="0" w:firstColumn="1" w:lastColumn="0" w:noHBand="0" w:noVBand="1"/>
      </w:tblPr>
      <w:tblGrid>
        <w:gridCol w:w="3202"/>
        <w:gridCol w:w="2327"/>
        <w:gridCol w:w="3651"/>
      </w:tblGrid>
      <w:tr w:rsidR="006076F9" w:rsidRPr="00F24ED3" w14:paraId="391ED855" w14:textId="77777777" w:rsidTr="00B943B4">
        <w:tc>
          <w:tcPr>
            <w:tcW w:w="3202" w:type="dxa"/>
            <w:shd w:val="clear" w:color="auto" w:fill="auto"/>
          </w:tcPr>
          <w:p w14:paraId="45EDCECB" w14:textId="77777777" w:rsidR="006076F9" w:rsidRDefault="006076F9" w:rsidP="00B550D2">
            <w:pPr>
              <w:spacing w:before="0"/>
              <w:jc w:val="center"/>
              <w:rPr>
                <w:rFonts w:cs="Arial"/>
                <w:b/>
                <w:lang w:val="sr-Cyrl-RS"/>
              </w:rPr>
            </w:pPr>
          </w:p>
          <w:p w14:paraId="4F2310CB" w14:textId="77777777" w:rsidR="006076F9" w:rsidRPr="00F24ED3" w:rsidRDefault="006076F9" w:rsidP="00B550D2">
            <w:pPr>
              <w:spacing w:before="0"/>
              <w:jc w:val="center"/>
              <w:rPr>
                <w:rFonts w:cs="Arial"/>
                <w:b/>
                <w:smallCaps/>
                <w:lang w:val="sr-Cyrl-RS"/>
              </w:rPr>
            </w:pPr>
            <w:r>
              <w:rPr>
                <w:rFonts w:cs="Arial"/>
                <w:b/>
                <w:lang w:val="sr-Cyrl-RS"/>
              </w:rPr>
              <w:t>КОРИСНИК УСЛУГЕ</w:t>
            </w:r>
            <w:r w:rsidRPr="00F24ED3">
              <w:rPr>
                <w:rFonts w:cs="Arial"/>
                <w:b/>
                <w:lang w:val="sr-Cyrl-RS"/>
              </w:rPr>
              <w:t xml:space="preserve">  </w:t>
            </w:r>
          </w:p>
        </w:tc>
        <w:tc>
          <w:tcPr>
            <w:tcW w:w="2327" w:type="dxa"/>
            <w:shd w:val="clear" w:color="auto" w:fill="auto"/>
          </w:tcPr>
          <w:p w14:paraId="0F482DCA" w14:textId="77777777" w:rsidR="006076F9" w:rsidRPr="00F24ED3" w:rsidRDefault="006076F9" w:rsidP="00B550D2">
            <w:pPr>
              <w:spacing w:before="0"/>
              <w:jc w:val="center"/>
              <w:rPr>
                <w:rFonts w:cs="Arial"/>
                <w:b/>
                <w:smallCaps/>
                <w:lang w:val="sr-Cyrl-RS"/>
              </w:rPr>
            </w:pPr>
          </w:p>
        </w:tc>
        <w:tc>
          <w:tcPr>
            <w:tcW w:w="3651" w:type="dxa"/>
            <w:shd w:val="clear" w:color="auto" w:fill="auto"/>
          </w:tcPr>
          <w:p w14:paraId="5F116364" w14:textId="77777777" w:rsidR="006076F9" w:rsidRPr="00F24ED3" w:rsidRDefault="006076F9" w:rsidP="00B550D2">
            <w:pPr>
              <w:spacing w:before="0"/>
              <w:jc w:val="center"/>
              <w:rPr>
                <w:rFonts w:cs="Arial"/>
                <w:b/>
                <w:smallCaps/>
                <w:lang w:val="sr-Cyrl-RS"/>
              </w:rPr>
            </w:pPr>
            <w:r>
              <w:rPr>
                <w:rFonts w:cs="Arial"/>
                <w:b/>
                <w:lang w:val="sr-Cyrl-RS"/>
              </w:rPr>
              <w:t>ПРУЖАЛАЦ УСЛУГЕ</w:t>
            </w:r>
          </w:p>
        </w:tc>
      </w:tr>
      <w:tr w:rsidR="006076F9" w:rsidRPr="00F24ED3" w14:paraId="4B8B78DD" w14:textId="77777777" w:rsidTr="00B943B4">
        <w:tc>
          <w:tcPr>
            <w:tcW w:w="3202" w:type="dxa"/>
            <w:shd w:val="clear" w:color="auto" w:fill="auto"/>
          </w:tcPr>
          <w:p w14:paraId="4D85F0A5" w14:textId="77777777" w:rsidR="006076F9" w:rsidRDefault="006076F9" w:rsidP="00B550D2">
            <w:pPr>
              <w:spacing w:before="0"/>
              <w:jc w:val="center"/>
              <w:rPr>
                <w:rFonts w:cs="Arial"/>
                <w:noProof/>
                <w:lang w:val="sr-Cyrl-RS"/>
              </w:rPr>
            </w:pPr>
            <w:r>
              <w:rPr>
                <w:rFonts w:cs="Arial"/>
                <w:noProof/>
                <w:lang w:val="sr-Cyrl-RS"/>
              </w:rPr>
              <w:t>ЈАВНО ПРЕДУЗЕЋЕ</w:t>
            </w:r>
          </w:p>
          <w:p w14:paraId="1D8500C9" w14:textId="77777777" w:rsidR="006076F9" w:rsidRDefault="006076F9" w:rsidP="00B550D2">
            <w:pPr>
              <w:spacing w:before="0"/>
              <w:jc w:val="center"/>
              <w:rPr>
                <w:rFonts w:cs="Arial"/>
                <w:noProof/>
                <w:lang w:val="sr-Cyrl-RS"/>
              </w:rPr>
            </w:pPr>
            <w:r>
              <w:rPr>
                <w:rFonts w:cs="Arial"/>
                <w:noProof/>
                <w:lang w:val="sr-Cyrl-RS"/>
              </w:rPr>
              <w:t>ЕЛЕКТРОПРИВРЕДА СРБИЈЕ БЕОГРАД</w:t>
            </w:r>
          </w:p>
          <w:p w14:paraId="058D0459" w14:textId="266DC86E" w:rsidR="00B550D2" w:rsidRPr="00F24ED3" w:rsidRDefault="00B550D2" w:rsidP="00B550D2">
            <w:pPr>
              <w:spacing w:before="0"/>
              <w:jc w:val="center"/>
              <w:rPr>
                <w:rFonts w:cs="Arial"/>
                <w:b/>
                <w:smallCaps/>
                <w:lang w:val="sr-Cyrl-RS"/>
              </w:rPr>
            </w:pPr>
          </w:p>
        </w:tc>
        <w:tc>
          <w:tcPr>
            <w:tcW w:w="2327" w:type="dxa"/>
            <w:shd w:val="clear" w:color="auto" w:fill="auto"/>
          </w:tcPr>
          <w:p w14:paraId="0DEC83CE" w14:textId="77777777" w:rsidR="006076F9" w:rsidRPr="00F24ED3" w:rsidRDefault="006076F9" w:rsidP="00B550D2">
            <w:pPr>
              <w:spacing w:before="0"/>
              <w:jc w:val="center"/>
              <w:rPr>
                <w:rFonts w:cs="Arial"/>
                <w:b/>
                <w:smallCaps/>
                <w:lang w:val="sr-Cyrl-RS"/>
              </w:rPr>
            </w:pPr>
          </w:p>
        </w:tc>
        <w:tc>
          <w:tcPr>
            <w:tcW w:w="3651" w:type="dxa"/>
            <w:shd w:val="clear" w:color="auto" w:fill="auto"/>
          </w:tcPr>
          <w:p w14:paraId="45893586" w14:textId="77777777" w:rsidR="006076F9" w:rsidRPr="00F24ED3" w:rsidRDefault="006076F9" w:rsidP="00B550D2">
            <w:pPr>
              <w:spacing w:before="0"/>
              <w:jc w:val="center"/>
              <w:rPr>
                <w:rFonts w:cs="Arial"/>
                <w:b/>
                <w:lang w:val="sr-Cyrl-RS"/>
              </w:rPr>
            </w:pPr>
            <w:r>
              <w:rPr>
                <w:rFonts w:cs="Arial"/>
                <w:b/>
                <w:lang w:val="sr-Cyrl-RS"/>
              </w:rPr>
              <w:t>Назив</w:t>
            </w:r>
          </w:p>
          <w:p w14:paraId="3BD73EA8" w14:textId="77777777" w:rsidR="006076F9" w:rsidRPr="00F24ED3" w:rsidRDefault="006076F9" w:rsidP="00B550D2">
            <w:pPr>
              <w:spacing w:before="0"/>
              <w:jc w:val="center"/>
              <w:rPr>
                <w:rFonts w:cs="Arial"/>
                <w:b/>
                <w:lang w:val="sr-Cyrl-RS"/>
              </w:rPr>
            </w:pPr>
          </w:p>
        </w:tc>
      </w:tr>
      <w:tr w:rsidR="006076F9" w:rsidRPr="00F24ED3" w14:paraId="7C8F6A3B" w14:textId="77777777" w:rsidTr="00B943B4">
        <w:tc>
          <w:tcPr>
            <w:tcW w:w="3202" w:type="dxa"/>
            <w:shd w:val="clear" w:color="auto" w:fill="auto"/>
          </w:tcPr>
          <w:p w14:paraId="40A89B37" w14:textId="77777777" w:rsidR="006076F9" w:rsidRPr="00F24ED3" w:rsidRDefault="006076F9" w:rsidP="00B550D2">
            <w:pPr>
              <w:spacing w:before="0"/>
              <w:jc w:val="center"/>
              <w:rPr>
                <w:rFonts w:cs="Arial"/>
                <w:b/>
                <w:smallCaps/>
                <w:lang w:val="sr-Cyrl-RS"/>
              </w:rPr>
            </w:pPr>
            <w:r w:rsidRPr="00F24ED3">
              <w:rPr>
                <w:rFonts w:cs="Arial"/>
                <w:b/>
                <w:lang w:val="sr-Cyrl-RS"/>
              </w:rPr>
              <w:t>____________________</w:t>
            </w:r>
          </w:p>
        </w:tc>
        <w:tc>
          <w:tcPr>
            <w:tcW w:w="2327" w:type="dxa"/>
            <w:shd w:val="clear" w:color="auto" w:fill="auto"/>
          </w:tcPr>
          <w:p w14:paraId="1F575A29" w14:textId="77777777" w:rsidR="006076F9" w:rsidRPr="00F24ED3" w:rsidRDefault="006076F9" w:rsidP="00B550D2">
            <w:pPr>
              <w:spacing w:before="0"/>
              <w:rPr>
                <w:rFonts w:cs="Arial"/>
                <w:smallCaps/>
                <w:lang w:val="sr-Cyrl-RS"/>
              </w:rPr>
            </w:pPr>
            <w:r w:rsidRPr="00F24ED3">
              <w:rPr>
                <w:rFonts w:cs="Arial"/>
                <w:lang w:val="sr-Cyrl-RS"/>
              </w:rPr>
              <w:t>М.П.                   М.П.</w:t>
            </w:r>
          </w:p>
        </w:tc>
        <w:tc>
          <w:tcPr>
            <w:tcW w:w="3651" w:type="dxa"/>
            <w:shd w:val="clear" w:color="auto" w:fill="auto"/>
          </w:tcPr>
          <w:p w14:paraId="752A8DD0" w14:textId="77777777" w:rsidR="006076F9" w:rsidRPr="00F24ED3" w:rsidRDefault="006076F9" w:rsidP="00B550D2">
            <w:pPr>
              <w:spacing w:before="0"/>
              <w:jc w:val="center"/>
              <w:rPr>
                <w:rFonts w:cs="Arial"/>
                <w:b/>
                <w:smallCaps/>
                <w:lang w:val="sr-Cyrl-RS"/>
              </w:rPr>
            </w:pPr>
            <w:r w:rsidRPr="00F24ED3">
              <w:rPr>
                <w:rFonts w:cs="Arial"/>
                <w:b/>
                <w:lang w:val="sr-Cyrl-RS"/>
              </w:rPr>
              <w:t>____________________</w:t>
            </w:r>
          </w:p>
        </w:tc>
      </w:tr>
      <w:tr w:rsidR="006076F9" w:rsidRPr="00F24ED3" w14:paraId="2F9442B1" w14:textId="77777777" w:rsidTr="00B943B4">
        <w:tc>
          <w:tcPr>
            <w:tcW w:w="3202" w:type="dxa"/>
            <w:shd w:val="clear" w:color="auto" w:fill="auto"/>
          </w:tcPr>
          <w:p w14:paraId="24EB5B70" w14:textId="527BE365" w:rsidR="006076F9" w:rsidRPr="00F24ED3" w:rsidRDefault="006076F9" w:rsidP="00B550D2">
            <w:pPr>
              <w:spacing w:before="0"/>
              <w:jc w:val="center"/>
              <w:rPr>
                <w:rFonts w:cs="Arial"/>
                <w:b/>
                <w:smallCaps/>
                <w:lang w:val="sr-Cyrl-RS"/>
              </w:rPr>
            </w:pPr>
            <w:r w:rsidRPr="0026654D">
              <w:rPr>
                <w:rFonts w:cs="Arial"/>
                <w:lang w:val="sr-Cyrl-CS"/>
              </w:rPr>
              <w:t>Милан Лаковић</w:t>
            </w:r>
          </w:p>
        </w:tc>
        <w:tc>
          <w:tcPr>
            <w:tcW w:w="2327" w:type="dxa"/>
            <w:shd w:val="clear" w:color="auto" w:fill="auto"/>
          </w:tcPr>
          <w:p w14:paraId="741F90DB" w14:textId="77777777" w:rsidR="006076F9" w:rsidRPr="00F24ED3" w:rsidRDefault="006076F9" w:rsidP="00B550D2">
            <w:pPr>
              <w:spacing w:before="0"/>
              <w:jc w:val="center"/>
              <w:rPr>
                <w:rFonts w:cs="Arial"/>
                <w:b/>
                <w:smallCaps/>
                <w:lang w:val="sr-Cyrl-RS"/>
              </w:rPr>
            </w:pPr>
          </w:p>
        </w:tc>
        <w:tc>
          <w:tcPr>
            <w:tcW w:w="3651" w:type="dxa"/>
            <w:shd w:val="clear" w:color="auto" w:fill="auto"/>
          </w:tcPr>
          <w:p w14:paraId="7A051219" w14:textId="77777777" w:rsidR="006076F9" w:rsidRPr="00F24ED3" w:rsidRDefault="006076F9" w:rsidP="00B550D2">
            <w:pPr>
              <w:spacing w:before="0"/>
              <w:ind w:left="-108" w:right="-393"/>
              <w:rPr>
                <w:rFonts w:cs="Arial"/>
                <w:b/>
                <w:smallCaps/>
                <w:lang w:val="sr-Cyrl-CS"/>
              </w:rPr>
            </w:pPr>
            <w:r>
              <w:rPr>
                <w:rFonts w:cs="Arial"/>
                <w:lang w:val="sr-Cyrl-CS"/>
              </w:rPr>
              <w:t xml:space="preserve">                име  и презиме</w:t>
            </w:r>
          </w:p>
        </w:tc>
      </w:tr>
      <w:tr w:rsidR="006076F9" w:rsidRPr="00F24ED3" w14:paraId="050AB5B1" w14:textId="77777777" w:rsidTr="00B943B4">
        <w:trPr>
          <w:trHeight w:val="639"/>
        </w:trPr>
        <w:tc>
          <w:tcPr>
            <w:tcW w:w="3202" w:type="dxa"/>
            <w:shd w:val="clear" w:color="auto" w:fill="auto"/>
          </w:tcPr>
          <w:p w14:paraId="5BE4E464" w14:textId="77777777" w:rsidR="006076F9" w:rsidRDefault="006076F9" w:rsidP="00B550D2">
            <w:pPr>
              <w:spacing w:before="0"/>
              <w:jc w:val="center"/>
              <w:rPr>
                <w:rFonts w:cs="Arial"/>
                <w:lang w:val="sr-Cyrl-CS"/>
              </w:rPr>
            </w:pPr>
            <w:r w:rsidRPr="0026654D">
              <w:rPr>
                <w:rFonts w:cs="Arial"/>
                <w:lang w:val="sr-Cyrl-CS"/>
              </w:rPr>
              <w:t xml:space="preserve">Финансијски директор </w:t>
            </w:r>
          </w:p>
          <w:p w14:paraId="771AC42A" w14:textId="58E4786A" w:rsidR="006076F9" w:rsidRPr="00606182" w:rsidRDefault="006076F9" w:rsidP="00B550D2">
            <w:pPr>
              <w:autoSpaceDE w:val="0"/>
              <w:autoSpaceDN w:val="0"/>
              <w:adjustRightInd w:val="0"/>
              <w:spacing w:before="0"/>
              <w:jc w:val="center"/>
              <w:rPr>
                <w:rFonts w:cs="Arial"/>
                <w:lang w:val="ru-RU"/>
              </w:rPr>
            </w:pPr>
            <w:r w:rsidRPr="00606182">
              <w:rPr>
                <w:rFonts w:cs="&quot;Arial&quot;"/>
                <w:lang w:val="ru-RU"/>
              </w:rPr>
              <w:t>ТЕ-КО  Костолац</w:t>
            </w:r>
          </w:p>
          <w:p w14:paraId="5DA275AE" w14:textId="35B7B5BD" w:rsidR="006076F9" w:rsidRPr="00F24ED3" w:rsidRDefault="006076F9" w:rsidP="00B550D2">
            <w:pPr>
              <w:spacing w:before="0"/>
              <w:jc w:val="center"/>
              <w:rPr>
                <w:rFonts w:cs="Arial"/>
                <w:b/>
                <w:smallCaps/>
                <w:lang w:val="sr-Cyrl-RS"/>
              </w:rPr>
            </w:pPr>
          </w:p>
        </w:tc>
        <w:tc>
          <w:tcPr>
            <w:tcW w:w="2327" w:type="dxa"/>
            <w:shd w:val="clear" w:color="auto" w:fill="auto"/>
          </w:tcPr>
          <w:p w14:paraId="3C898A13" w14:textId="77777777" w:rsidR="006076F9" w:rsidRPr="00F24ED3" w:rsidRDefault="006076F9" w:rsidP="00B550D2">
            <w:pPr>
              <w:spacing w:before="0"/>
              <w:jc w:val="center"/>
              <w:rPr>
                <w:rFonts w:cs="Arial"/>
                <w:b/>
                <w:smallCaps/>
                <w:lang w:val="sr-Cyrl-RS"/>
              </w:rPr>
            </w:pPr>
          </w:p>
        </w:tc>
        <w:tc>
          <w:tcPr>
            <w:tcW w:w="3651" w:type="dxa"/>
            <w:shd w:val="clear" w:color="auto" w:fill="auto"/>
          </w:tcPr>
          <w:p w14:paraId="0382CA08" w14:textId="77777777" w:rsidR="006076F9" w:rsidRPr="00F24ED3" w:rsidRDefault="006076F9" w:rsidP="00B550D2">
            <w:pPr>
              <w:tabs>
                <w:tab w:val="left" w:pos="750"/>
                <w:tab w:val="center" w:pos="1592"/>
              </w:tabs>
              <w:spacing w:before="0"/>
              <w:rPr>
                <w:rFonts w:cs="Arial"/>
                <w:lang w:val="sr-Cyrl-RS"/>
              </w:rPr>
            </w:pPr>
            <w:r>
              <w:rPr>
                <w:rFonts w:cs="Arial"/>
                <w:lang w:val="sr-Cyrl-RS"/>
              </w:rPr>
              <w:t xml:space="preserve">                     Д</w:t>
            </w:r>
            <w:r w:rsidRPr="00F24ED3">
              <w:rPr>
                <w:rFonts w:cs="Arial"/>
                <w:lang w:val="sr-Cyrl-RS"/>
              </w:rPr>
              <w:t xml:space="preserve">иректор </w:t>
            </w:r>
          </w:p>
          <w:p w14:paraId="4B8D4130" w14:textId="77777777" w:rsidR="006076F9" w:rsidRPr="00F24ED3" w:rsidRDefault="006076F9" w:rsidP="00B550D2">
            <w:pPr>
              <w:tabs>
                <w:tab w:val="left" w:pos="750"/>
                <w:tab w:val="center" w:pos="1592"/>
              </w:tabs>
              <w:spacing w:before="0"/>
              <w:rPr>
                <w:rFonts w:cs="Arial"/>
                <w:lang w:val="sr-Cyrl-RS"/>
              </w:rPr>
            </w:pPr>
            <w:r w:rsidRPr="00F24ED3">
              <w:rPr>
                <w:rFonts w:cs="Arial"/>
                <w:lang w:val="sr-Cyrl-RS"/>
              </w:rPr>
              <w:t xml:space="preserve">                    </w:t>
            </w:r>
            <w:r w:rsidRPr="00F24ED3">
              <w:rPr>
                <w:rFonts w:cs="Arial"/>
                <w:lang w:val="sr-Cyrl-RS"/>
              </w:rPr>
              <w:tab/>
              <w:t xml:space="preserve"> </w:t>
            </w:r>
          </w:p>
        </w:tc>
      </w:tr>
    </w:tbl>
    <w:p w14:paraId="4ECA6046" w14:textId="77777777" w:rsidR="00046B3B" w:rsidRDefault="00046B3B" w:rsidP="00803D3D">
      <w:pPr>
        <w:pStyle w:val="KDParagraf"/>
        <w:spacing w:before="0"/>
        <w:rPr>
          <w:rFonts w:cs="Arial"/>
          <w:sz w:val="20"/>
          <w:szCs w:val="20"/>
          <w:lang w:val="sr-Cyrl-CS"/>
        </w:rPr>
      </w:pPr>
    </w:p>
    <w:p w14:paraId="127BF0D8" w14:textId="77777777" w:rsidR="00B550D2" w:rsidRDefault="00B550D2" w:rsidP="00803D3D">
      <w:pPr>
        <w:pStyle w:val="KDParagraf"/>
        <w:spacing w:before="0"/>
        <w:rPr>
          <w:rFonts w:cs="Arial"/>
          <w:lang w:val="ru-RU"/>
        </w:rPr>
      </w:pPr>
    </w:p>
    <w:p w14:paraId="37D34F6F" w14:textId="77777777" w:rsidR="00B550D2" w:rsidRDefault="00B550D2" w:rsidP="00803D3D">
      <w:pPr>
        <w:pStyle w:val="KDParagraf"/>
        <w:spacing w:before="0"/>
        <w:rPr>
          <w:rFonts w:cs="Arial"/>
          <w:lang w:val="ru-RU"/>
        </w:rPr>
      </w:pPr>
    </w:p>
    <w:p w14:paraId="409B1B4F" w14:textId="77777777" w:rsidR="00B550D2" w:rsidRDefault="00B550D2" w:rsidP="00803D3D">
      <w:pPr>
        <w:pStyle w:val="KDParagraf"/>
        <w:spacing w:before="0"/>
        <w:rPr>
          <w:rFonts w:cs="Arial"/>
          <w:lang w:val="ru-RU"/>
        </w:rPr>
      </w:pPr>
    </w:p>
    <w:p w14:paraId="4EAD998C" w14:textId="77777777" w:rsidR="00CD4E7C" w:rsidRDefault="00CD4E7C" w:rsidP="00CD4E7C">
      <w:pPr>
        <w:pStyle w:val="KDParagraf"/>
        <w:spacing w:before="0"/>
        <w:rPr>
          <w:rFonts w:cs="Arial"/>
          <w:b/>
          <w:lang w:val="ru-RU"/>
        </w:rPr>
      </w:pPr>
    </w:p>
    <w:p w14:paraId="74E87562" w14:textId="77777777" w:rsidR="00CD4E7C" w:rsidRPr="00C47D19" w:rsidRDefault="00CD4E7C" w:rsidP="00CD4E7C">
      <w:pPr>
        <w:pStyle w:val="KDParagraf"/>
        <w:spacing w:before="0"/>
        <w:jc w:val="center"/>
        <w:rPr>
          <w:rFonts w:cs="Arial"/>
          <w:b/>
          <w:lang w:val="ru-RU"/>
        </w:rPr>
      </w:pPr>
      <w:r w:rsidRPr="00C47D19">
        <w:rPr>
          <w:rFonts w:cs="Arial"/>
          <w:b/>
          <w:lang w:val="ru-RU"/>
        </w:rPr>
        <w:t>Прилог о безбедности и здрављу на раду</w:t>
      </w:r>
    </w:p>
    <w:p w14:paraId="14EC3587" w14:textId="77777777" w:rsidR="00CD4E7C" w:rsidRPr="00C47D19" w:rsidRDefault="00CD4E7C" w:rsidP="00CD4E7C">
      <w:pPr>
        <w:pStyle w:val="KDParagraf"/>
        <w:spacing w:before="0"/>
        <w:rPr>
          <w:rFonts w:cs="Arial"/>
          <w:lang w:val="ru-RU"/>
        </w:rPr>
      </w:pPr>
    </w:p>
    <w:p w14:paraId="44CE3883" w14:textId="77777777" w:rsidR="00CD4E7C" w:rsidRPr="00C47D19" w:rsidRDefault="00CD4E7C" w:rsidP="00CD4E7C">
      <w:pPr>
        <w:pStyle w:val="KDParagraf"/>
        <w:spacing w:before="0"/>
        <w:rPr>
          <w:rFonts w:cs="Arial"/>
          <w:lang w:val="ru-RU"/>
        </w:rPr>
      </w:pPr>
      <w:r w:rsidRPr="00C47D19">
        <w:rPr>
          <w:rFonts w:cs="Arial"/>
          <w:lang w:val="ru-RU"/>
        </w:rPr>
        <w:tab/>
        <w:t>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365AC378" w14:textId="77777777" w:rsidR="00CD4E7C" w:rsidRPr="00C47D19" w:rsidRDefault="00CD4E7C" w:rsidP="00CD4E7C">
      <w:pPr>
        <w:pStyle w:val="KDParagraf"/>
        <w:spacing w:before="0"/>
        <w:rPr>
          <w:rFonts w:cs="Arial"/>
          <w:lang w:val="ru-RU"/>
        </w:rPr>
      </w:pPr>
    </w:p>
    <w:p w14:paraId="5309B02E" w14:textId="77777777" w:rsidR="00CD4E7C" w:rsidRPr="00C47D19" w:rsidRDefault="00CD4E7C" w:rsidP="00CD4E7C">
      <w:pPr>
        <w:pStyle w:val="KDParagraf"/>
        <w:spacing w:before="0"/>
        <w:rPr>
          <w:rFonts w:cs="Arial"/>
          <w:lang w:val="ru-RU"/>
        </w:rPr>
      </w:pPr>
      <w:r w:rsidRPr="00C47D19">
        <w:rPr>
          <w:rFonts w:cs="Arial"/>
          <w:lang w:val="ru-RU"/>
        </w:rPr>
        <w:t>Корисник услуге посебно истиче и указује:</w:t>
      </w:r>
    </w:p>
    <w:p w14:paraId="35B8A988" w14:textId="77777777" w:rsidR="00CD4E7C" w:rsidRPr="00C47D19" w:rsidRDefault="00CD4E7C" w:rsidP="00CD4E7C">
      <w:pPr>
        <w:pStyle w:val="KDParagraf"/>
        <w:spacing w:before="0"/>
        <w:rPr>
          <w:rFonts w:cs="Arial"/>
          <w:lang w:val="ru-RU"/>
        </w:rPr>
      </w:pPr>
    </w:p>
    <w:p w14:paraId="084C9190" w14:textId="77777777" w:rsidR="00CD4E7C" w:rsidRPr="00C47D19" w:rsidRDefault="00CD4E7C" w:rsidP="00CD4E7C">
      <w:pPr>
        <w:pStyle w:val="KDParagraf"/>
        <w:spacing w:before="0"/>
        <w:rPr>
          <w:rFonts w:cs="Arial"/>
          <w:lang w:val="ru-RU"/>
        </w:rPr>
      </w:pPr>
      <w:r w:rsidRPr="00C47D19">
        <w:rPr>
          <w:rFonts w:cs="Arial"/>
          <w:lang w:val="ru-RU"/>
        </w:rPr>
        <w:t>1.</w:t>
      </w:r>
      <w:r w:rsidRPr="00C47D19">
        <w:rPr>
          <w:rFonts w:cs="Arial"/>
          <w:lang w:val="ru-RU"/>
        </w:rPr>
        <w:tab/>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Корисника услуге, који регулишу ову материју.</w:t>
      </w:r>
    </w:p>
    <w:p w14:paraId="7C78FBE7" w14:textId="77777777" w:rsidR="00CD4E7C" w:rsidRPr="00C47D19" w:rsidRDefault="00CD4E7C" w:rsidP="00CD4E7C">
      <w:pPr>
        <w:pStyle w:val="KDParagraf"/>
        <w:spacing w:before="0"/>
        <w:rPr>
          <w:rFonts w:cs="Arial"/>
          <w:lang w:val="ru-RU"/>
        </w:rPr>
      </w:pPr>
    </w:p>
    <w:p w14:paraId="4864CEC5" w14:textId="77777777" w:rsidR="00CD4E7C" w:rsidRPr="00C47D19" w:rsidRDefault="00CD4E7C" w:rsidP="00CD4E7C">
      <w:pPr>
        <w:pStyle w:val="KDParagraf"/>
        <w:spacing w:before="0"/>
        <w:rPr>
          <w:rFonts w:cs="Arial"/>
          <w:lang w:val="ru-RU"/>
        </w:rPr>
      </w:pPr>
      <w:r w:rsidRPr="00C47D19">
        <w:rPr>
          <w:rFonts w:cs="Arial"/>
          <w:lang w:val="ru-RU"/>
        </w:rPr>
        <w:t>2.</w:t>
      </w:r>
      <w:r w:rsidRPr="00C47D19">
        <w:rPr>
          <w:rFonts w:cs="Arial"/>
          <w:lang w:val="ru-RU"/>
        </w:rPr>
        <w:tab/>
        <w:t>Да Корисник услуге захтева од Пружаоца  услуге да се приликом пружања услуга 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E5D2D29" w14:textId="77777777" w:rsidR="00CD4E7C" w:rsidRPr="00C47D19" w:rsidRDefault="00CD4E7C" w:rsidP="00CD4E7C">
      <w:pPr>
        <w:pStyle w:val="KDParagraf"/>
        <w:spacing w:before="0"/>
        <w:rPr>
          <w:rFonts w:cs="Arial"/>
          <w:lang w:val="ru-RU"/>
        </w:rPr>
      </w:pPr>
    </w:p>
    <w:p w14:paraId="379A76AE" w14:textId="77777777" w:rsidR="00CD4E7C" w:rsidRPr="00C47D19" w:rsidRDefault="00CD4E7C" w:rsidP="00CD4E7C">
      <w:pPr>
        <w:pStyle w:val="KDParagraf"/>
        <w:spacing w:before="0"/>
        <w:rPr>
          <w:rFonts w:cs="Arial"/>
          <w:lang w:val="ru-RU"/>
        </w:rPr>
      </w:pPr>
      <w:r w:rsidRPr="00C47D19">
        <w:rPr>
          <w:rFonts w:cs="Arial"/>
          <w:lang w:val="ru-RU"/>
        </w:rPr>
        <w:t>3.</w:t>
      </w:r>
      <w:r w:rsidRPr="00C47D19">
        <w:rPr>
          <w:rFonts w:cs="Arial"/>
          <w:lang w:val="ru-RU"/>
        </w:rPr>
        <w:tab/>
        <w:t>Да Пружалац услуге прихвата захтеве Корисника услуге из тачке 2. овог става.</w:t>
      </w:r>
    </w:p>
    <w:p w14:paraId="3BC7C38F" w14:textId="77777777" w:rsidR="00CD4E7C" w:rsidRPr="00C47D19" w:rsidRDefault="00CD4E7C" w:rsidP="00CD4E7C">
      <w:pPr>
        <w:pStyle w:val="KDParagraf"/>
        <w:spacing w:before="0"/>
        <w:rPr>
          <w:rFonts w:cs="Arial"/>
          <w:lang w:val="ru-RU"/>
        </w:rPr>
      </w:pPr>
    </w:p>
    <w:p w14:paraId="79A61053" w14:textId="77777777" w:rsidR="00CD4E7C" w:rsidRPr="00C47D19" w:rsidRDefault="00CD4E7C" w:rsidP="00CD4E7C">
      <w:pPr>
        <w:pStyle w:val="KDParagraf"/>
        <w:spacing w:before="0"/>
        <w:rPr>
          <w:rFonts w:cs="Arial"/>
          <w:lang w:val="ru-RU"/>
        </w:rPr>
      </w:pPr>
      <w:r w:rsidRPr="00C47D19">
        <w:rPr>
          <w:rFonts w:cs="Arial"/>
          <w:lang w:val="ru-RU"/>
        </w:rPr>
        <w:t>Предмет</w:t>
      </w:r>
    </w:p>
    <w:p w14:paraId="72CD3603" w14:textId="77777777" w:rsidR="00CD4E7C" w:rsidRPr="00C47D19" w:rsidRDefault="00CD4E7C" w:rsidP="00CD4E7C">
      <w:pPr>
        <w:pStyle w:val="KDParagraf"/>
        <w:spacing w:before="0"/>
        <w:jc w:val="center"/>
        <w:rPr>
          <w:rFonts w:cs="Arial"/>
          <w:lang w:val="ru-RU"/>
        </w:rPr>
      </w:pPr>
      <w:r w:rsidRPr="00C47D19">
        <w:rPr>
          <w:rFonts w:cs="Arial"/>
          <w:lang w:val="ru-RU"/>
        </w:rPr>
        <w:t>Тачка 1.</w:t>
      </w:r>
    </w:p>
    <w:p w14:paraId="459E06A7" w14:textId="77777777" w:rsidR="00CD4E7C" w:rsidRPr="00C47D19" w:rsidRDefault="00CD4E7C" w:rsidP="00CD4E7C">
      <w:pPr>
        <w:pStyle w:val="KDParagraf"/>
        <w:spacing w:before="0"/>
        <w:rPr>
          <w:rFonts w:cs="Arial"/>
          <w:lang w:val="ru-RU"/>
        </w:rPr>
      </w:pPr>
      <w:r w:rsidRPr="00C47D19">
        <w:rPr>
          <w:rFonts w:cs="Arial"/>
          <w:lang w:val="ru-RU"/>
        </w:rPr>
        <w:t>Предмет овог Прилога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тексту:БЗР)</w:t>
      </w:r>
    </w:p>
    <w:p w14:paraId="5A720E5B" w14:textId="77777777" w:rsidR="00CD4E7C" w:rsidRPr="00C47D19" w:rsidRDefault="00CD4E7C" w:rsidP="00CD4E7C">
      <w:pPr>
        <w:pStyle w:val="KDParagraf"/>
        <w:spacing w:before="0"/>
        <w:rPr>
          <w:rFonts w:cs="Arial"/>
          <w:lang w:val="ru-RU"/>
        </w:rPr>
      </w:pPr>
    </w:p>
    <w:p w14:paraId="649DA328" w14:textId="77777777" w:rsidR="00CD4E7C" w:rsidRPr="00C47D19" w:rsidRDefault="00CD4E7C" w:rsidP="00CD4E7C">
      <w:pPr>
        <w:pStyle w:val="KDParagraf"/>
        <w:spacing w:before="0"/>
        <w:jc w:val="center"/>
        <w:rPr>
          <w:rFonts w:cs="Arial"/>
          <w:lang w:val="ru-RU"/>
        </w:rPr>
      </w:pPr>
      <w:r w:rsidRPr="00C47D19">
        <w:rPr>
          <w:rFonts w:cs="Arial"/>
          <w:lang w:val="ru-RU"/>
        </w:rPr>
        <w:t>Тачка 2.</w:t>
      </w:r>
    </w:p>
    <w:p w14:paraId="0E89172B" w14:textId="66DCC0AE" w:rsidR="00CD4E7C" w:rsidRPr="00C47D19" w:rsidRDefault="00CD4E7C" w:rsidP="00CD4E7C">
      <w:pPr>
        <w:pStyle w:val="KDParagraf"/>
        <w:spacing w:before="0"/>
        <w:rPr>
          <w:rFonts w:cs="Arial"/>
          <w:lang w:val="ru-RU"/>
        </w:rPr>
      </w:pPr>
      <w:r w:rsidRPr="00C47D19">
        <w:rPr>
          <w:rFonts w:cs="Arial"/>
          <w:lang w:val="ru-RU"/>
        </w:rPr>
        <w:t>Пружалац услуге, његови запослени и сва друга лица која ангажује, дужни су да у току припрема за пружање услуга које су предмет Уговора, у току т</w:t>
      </w:r>
      <w:r w:rsidR="0096750E">
        <w:rPr>
          <w:rFonts w:cs="Arial"/>
          <w:lang w:val="ru-RU"/>
        </w:rPr>
        <w:t>рајања истих</w:t>
      </w:r>
      <w:r w:rsidRPr="00C47D19">
        <w:rPr>
          <w:rFonts w:cs="Arial"/>
          <w:lang w:val="ru-RU"/>
        </w:rPr>
        <w:t xml:space="preserve">,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услуге . </w:t>
      </w:r>
    </w:p>
    <w:p w14:paraId="3C4A73BC" w14:textId="77777777" w:rsidR="00CD4E7C" w:rsidRPr="00C47D19" w:rsidRDefault="00CD4E7C" w:rsidP="00CD4E7C">
      <w:pPr>
        <w:pStyle w:val="KDParagraf"/>
        <w:spacing w:before="0"/>
        <w:rPr>
          <w:rFonts w:cs="Arial"/>
          <w:lang w:val="ru-RU"/>
        </w:rPr>
      </w:pPr>
    </w:p>
    <w:p w14:paraId="0F46C619" w14:textId="77777777" w:rsidR="00CD4E7C" w:rsidRPr="00C47D19" w:rsidRDefault="00CD4E7C" w:rsidP="00CD4E7C">
      <w:pPr>
        <w:pStyle w:val="KDParagraf"/>
        <w:spacing w:before="0"/>
        <w:jc w:val="center"/>
        <w:rPr>
          <w:rFonts w:cs="Arial"/>
          <w:lang w:val="ru-RU"/>
        </w:rPr>
      </w:pPr>
      <w:r w:rsidRPr="00C47D19">
        <w:rPr>
          <w:rFonts w:cs="Arial"/>
          <w:lang w:val="ru-RU"/>
        </w:rPr>
        <w:t>Тачка 3.</w:t>
      </w:r>
    </w:p>
    <w:p w14:paraId="292A558C" w14:textId="77777777" w:rsidR="00CD4E7C" w:rsidRPr="00C47D19" w:rsidRDefault="00CD4E7C" w:rsidP="00CD4E7C">
      <w:pPr>
        <w:pStyle w:val="KDParagraf"/>
        <w:spacing w:before="0"/>
        <w:rPr>
          <w:rFonts w:cs="Arial"/>
          <w:lang w:val="ru-RU"/>
        </w:rPr>
      </w:pPr>
      <w:r w:rsidRPr="00C47D19">
        <w:rPr>
          <w:rFonts w:cs="Arial"/>
          <w:lang w:val="ru-RU"/>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582092A1" w14:textId="77777777" w:rsidR="00CD4E7C" w:rsidRPr="00C47D19" w:rsidRDefault="00CD4E7C" w:rsidP="00CD4E7C">
      <w:pPr>
        <w:pStyle w:val="KDParagraf"/>
        <w:spacing w:before="0"/>
        <w:rPr>
          <w:rFonts w:cs="Arial"/>
          <w:lang w:val="ru-RU"/>
        </w:rPr>
      </w:pPr>
    </w:p>
    <w:p w14:paraId="74A62239" w14:textId="77777777" w:rsidR="00CD4E7C" w:rsidRPr="00C47D19" w:rsidRDefault="00CD4E7C" w:rsidP="00CD4E7C">
      <w:pPr>
        <w:pStyle w:val="KDParagraf"/>
        <w:spacing w:before="0"/>
        <w:jc w:val="center"/>
        <w:rPr>
          <w:rFonts w:cs="Arial"/>
          <w:lang w:val="ru-RU"/>
        </w:rPr>
      </w:pPr>
      <w:r w:rsidRPr="00C47D19">
        <w:rPr>
          <w:rFonts w:cs="Arial"/>
          <w:lang w:val="ru-RU"/>
        </w:rPr>
        <w:t>Тачка 4.</w:t>
      </w:r>
    </w:p>
    <w:p w14:paraId="247BC897" w14:textId="77777777" w:rsidR="00CD4E7C" w:rsidRPr="00C47D19" w:rsidRDefault="00CD4E7C" w:rsidP="00CD4E7C">
      <w:pPr>
        <w:pStyle w:val="KDParagraf"/>
        <w:spacing w:before="0"/>
        <w:rPr>
          <w:rFonts w:cs="Arial"/>
          <w:lang w:val="ru-RU"/>
        </w:rPr>
      </w:pPr>
      <w:r w:rsidRPr="00C47D19">
        <w:rPr>
          <w:rFonts w:cs="Arial"/>
          <w:lang w:val="ru-RU"/>
        </w:rPr>
        <w:t>Пружалац услуге је дужан да обавести запослене и друга лица која ангажује приликом извођења радова које су предмет Уговора  о обавезама из овог Прилога.</w:t>
      </w:r>
    </w:p>
    <w:p w14:paraId="3BCB0147" w14:textId="77777777" w:rsidR="00CD4E7C" w:rsidRDefault="00CD4E7C" w:rsidP="00CD4E7C">
      <w:pPr>
        <w:pStyle w:val="KDParagraf"/>
        <w:spacing w:before="0"/>
        <w:rPr>
          <w:rFonts w:cs="Arial"/>
          <w:lang w:val="ru-RU"/>
        </w:rPr>
      </w:pPr>
    </w:p>
    <w:p w14:paraId="75FCD203" w14:textId="77777777" w:rsidR="00CD4E7C" w:rsidRPr="00C47D19" w:rsidRDefault="00CD4E7C" w:rsidP="00CD4E7C">
      <w:pPr>
        <w:pStyle w:val="KDParagraf"/>
        <w:spacing w:before="0"/>
        <w:jc w:val="center"/>
        <w:rPr>
          <w:rFonts w:cs="Arial"/>
          <w:lang w:val="ru-RU"/>
        </w:rPr>
      </w:pPr>
      <w:r w:rsidRPr="00C47D19">
        <w:rPr>
          <w:rFonts w:cs="Arial"/>
          <w:lang w:val="ru-RU"/>
        </w:rPr>
        <w:t>Тачка 5.</w:t>
      </w:r>
    </w:p>
    <w:p w14:paraId="7F11B964" w14:textId="3DD8C088" w:rsidR="00CD4E7C" w:rsidRPr="00C47D19" w:rsidRDefault="00CD4E7C" w:rsidP="00CD4E7C">
      <w:pPr>
        <w:pStyle w:val="KDParagraf"/>
        <w:spacing w:before="0"/>
        <w:rPr>
          <w:rFonts w:cs="Arial"/>
          <w:lang w:val="ru-RU"/>
        </w:rPr>
      </w:pPr>
      <w:r w:rsidRPr="00C47D19">
        <w:rPr>
          <w:rFonts w:cs="Arial"/>
          <w:lang w:val="ru-RU"/>
        </w:rPr>
        <w:t>Пружалац услуге, његови запослени и сва друга лица која ангажује, дужни су да се у току припрема за извођење радова које су предмет Уговора, у току трајања истих,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66023EB7" w14:textId="77777777" w:rsidR="00CD4E7C" w:rsidRPr="00C47D19" w:rsidRDefault="00CD4E7C" w:rsidP="00CD4E7C">
      <w:pPr>
        <w:pStyle w:val="KDParagraf"/>
        <w:spacing w:before="0"/>
        <w:rPr>
          <w:rFonts w:cs="Arial"/>
          <w:lang w:val="ru-RU"/>
        </w:rPr>
      </w:pPr>
    </w:p>
    <w:p w14:paraId="7F2CE963" w14:textId="77777777" w:rsidR="00CD4E7C" w:rsidRPr="00C47D19" w:rsidRDefault="00CD4E7C" w:rsidP="00CD4E7C">
      <w:pPr>
        <w:pStyle w:val="KDParagraf"/>
        <w:spacing w:before="0"/>
        <w:rPr>
          <w:rFonts w:cs="Arial"/>
          <w:lang w:val="ru-RU"/>
        </w:rPr>
      </w:pPr>
      <w:r w:rsidRPr="00C47D19">
        <w:rPr>
          <w:rFonts w:cs="Arial"/>
          <w:lang w:val="ru-RU"/>
        </w:rPr>
        <w:lastRenderedPageBreak/>
        <w:t>1.</w:t>
      </w:r>
      <w:r w:rsidRPr="00C47D19">
        <w:rPr>
          <w:rFonts w:cs="Arial"/>
          <w:lang w:val="ru-RU"/>
        </w:rPr>
        <w:tab/>
        <w:t>забрањено је избегавање примене и /или ометање спровођење БЗР;</w:t>
      </w:r>
    </w:p>
    <w:p w14:paraId="79028548" w14:textId="77777777" w:rsidR="00CD4E7C" w:rsidRPr="00C47D19" w:rsidRDefault="00CD4E7C" w:rsidP="00CD4E7C">
      <w:pPr>
        <w:pStyle w:val="KDParagraf"/>
        <w:spacing w:before="0"/>
        <w:rPr>
          <w:rFonts w:cs="Arial"/>
          <w:lang w:val="ru-RU"/>
        </w:rPr>
      </w:pPr>
      <w:r w:rsidRPr="00C47D19">
        <w:rPr>
          <w:rFonts w:cs="Arial"/>
          <w:lang w:val="ru-RU"/>
        </w:rPr>
        <w:t>2.</w:t>
      </w:r>
      <w:r w:rsidRPr="00C47D19">
        <w:rPr>
          <w:rFonts w:cs="Arial"/>
          <w:lang w:val="ru-RU"/>
        </w:rPr>
        <w:tab/>
        <w:t>обавезно је поштовање правила коришћења средстава и опреме за личну заштиту на раду;</w:t>
      </w:r>
    </w:p>
    <w:p w14:paraId="70C000FB" w14:textId="77777777" w:rsidR="00CD4E7C" w:rsidRPr="00C47D19" w:rsidRDefault="00CD4E7C" w:rsidP="00CD4E7C">
      <w:pPr>
        <w:pStyle w:val="KDParagraf"/>
        <w:spacing w:before="0"/>
        <w:rPr>
          <w:rFonts w:cs="Arial"/>
          <w:lang w:val="ru-RU"/>
        </w:rPr>
      </w:pPr>
      <w:r w:rsidRPr="00C47D19">
        <w:rPr>
          <w:rFonts w:cs="Arial"/>
          <w:lang w:val="ru-RU"/>
        </w:rPr>
        <w:t>3.</w:t>
      </w:r>
      <w:r w:rsidRPr="00C47D19">
        <w:rPr>
          <w:rFonts w:cs="Arial"/>
          <w:lang w:val="ru-RU"/>
        </w:rPr>
        <w:tab/>
        <w:t>процедуре Корисника услуге за спровођење система контроле приступа и дозвола за рад увек морају да буду испоштоване,</w:t>
      </w:r>
    </w:p>
    <w:p w14:paraId="10F297B2" w14:textId="77777777" w:rsidR="00CD4E7C" w:rsidRPr="00C47D19" w:rsidRDefault="00CD4E7C" w:rsidP="00CD4E7C">
      <w:pPr>
        <w:pStyle w:val="KDParagraf"/>
        <w:spacing w:before="0"/>
        <w:rPr>
          <w:rFonts w:cs="Arial"/>
          <w:lang w:val="ru-RU"/>
        </w:rPr>
      </w:pPr>
      <w:r w:rsidRPr="00C47D19">
        <w:rPr>
          <w:rFonts w:cs="Arial"/>
          <w:lang w:val="ru-RU"/>
        </w:rPr>
        <w:t>4.</w:t>
      </w:r>
      <w:r w:rsidRPr="00C47D19">
        <w:rPr>
          <w:rFonts w:cs="Arial"/>
          <w:lang w:val="ru-RU"/>
        </w:rPr>
        <w:tab/>
        <w:t>процедуре за изолацију и закључавање извора енергије и радних флуида увек морају да буду испоштоване;</w:t>
      </w:r>
    </w:p>
    <w:p w14:paraId="45B23A8A" w14:textId="77777777" w:rsidR="00CD4E7C" w:rsidRPr="00C47D19" w:rsidRDefault="00CD4E7C" w:rsidP="00CD4E7C">
      <w:pPr>
        <w:pStyle w:val="KDParagraf"/>
        <w:spacing w:before="0"/>
        <w:rPr>
          <w:rFonts w:cs="Arial"/>
          <w:lang w:val="ru-RU"/>
        </w:rPr>
      </w:pPr>
      <w:r w:rsidRPr="00C47D19">
        <w:rPr>
          <w:rFonts w:cs="Arial"/>
          <w:lang w:val="ru-RU"/>
        </w:rPr>
        <w:t>5.</w:t>
      </w:r>
      <w:r w:rsidRPr="00C47D19">
        <w:rPr>
          <w:rFonts w:cs="Arial"/>
          <w:lang w:val="ru-RU"/>
        </w:rPr>
        <w:tab/>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617CA6C8" w14:textId="77777777" w:rsidR="00CD4E7C" w:rsidRPr="00C47D19" w:rsidRDefault="00CD4E7C" w:rsidP="00CD4E7C">
      <w:pPr>
        <w:pStyle w:val="KDParagraf"/>
        <w:spacing w:before="0"/>
        <w:rPr>
          <w:rFonts w:cs="Arial"/>
          <w:lang w:val="ru-RU"/>
        </w:rPr>
      </w:pPr>
      <w:r w:rsidRPr="00C47D19">
        <w:rPr>
          <w:rFonts w:cs="Arial"/>
          <w:lang w:val="ru-RU"/>
        </w:rPr>
        <w:t>6.</w:t>
      </w:r>
      <w:r w:rsidRPr="00C47D19">
        <w:rPr>
          <w:rFonts w:cs="Arial"/>
          <w:lang w:val="ru-RU"/>
        </w:rPr>
        <w:tab/>
        <w:t>забрањено је уношење оружја унутар локација Корисника услуге, као и неовлашћено фотографисање;</w:t>
      </w:r>
    </w:p>
    <w:p w14:paraId="06174105" w14:textId="77777777" w:rsidR="00CD4E7C" w:rsidRPr="00C47D19" w:rsidRDefault="00CD4E7C" w:rsidP="00CD4E7C">
      <w:pPr>
        <w:pStyle w:val="KDParagraf"/>
        <w:spacing w:before="0"/>
        <w:rPr>
          <w:rFonts w:cs="Arial"/>
          <w:lang w:val="ru-RU"/>
        </w:rPr>
      </w:pPr>
      <w:r w:rsidRPr="00C47D19">
        <w:rPr>
          <w:rFonts w:cs="Arial"/>
          <w:lang w:val="ru-RU"/>
        </w:rPr>
        <w:t>7.</w:t>
      </w:r>
      <w:r w:rsidRPr="00C47D19">
        <w:rPr>
          <w:rFonts w:cs="Arial"/>
          <w:lang w:val="ru-RU"/>
        </w:rPr>
        <w:tab/>
        <w:t>обавезно је придржавање правила и сигнализације безбедности у саобраћају.</w:t>
      </w:r>
    </w:p>
    <w:p w14:paraId="452601AE" w14:textId="77777777" w:rsidR="00CD4E7C" w:rsidRPr="00C47D19" w:rsidRDefault="00CD4E7C" w:rsidP="00CD4E7C">
      <w:pPr>
        <w:pStyle w:val="KDParagraf"/>
        <w:spacing w:before="0"/>
        <w:rPr>
          <w:rFonts w:cs="Arial"/>
          <w:lang w:val="ru-RU"/>
        </w:rPr>
      </w:pPr>
    </w:p>
    <w:p w14:paraId="5E1B5823" w14:textId="77777777" w:rsidR="00CD4E7C" w:rsidRPr="00C47D19" w:rsidRDefault="00CD4E7C" w:rsidP="00CD4E7C">
      <w:pPr>
        <w:pStyle w:val="KDParagraf"/>
        <w:spacing w:before="0"/>
        <w:jc w:val="center"/>
        <w:rPr>
          <w:rFonts w:cs="Arial"/>
          <w:lang w:val="ru-RU"/>
        </w:rPr>
      </w:pPr>
      <w:r w:rsidRPr="00C47D19">
        <w:rPr>
          <w:rFonts w:cs="Arial"/>
          <w:lang w:val="ru-RU"/>
        </w:rPr>
        <w:t>Тачка 6.</w:t>
      </w:r>
    </w:p>
    <w:p w14:paraId="5A110E14" w14:textId="77777777" w:rsidR="00CD4E7C" w:rsidRPr="00C47D19" w:rsidRDefault="00CD4E7C" w:rsidP="00CD4E7C">
      <w:pPr>
        <w:pStyle w:val="KDParagraf"/>
        <w:spacing w:before="0"/>
        <w:rPr>
          <w:rFonts w:cs="Arial"/>
          <w:lang w:val="ru-RU"/>
        </w:rPr>
      </w:pPr>
      <w:r w:rsidRPr="00C47D19">
        <w:rPr>
          <w:rFonts w:cs="Arial"/>
          <w:lang w:val="ru-RU"/>
        </w:rPr>
        <w:t>Пружалац услуге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5B560D86" w14:textId="77777777" w:rsidR="00CD4E7C" w:rsidRPr="00C47D19" w:rsidRDefault="00CD4E7C" w:rsidP="00CD4E7C">
      <w:pPr>
        <w:pStyle w:val="KDParagraf"/>
        <w:spacing w:before="0"/>
        <w:rPr>
          <w:rFonts w:cs="Arial"/>
          <w:lang w:val="ru-RU"/>
        </w:rPr>
      </w:pPr>
      <w:r w:rsidRPr="00C47D19">
        <w:rPr>
          <w:rFonts w:cs="Arial"/>
          <w:lang w:val="ru-RU"/>
        </w:rPr>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0F51BBFA" w14:textId="77777777" w:rsidR="00CD4E7C" w:rsidRPr="00C47D19" w:rsidRDefault="00CD4E7C" w:rsidP="00CD4E7C">
      <w:pPr>
        <w:pStyle w:val="KDParagraf"/>
        <w:spacing w:before="0"/>
        <w:jc w:val="center"/>
        <w:rPr>
          <w:rFonts w:cs="Arial"/>
          <w:lang w:val="ru-RU"/>
        </w:rPr>
      </w:pPr>
      <w:r w:rsidRPr="00C47D19">
        <w:rPr>
          <w:rFonts w:cs="Arial"/>
          <w:lang w:val="ru-RU"/>
        </w:rPr>
        <w:t>Тачка 7.</w:t>
      </w:r>
    </w:p>
    <w:p w14:paraId="4DA527AF" w14:textId="77777777" w:rsidR="00CD4E7C" w:rsidRPr="00C47D19" w:rsidRDefault="00CD4E7C" w:rsidP="00CD4E7C">
      <w:pPr>
        <w:pStyle w:val="KDParagraf"/>
        <w:spacing w:before="0"/>
        <w:rPr>
          <w:rFonts w:cs="Arial"/>
          <w:lang w:val="ru-RU"/>
        </w:rPr>
      </w:pPr>
      <w:r w:rsidRPr="00C47D19">
        <w:rPr>
          <w:rFonts w:cs="Arial"/>
          <w:lang w:val="ru-RU"/>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које су предмет Уговора, а све у складу са законским прописима из области БЗР, односно интерним документима Корисника услуге.</w:t>
      </w:r>
    </w:p>
    <w:p w14:paraId="53F03173" w14:textId="77777777" w:rsidR="00CD4E7C" w:rsidRPr="00C47D19" w:rsidRDefault="00CD4E7C" w:rsidP="00CD4E7C">
      <w:pPr>
        <w:pStyle w:val="KDParagraf"/>
        <w:spacing w:before="0"/>
        <w:jc w:val="center"/>
        <w:rPr>
          <w:rFonts w:cs="Arial"/>
          <w:lang w:val="ru-RU"/>
        </w:rPr>
      </w:pPr>
      <w:r w:rsidRPr="00C47D19">
        <w:rPr>
          <w:rFonts w:cs="Arial"/>
          <w:lang w:val="ru-RU"/>
        </w:rPr>
        <w:t>Тачка 8.</w:t>
      </w:r>
    </w:p>
    <w:p w14:paraId="40A5F08E" w14:textId="77777777" w:rsidR="00CD4E7C" w:rsidRPr="00C47D19" w:rsidRDefault="00CD4E7C" w:rsidP="00CD4E7C">
      <w:pPr>
        <w:pStyle w:val="KDParagraf"/>
        <w:spacing w:before="0"/>
        <w:rPr>
          <w:rFonts w:cs="Arial"/>
          <w:lang w:val="ru-RU"/>
        </w:rPr>
      </w:pPr>
      <w:r w:rsidRPr="00C47D19">
        <w:rPr>
          <w:rFonts w:cs="Arial"/>
          <w:lang w:val="ru-RU"/>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услуге .</w:t>
      </w:r>
    </w:p>
    <w:p w14:paraId="390A4104" w14:textId="77777777" w:rsidR="00CD4E7C" w:rsidRPr="00C47D19" w:rsidRDefault="00CD4E7C" w:rsidP="00CD4E7C">
      <w:pPr>
        <w:pStyle w:val="KDParagraf"/>
        <w:spacing w:before="0"/>
        <w:rPr>
          <w:rFonts w:cs="Arial"/>
          <w:lang w:val="ru-RU"/>
        </w:rPr>
      </w:pPr>
      <w:r w:rsidRPr="00C47D19">
        <w:rPr>
          <w:rFonts w:cs="Arial"/>
          <w:lang w:val="ru-RU"/>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14:paraId="596D1097" w14:textId="77777777" w:rsidR="00CD4E7C" w:rsidRPr="00C47D19" w:rsidRDefault="00CD4E7C" w:rsidP="00CD4E7C">
      <w:pPr>
        <w:pStyle w:val="KDParagraf"/>
        <w:spacing w:before="0"/>
        <w:rPr>
          <w:rFonts w:cs="Arial"/>
          <w:lang w:val="ru-RU"/>
        </w:rPr>
      </w:pPr>
    </w:p>
    <w:p w14:paraId="48225E67" w14:textId="77777777" w:rsidR="00CD4E7C" w:rsidRPr="00C47D19" w:rsidRDefault="00CD4E7C" w:rsidP="00CD4E7C">
      <w:pPr>
        <w:pStyle w:val="KDParagraf"/>
        <w:spacing w:before="0"/>
        <w:jc w:val="center"/>
        <w:rPr>
          <w:rFonts w:cs="Arial"/>
          <w:lang w:val="ru-RU"/>
        </w:rPr>
      </w:pPr>
      <w:r w:rsidRPr="00C47D19">
        <w:rPr>
          <w:rFonts w:cs="Arial"/>
          <w:lang w:val="ru-RU"/>
        </w:rPr>
        <w:t>Тачка 9.</w:t>
      </w:r>
    </w:p>
    <w:p w14:paraId="698C5E52" w14:textId="77777777" w:rsidR="00CD4E7C" w:rsidRPr="00C47D19" w:rsidRDefault="00CD4E7C" w:rsidP="00CD4E7C">
      <w:pPr>
        <w:pStyle w:val="KDParagraf"/>
        <w:spacing w:before="0"/>
        <w:rPr>
          <w:rFonts w:cs="Arial"/>
          <w:lang w:val="ru-RU"/>
        </w:rPr>
      </w:pPr>
      <w:r w:rsidRPr="00C47D19">
        <w:rPr>
          <w:rFonts w:cs="Arial"/>
          <w:lang w:val="ru-RU"/>
        </w:rPr>
        <w:t>Пружалац услуге је дужан да Кориснику услуге најкасније три дана пре датума почетка радова достави:</w:t>
      </w:r>
    </w:p>
    <w:p w14:paraId="490B65E0" w14:textId="77777777" w:rsidR="00CD4E7C" w:rsidRPr="00C47D19" w:rsidRDefault="00CD4E7C" w:rsidP="00CD4E7C">
      <w:pPr>
        <w:pStyle w:val="KDParagraf"/>
        <w:spacing w:before="0"/>
        <w:rPr>
          <w:rFonts w:cs="Arial"/>
          <w:lang w:val="ru-RU"/>
        </w:rPr>
      </w:pPr>
      <w:r w:rsidRPr="00C47D19">
        <w:rPr>
          <w:rFonts w:cs="Arial"/>
          <w:lang w:val="ru-RU"/>
        </w:rPr>
        <w:t>1.</w:t>
      </w:r>
      <w:r w:rsidRPr="00C47D19">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55502667" w14:textId="77777777" w:rsidR="00CD4E7C" w:rsidRPr="00C47D19" w:rsidRDefault="00CD4E7C" w:rsidP="00CD4E7C">
      <w:pPr>
        <w:pStyle w:val="KDParagraf"/>
        <w:spacing w:before="0"/>
        <w:rPr>
          <w:rFonts w:cs="Arial"/>
          <w:lang w:val="ru-RU"/>
        </w:rPr>
      </w:pPr>
      <w:r w:rsidRPr="00C47D19">
        <w:rPr>
          <w:rFonts w:cs="Arial"/>
          <w:lang w:val="ru-RU"/>
        </w:rPr>
        <w:t>2.</w:t>
      </w:r>
      <w:r w:rsidRPr="00C47D19">
        <w:rPr>
          <w:rFonts w:cs="Arial"/>
          <w:lang w:val="ru-RU"/>
        </w:rPr>
        <w:tab/>
        <w:t>списак средстава за рад која ће бити ангажована за извођење радова и</w:t>
      </w:r>
    </w:p>
    <w:p w14:paraId="7EDE2A0F" w14:textId="77777777" w:rsidR="00CD4E7C" w:rsidRPr="00C47D19" w:rsidRDefault="00CD4E7C" w:rsidP="00CD4E7C">
      <w:pPr>
        <w:pStyle w:val="KDParagraf"/>
        <w:spacing w:before="0"/>
        <w:rPr>
          <w:rFonts w:cs="Arial"/>
          <w:lang w:val="ru-RU"/>
        </w:rPr>
      </w:pPr>
      <w:r w:rsidRPr="00C47D19">
        <w:rPr>
          <w:rFonts w:cs="Arial"/>
          <w:lang w:val="ru-RU"/>
        </w:rPr>
        <w:t>3.</w:t>
      </w:r>
      <w:r w:rsidRPr="00C47D19">
        <w:rPr>
          <w:rFonts w:cs="Arial"/>
          <w:lang w:val="ru-RU"/>
        </w:rPr>
        <w:tab/>
        <w:t>податке о лицу за безбедност и здравље на раду</w:t>
      </w:r>
    </w:p>
    <w:p w14:paraId="2C009030" w14:textId="77777777" w:rsidR="00CD4E7C" w:rsidRPr="00C47D19" w:rsidRDefault="00CD4E7C" w:rsidP="00CD4E7C">
      <w:pPr>
        <w:pStyle w:val="KDParagraf"/>
        <w:spacing w:before="0"/>
        <w:rPr>
          <w:rFonts w:cs="Arial"/>
          <w:lang w:val="ru-RU"/>
        </w:rPr>
      </w:pPr>
      <w:r w:rsidRPr="00C47D19">
        <w:rPr>
          <w:rFonts w:cs="Arial"/>
          <w:lang w:val="ru-RU"/>
        </w:rPr>
        <w:t>Уз списак лица из става 1. ове тачке,  Пружалац услуге је дужан да достави доказе о:</w:t>
      </w:r>
    </w:p>
    <w:p w14:paraId="2CA85C54" w14:textId="77777777" w:rsidR="00CD4E7C" w:rsidRPr="00C47D19" w:rsidRDefault="00CD4E7C" w:rsidP="00CD4E7C">
      <w:pPr>
        <w:pStyle w:val="KDParagraf"/>
        <w:spacing w:before="0"/>
        <w:rPr>
          <w:rFonts w:cs="Arial"/>
          <w:lang w:val="ru-RU"/>
        </w:rPr>
      </w:pPr>
      <w:r w:rsidRPr="00C47D19">
        <w:rPr>
          <w:rFonts w:cs="Arial"/>
          <w:lang w:val="ru-RU"/>
        </w:rPr>
        <w:t>- извршеном оспособљавању запослених за безбедан и здрав рад,</w:t>
      </w:r>
    </w:p>
    <w:p w14:paraId="51EAC2A7" w14:textId="77777777" w:rsidR="00CD4E7C" w:rsidRPr="00C47D19" w:rsidRDefault="00CD4E7C" w:rsidP="00CD4E7C">
      <w:pPr>
        <w:pStyle w:val="KDParagraf"/>
        <w:spacing w:before="0"/>
        <w:rPr>
          <w:rFonts w:cs="Arial"/>
          <w:lang w:val="ru-RU"/>
        </w:rPr>
      </w:pPr>
      <w:r w:rsidRPr="00C47D19">
        <w:rPr>
          <w:rFonts w:cs="Arial"/>
          <w:lang w:val="ru-RU"/>
        </w:rPr>
        <w:t>- извршеним лекарским прегледима запослених,</w:t>
      </w:r>
    </w:p>
    <w:p w14:paraId="363A6D17" w14:textId="77777777" w:rsidR="00CD4E7C" w:rsidRPr="00C47D19" w:rsidRDefault="00CD4E7C" w:rsidP="00CD4E7C">
      <w:pPr>
        <w:pStyle w:val="KDParagraf"/>
        <w:spacing w:before="0"/>
        <w:rPr>
          <w:rFonts w:cs="Arial"/>
          <w:lang w:val="ru-RU"/>
        </w:rPr>
      </w:pPr>
      <w:r w:rsidRPr="00C47D19">
        <w:rPr>
          <w:rFonts w:cs="Arial"/>
          <w:lang w:val="ru-RU"/>
        </w:rPr>
        <w:t>- извршеним прегледима и испитивањима опреме за рад и</w:t>
      </w:r>
    </w:p>
    <w:p w14:paraId="7A77DED3" w14:textId="77777777" w:rsidR="00CD4E7C" w:rsidRPr="00C47D19" w:rsidRDefault="00CD4E7C" w:rsidP="00CD4E7C">
      <w:pPr>
        <w:pStyle w:val="KDParagraf"/>
        <w:spacing w:before="0"/>
        <w:rPr>
          <w:rFonts w:cs="Arial"/>
          <w:lang w:val="ru-RU"/>
        </w:rPr>
      </w:pPr>
      <w:r w:rsidRPr="00C47D19">
        <w:rPr>
          <w:rFonts w:cs="Arial"/>
          <w:lang w:val="ru-RU"/>
        </w:rPr>
        <w:t>- коришћењу средстава и опреме за личну заштиту на раду.</w:t>
      </w:r>
    </w:p>
    <w:p w14:paraId="63AC2BD4" w14:textId="77777777" w:rsidR="00CD4E7C" w:rsidRPr="00C47D19" w:rsidRDefault="00CD4E7C" w:rsidP="00CD4E7C">
      <w:pPr>
        <w:pStyle w:val="KDParagraf"/>
        <w:spacing w:before="0"/>
        <w:rPr>
          <w:rFonts w:cs="Arial"/>
          <w:lang w:val="ru-RU"/>
        </w:rPr>
      </w:pPr>
    </w:p>
    <w:p w14:paraId="5DB98F0B" w14:textId="77777777" w:rsidR="00CD4E7C" w:rsidRDefault="00CD4E7C" w:rsidP="00CD4E7C">
      <w:pPr>
        <w:pStyle w:val="KDParagraf"/>
        <w:spacing w:before="0"/>
        <w:jc w:val="center"/>
        <w:rPr>
          <w:rFonts w:cs="Arial"/>
          <w:lang w:val="ru-RU"/>
        </w:rPr>
      </w:pPr>
    </w:p>
    <w:p w14:paraId="32B18019" w14:textId="77777777" w:rsidR="00CD4E7C" w:rsidRDefault="00CD4E7C" w:rsidP="00CD4E7C">
      <w:pPr>
        <w:pStyle w:val="KDParagraf"/>
        <w:spacing w:before="0"/>
        <w:jc w:val="center"/>
        <w:rPr>
          <w:rFonts w:cs="Arial"/>
          <w:lang w:val="ru-RU"/>
        </w:rPr>
      </w:pPr>
    </w:p>
    <w:p w14:paraId="5F1A4280" w14:textId="5E8C1686" w:rsidR="00CD4E7C" w:rsidRPr="00C47D19" w:rsidRDefault="00CD4E7C" w:rsidP="00CD4E7C">
      <w:pPr>
        <w:pStyle w:val="KDParagraf"/>
        <w:spacing w:before="0"/>
        <w:jc w:val="center"/>
        <w:rPr>
          <w:rFonts w:cs="Arial"/>
          <w:lang w:val="ru-RU"/>
        </w:rPr>
      </w:pPr>
      <w:r>
        <w:rPr>
          <w:rFonts w:cs="Arial"/>
          <w:lang w:val="sr-Latn-RS"/>
        </w:rPr>
        <w:t>ž</w:t>
      </w:r>
      <w:r w:rsidRPr="00C47D19">
        <w:rPr>
          <w:rFonts w:cs="Arial"/>
          <w:lang w:val="ru-RU"/>
        </w:rPr>
        <w:t>Тачка 10.</w:t>
      </w:r>
    </w:p>
    <w:p w14:paraId="0D760437" w14:textId="77777777" w:rsidR="00CD4E7C" w:rsidRPr="00C47D19" w:rsidRDefault="00CD4E7C" w:rsidP="00CD4E7C">
      <w:pPr>
        <w:pStyle w:val="KDParagraf"/>
        <w:spacing w:before="0"/>
        <w:rPr>
          <w:rFonts w:cs="Arial"/>
          <w:lang w:val="ru-RU"/>
        </w:rPr>
      </w:pPr>
      <w:r w:rsidRPr="00C47D19">
        <w:rPr>
          <w:rFonts w:cs="Arial"/>
          <w:lang w:val="ru-RU"/>
        </w:rPr>
        <w:t>Корисник услуге има право да врши контролу примене превентивних мера за безбедан и здрав рад приликом пружања услуга које су предмет Уговора .</w:t>
      </w:r>
    </w:p>
    <w:p w14:paraId="038C720C" w14:textId="77777777" w:rsidR="00CD4E7C" w:rsidRPr="00C47D19" w:rsidRDefault="00CD4E7C" w:rsidP="00CD4E7C">
      <w:pPr>
        <w:pStyle w:val="KDParagraf"/>
        <w:spacing w:before="0"/>
        <w:rPr>
          <w:rFonts w:cs="Arial"/>
          <w:lang w:val="ru-RU"/>
        </w:rPr>
      </w:pPr>
      <w:r w:rsidRPr="00C47D19">
        <w:rPr>
          <w:rFonts w:cs="Arial"/>
          <w:lang w:val="ru-RU"/>
        </w:rPr>
        <w:t>Пружалац услуге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14:paraId="3DFFF573" w14:textId="77777777" w:rsidR="00CD4E7C" w:rsidRPr="00C47D19" w:rsidRDefault="00CD4E7C" w:rsidP="00CD4E7C">
      <w:pPr>
        <w:pStyle w:val="KDParagraf"/>
        <w:spacing w:before="0"/>
        <w:rPr>
          <w:rFonts w:cs="Arial"/>
          <w:lang w:val="ru-RU"/>
        </w:rPr>
      </w:pPr>
      <w:r w:rsidRPr="00C47D19">
        <w:rPr>
          <w:rFonts w:cs="Arial"/>
          <w:lang w:val="ru-RU"/>
        </w:rPr>
        <w:lastRenderedPageBreak/>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и надлежну инспекцијску службу.</w:t>
      </w:r>
    </w:p>
    <w:p w14:paraId="1F78145F" w14:textId="77777777" w:rsidR="00CD4E7C" w:rsidRDefault="00CD4E7C" w:rsidP="00CD4E7C">
      <w:pPr>
        <w:pStyle w:val="KDParagraf"/>
        <w:spacing w:before="0"/>
        <w:rPr>
          <w:rFonts w:cs="Arial"/>
          <w:lang w:val="ru-RU"/>
        </w:rPr>
      </w:pPr>
      <w:r w:rsidRPr="00C47D19">
        <w:rPr>
          <w:rFonts w:cs="Arial"/>
          <w:lang w:val="ru-RU"/>
        </w:rPr>
        <w:t>Пружалац услуге се обавезује да поступи по налогу Корисника услуге из става 3.ове тачке.</w:t>
      </w:r>
    </w:p>
    <w:p w14:paraId="5CB240F3" w14:textId="77777777" w:rsidR="00CD4E7C" w:rsidRPr="00C47D19" w:rsidRDefault="00CD4E7C" w:rsidP="00CD4E7C">
      <w:pPr>
        <w:pStyle w:val="KDParagraf"/>
        <w:spacing w:before="0"/>
        <w:rPr>
          <w:rFonts w:cs="Arial"/>
          <w:lang w:val="ru-RU"/>
        </w:rPr>
      </w:pPr>
    </w:p>
    <w:p w14:paraId="3D728C36" w14:textId="77777777" w:rsidR="00CD4E7C" w:rsidRPr="00C47D19" w:rsidRDefault="00CD4E7C" w:rsidP="00CD4E7C">
      <w:pPr>
        <w:pStyle w:val="KDParagraf"/>
        <w:spacing w:before="0"/>
        <w:jc w:val="center"/>
        <w:rPr>
          <w:rFonts w:cs="Arial"/>
          <w:lang w:val="ru-RU"/>
        </w:rPr>
      </w:pPr>
      <w:r w:rsidRPr="00C47D19">
        <w:rPr>
          <w:rFonts w:cs="Arial"/>
          <w:lang w:val="ru-RU"/>
        </w:rPr>
        <w:t>Тачка 11.</w:t>
      </w:r>
    </w:p>
    <w:p w14:paraId="6E79B69A" w14:textId="77777777" w:rsidR="00CD4E7C" w:rsidRPr="00C47D19" w:rsidRDefault="00CD4E7C" w:rsidP="00CD4E7C">
      <w:pPr>
        <w:pStyle w:val="KDParagraf"/>
        <w:spacing w:before="0"/>
        <w:rPr>
          <w:rFonts w:cs="Arial"/>
          <w:lang w:val="ru-RU"/>
        </w:rPr>
      </w:pPr>
      <w:r w:rsidRPr="00C47D19">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4E5F1A9F" w14:textId="77777777" w:rsidR="00CD4E7C" w:rsidRPr="00C47D19" w:rsidRDefault="00CD4E7C" w:rsidP="00CD4E7C">
      <w:pPr>
        <w:pStyle w:val="KDParagraf"/>
        <w:spacing w:before="0"/>
        <w:rPr>
          <w:rFonts w:cs="Arial"/>
          <w:lang w:val="ru-RU"/>
        </w:rPr>
      </w:pPr>
      <w:r w:rsidRPr="00C47D19">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18D1629" w14:textId="77777777" w:rsidR="00CD4E7C" w:rsidRPr="00C47D19" w:rsidRDefault="00CD4E7C" w:rsidP="00CD4E7C">
      <w:pPr>
        <w:pStyle w:val="KDParagraf"/>
        <w:spacing w:before="0"/>
        <w:rPr>
          <w:rFonts w:cs="Arial"/>
          <w:lang w:val="ru-RU"/>
        </w:rPr>
      </w:pPr>
      <w:r w:rsidRPr="00C47D19">
        <w:rPr>
          <w:rFonts w:cs="Arial"/>
          <w:lang w:val="ru-RU"/>
        </w:rPr>
        <w:t>Начин остваривања сарадње из ст. 1. и 2. ове тачке утврђује се писменим споразумом.</w:t>
      </w:r>
    </w:p>
    <w:p w14:paraId="0C97F8EA" w14:textId="77777777" w:rsidR="00CD4E7C" w:rsidRPr="00C47D19" w:rsidRDefault="00CD4E7C" w:rsidP="00CD4E7C">
      <w:pPr>
        <w:pStyle w:val="KDParagraf"/>
        <w:spacing w:before="0"/>
        <w:rPr>
          <w:rFonts w:cs="Arial"/>
          <w:lang w:val="ru-RU"/>
        </w:rPr>
      </w:pPr>
      <w:r w:rsidRPr="00C47D19">
        <w:rPr>
          <w:rFonts w:cs="Arial"/>
          <w:lang w:val="ru-RU"/>
        </w:rPr>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14:paraId="3D34F091" w14:textId="77777777" w:rsidR="00CD4E7C" w:rsidRPr="00C47D19" w:rsidRDefault="00CD4E7C" w:rsidP="00CD4E7C">
      <w:pPr>
        <w:pStyle w:val="KDParagraf"/>
        <w:spacing w:before="0"/>
        <w:jc w:val="center"/>
        <w:rPr>
          <w:rFonts w:cs="Arial"/>
          <w:lang w:val="ru-RU"/>
        </w:rPr>
      </w:pPr>
      <w:r w:rsidRPr="00C47D19">
        <w:rPr>
          <w:rFonts w:cs="Arial"/>
          <w:lang w:val="ru-RU"/>
        </w:rPr>
        <w:t>Тачка 12.</w:t>
      </w:r>
    </w:p>
    <w:p w14:paraId="32FDB00F" w14:textId="77777777" w:rsidR="00CD4E7C" w:rsidRPr="00C47D19" w:rsidRDefault="00CD4E7C" w:rsidP="00CD4E7C">
      <w:pPr>
        <w:pStyle w:val="KDParagraf"/>
        <w:spacing w:before="0"/>
        <w:rPr>
          <w:rFonts w:cs="Arial"/>
          <w:lang w:val="ru-RU"/>
        </w:rPr>
      </w:pPr>
      <w:r w:rsidRPr="00C47D19">
        <w:rPr>
          <w:rFonts w:cs="Arial"/>
          <w:lang w:val="ru-RU"/>
        </w:rPr>
        <w:t>Пружалац услуге је дужан да благовремено извештава Корисника услуге о свим догађајима из области БЗР који су настали приликом пружања услуга које су предмет Уговора, а нарочито о свим инцидентима и акцидентима.</w:t>
      </w:r>
    </w:p>
    <w:p w14:paraId="495810EE" w14:textId="77777777" w:rsidR="00CD4E7C" w:rsidRDefault="00CD4E7C" w:rsidP="00CD4E7C">
      <w:pPr>
        <w:pStyle w:val="KDParagraf"/>
        <w:spacing w:before="0"/>
        <w:rPr>
          <w:rFonts w:cs="Arial"/>
          <w:lang w:val="ru-RU"/>
        </w:rPr>
      </w:pPr>
      <w:r w:rsidRPr="00C47D19">
        <w:rPr>
          <w:rFonts w:cs="Arial"/>
          <w:lang w:val="ru-RU"/>
        </w:rPr>
        <w:t>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14:paraId="528E605D" w14:textId="77777777" w:rsidR="00CD4E7C" w:rsidRPr="00C47D19" w:rsidRDefault="00CD4E7C" w:rsidP="00CD4E7C">
      <w:pPr>
        <w:pStyle w:val="KDParagraf"/>
        <w:spacing w:before="0"/>
        <w:rPr>
          <w:rFonts w:cs="Arial"/>
          <w:lang w:val="ru-RU"/>
        </w:rPr>
      </w:pPr>
    </w:p>
    <w:p w14:paraId="3B13AAD3" w14:textId="77777777" w:rsidR="00CD4E7C" w:rsidRPr="00C47D19" w:rsidRDefault="00CD4E7C" w:rsidP="00CD4E7C">
      <w:pPr>
        <w:pStyle w:val="KDParagraf"/>
        <w:spacing w:before="0"/>
        <w:jc w:val="center"/>
        <w:rPr>
          <w:rFonts w:cs="Arial"/>
          <w:lang w:val="ru-RU"/>
        </w:rPr>
      </w:pPr>
      <w:r w:rsidRPr="00C47D19">
        <w:rPr>
          <w:rFonts w:cs="Arial"/>
          <w:lang w:val="ru-RU"/>
        </w:rPr>
        <w:t>Тачка 13.</w:t>
      </w:r>
    </w:p>
    <w:p w14:paraId="7C8D2EB9" w14:textId="3BCB3BD1" w:rsidR="00CD4E7C" w:rsidRPr="00C47D19" w:rsidRDefault="00CD4E7C" w:rsidP="00CD4E7C">
      <w:pPr>
        <w:pStyle w:val="KDParagraf"/>
        <w:spacing w:before="0"/>
        <w:rPr>
          <w:rFonts w:cs="Arial"/>
          <w:lang w:val="ru-RU"/>
        </w:rPr>
      </w:pPr>
      <w:r w:rsidRPr="00C47D19">
        <w:rPr>
          <w:rFonts w:cs="Arial"/>
          <w:lang w:val="ru-RU"/>
        </w:rPr>
        <w:t xml:space="preserve">Овај Прилог је сачињен у </w:t>
      </w:r>
      <w:r w:rsidR="00A7355B" w:rsidRPr="00F6795B">
        <w:rPr>
          <w:lang w:val="sr-Cyrl-RS"/>
        </w:rPr>
        <w:t>6</w:t>
      </w:r>
      <w:r w:rsidR="00A7355B" w:rsidRPr="00F6795B">
        <w:rPr>
          <w:lang w:val="ru-RU"/>
        </w:rPr>
        <w:t xml:space="preserve"> (словима: </w:t>
      </w:r>
      <w:r w:rsidR="00A7355B" w:rsidRPr="00F6795B">
        <w:rPr>
          <w:lang w:val="sr-Cyrl-RS"/>
        </w:rPr>
        <w:t>шест</w:t>
      </w:r>
      <w:r w:rsidR="00A7355B" w:rsidRPr="00F6795B">
        <w:rPr>
          <w:lang w:val="ru-RU"/>
        </w:rPr>
        <w:t>) примерака од којих два (2) примерка за пружаоца услуге а четири (4) за Корисника услуге</w:t>
      </w:r>
      <w:r w:rsidRPr="00C47D19">
        <w:rPr>
          <w:rFonts w:cs="Arial"/>
          <w:lang w:val="ru-RU"/>
        </w:rPr>
        <w:t>.</w:t>
      </w:r>
    </w:p>
    <w:p w14:paraId="4F4679C0" w14:textId="77777777" w:rsidR="00CD4E7C" w:rsidRDefault="00CD4E7C" w:rsidP="00CD4E7C"/>
    <w:p w14:paraId="50ABAD9F" w14:textId="77777777" w:rsidR="00803D3D" w:rsidRPr="00606182" w:rsidRDefault="00803D3D" w:rsidP="00803D3D">
      <w:pPr>
        <w:pStyle w:val="KDParagraf"/>
        <w:spacing w:before="0"/>
        <w:rPr>
          <w:rFonts w:cs="Arial"/>
          <w:lang w:val="ru-RU"/>
        </w:rPr>
      </w:pPr>
    </w:p>
    <w:p w14:paraId="65307FEE" w14:textId="77777777" w:rsidR="00803D3D" w:rsidRPr="00606182" w:rsidRDefault="00803D3D" w:rsidP="00803D3D">
      <w:pPr>
        <w:pStyle w:val="KDParagraf"/>
        <w:spacing w:before="0"/>
        <w:rPr>
          <w:rFonts w:cs="Arial"/>
          <w:lang w:val="ru-RU"/>
        </w:rPr>
      </w:pPr>
    </w:p>
    <w:p w14:paraId="10A8BF21" w14:textId="77777777" w:rsidR="00803D3D" w:rsidRPr="00606182" w:rsidRDefault="00803D3D" w:rsidP="00803D3D">
      <w:pPr>
        <w:pStyle w:val="KDParagraf"/>
        <w:spacing w:before="0"/>
        <w:rPr>
          <w:rFonts w:cs="Arial"/>
          <w:lang w:val="ru-RU"/>
        </w:rPr>
      </w:pPr>
    </w:p>
    <w:p w14:paraId="6B004710" w14:textId="6D37290E" w:rsidR="0088127B" w:rsidRPr="00606182" w:rsidRDefault="000B36A9" w:rsidP="000B36A9">
      <w:pPr>
        <w:pStyle w:val="KDParagraf"/>
        <w:spacing w:before="0"/>
        <w:rPr>
          <w:rFonts w:cs="Arial"/>
          <w:lang w:val="ru-RU"/>
        </w:rPr>
      </w:pPr>
      <w:r w:rsidRPr="00606182">
        <w:rPr>
          <w:rFonts w:cs="Arial"/>
          <w:lang w:val="ru-RU"/>
        </w:rPr>
        <w:t xml:space="preserve">    </w:t>
      </w:r>
    </w:p>
    <w:sectPr w:rsidR="0088127B" w:rsidRPr="00606182" w:rsidSect="00027FEA">
      <w:headerReference w:type="default" r:id="rId178"/>
      <w:footerReference w:type="even" r:id="rId179"/>
      <w:footerReference w:type="default" r:id="rId180"/>
      <w:headerReference w:type="first" r:id="rId181"/>
      <w:footerReference w:type="first" r:id="rId182"/>
      <w:footnotePr>
        <w:pos w:val="beneathText"/>
      </w:footnotePr>
      <w:pgSz w:w="11906" w:h="16838" w:code="9"/>
      <w:pgMar w:top="1140" w:right="1140" w:bottom="1140" w:left="11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0481F" w14:textId="77777777" w:rsidR="00F36D28" w:rsidRDefault="00F36D28">
      <w:r>
        <w:separator/>
      </w:r>
    </w:p>
    <w:p w14:paraId="7B4BB5C9" w14:textId="77777777" w:rsidR="00F36D28" w:rsidRDefault="00F36D28"/>
  </w:endnote>
  <w:endnote w:type="continuationSeparator" w:id="0">
    <w:p w14:paraId="1AEAE4CE" w14:textId="77777777" w:rsidR="00F36D28" w:rsidRDefault="00F36D28">
      <w:r>
        <w:continuationSeparator/>
      </w:r>
    </w:p>
    <w:p w14:paraId="4058809D" w14:textId="77777777" w:rsidR="00F36D28" w:rsidRDefault="00F36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Times Cirilica">
    <w:altName w:val="Courier New"/>
    <w:charset w:val="00"/>
    <w:family w:val="swiss"/>
    <w:pitch w:val="variable"/>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utch801 Rm Win95BT">
    <w:altName w:val="Times New Roman"/>
    <w:panose1 w:val="00000000000000000000"/>
    <w:charset w:val="00"/>
    <w:family w:val="roman"/>
    <w:notTrueType/>
    <w:pitch w:val="variable"/>
    <w:sig w:usb0="00000003" w:usb1="00000000" w:usb2="00000000" w:usb3="00000000" w:csb0="00000001" w:csb1="00000000"/>
  </w:font>
  <w:font w:name="OpenSymbol">
    <w:altName w:val="Symbol"/>
    <w:charset w:val="02"/>
    <w:family w:val="auto"/>
    <w:pitch w:val="variable"/>
    <w:sig w:usb0="800000AF" w:usb1="1001E0EA" w:usb2="00000000" w:usb3="00000000" w:csb0="80000000" w:csb1="00000000"/>
  </w:font>
  <w:font w:name="YuCiril Times">
    <w:altName w:val="Courier New"/>
    <w:panose1 w:val="00000000000000000000"/>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GreekS">
    <w:panose1 w:val="00000400000000000000"/>
    <w:charset w:val="00"/>
    <w:family w:val="auto"/>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Yu Times">
    <w:altName w:val="Courier New"/>
    <w:charset w:val="00"/>
    <w:family w:val="roman"/>
    <w:pitch w:val="variable"/>
    <w:sig w:usb0="00000083" w:usb1="00000000" w:usb2="00000000" w:usb3="00000000" w:csb0="00000009" w:csb1="00000000"/>
  </w:font>
  <w:font w:name="Dutch">
    <w:altName w:val="Arial Unicode MS"/>
    <w:charset w:val="00"/>
    <w:family w:val="auto"/>
    <w:pitch w:val="variable"/>
    <w:sig w:usb0="00002287" w:usb1="09070000" w:usb2="00000010" w:usb3="00000000" w:csb0="000A00DF" w:csb1="00000000"/>
  </w:font>
  <w:font w:name="TimesNewRomanPS-BoldMT">
    <w:altName w:val="Times New Roman"/>
    <w:charset w:val="00"/>
    <w:family w:val="auto"/>
    <w:pitch w:val="default"/>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074BCB" w:rsidRDefault="00074BC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074BCB" w:rsidRDefault="00074BCB" w:rsidP="00841BE7">
    <w:pPr>
      <w:pStyle w:val="Footer"/>
      <w:ind w:right="360"/>
    </w:pPr>
  </w:p>
  <w:p w14:paraId="340F1A55" w14:textId="77777777" w:rsidR="00074BCB" w:rsidRDefault="00074BC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074BCB" w:rsidRPr="00EC5BB4" w:rsidRDefault="00074BC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D1FBC">
      <w:rPr>
        <w:rStyle w:val="PageNumber"/>
        <w:rFonts w:cs="Arial"/>
        <w:b/>
        <w:noProof/>
        <w:szCs w:val="24"/>
      </w:rPr>
      <w:t>36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D1FBC">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074BCB" w:rsidRPr="00EC5BB4" w:rsidRDefault="00074BC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D1FBC">
      <w:rPr>
        <w:rStyle w:val="PageNumber"/>
        <w:rFonts w:cs="Arial"/>
        <w:b/>
        <w:noProof/>
        <w:szCs w:val="24"/>
      </w:rPr>
      <w:t>35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D1FBC">
      <w:rPr>
        <w:rStyle w:val="PageNumber"/>
        <w:rFonts w:cs="Arial"/>
        <w:b/>
        <w:noProof/>
        <w:szCs w:val="24"/>
      </w:rPr>
      <w:t>63</w:t>
    </w:r>
    <w:r w:rsidRPr="00EC5BB4">
      <w:rPr>
        <w:rStyle w:val="PageNumber"/>
        <w:rFonts w:cs="Arial"/>
        <w:b/>
        <w:szCs w:val="24"/>
      </w:rPr>
      <w:fldChar w:fldCharType="end"/>
    </w:r>
  </w:p>
  <w:p w14:paraId="7C7538CB" w14:textId="77777777" w:rsidR="00074BCB" w:rsidRDefault="00074B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48D8C" w14:textId="77777777" w:rsidR="00074BCB" w:rsidRDefault="00074BC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872CCC" w14:textId="77777777" w:rsidR="00074BCB" w:rsidRDefault="00074BCB" w:rsidP="00841BE7">
    <w:pPr>
      <w:pStyle w:val="Footer"/>
      <w:ind w:right="360"/>
    </w:pPr>
  </w:p>
  <w:p w14:paraId="71CE482D" w14:textId="77777777" w:rsidR="00074BCB" w:rsidRDefault="00074BCB"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0302D" w14:textId="77777777" w:rsidR="00074BCB" w:rsidRPr="00EC5BB4" w:rsidRDefault="00074BC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D1FBC">
      <w:rPr>
        <w:rStyle w:val="PageNumber"/>
        <w:rFonts w:cs="Arial"/>
        <w:b/>
        <w:noProof/>
        <w:szCs w:val="24"/>
      </w:rPr>
      <w:t>44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D1FBC">
      <w:rPr>
        <w:rStyle w:val="PageNumber"/>
        <w:rFonts w:cs="Arial"/>
        <w:b/>
        <w:noProof/>
        <w:szCs w:val="24"/>
      </w:rPr>
      <w:t>63</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3627B" w14:textId="77777777" w:rsidR="00074BCB" w:rsidRPr="00EC5BB4" w:rsidRDefault="00074BC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D1FBC">
      <w:rPr>
        <w:rStyle w:val="PageNumber"/>
        <w:rFonts w:cs="Arial"/>
        <w:b/>
        <w:noProof/>
        <w:szCs w:val="24"/>
      </w:rPr>
      <w:t>37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D1FBC">
      <w:rPr>
        <w:rStyle w:val="PageNumber"/>
        <w:rFonts w:cs="Arial"/>
        <w:b/>
        <w:noProof/>
        <w:szCs w:val="24"/>
      </w:rPr>
      <w:t>63</w:t>
    </w:r>
    <w:r w:rsidRPr="00EC5BB4">
      <w:rPr>
        <w:rStyle w:val="PageNumber"/>
        <w:rFonts w:cs="Arial"/>
        <w:b/>
        <w:szCs w:val="24"/>
      </w:rPr>
      <w:fldChar w:fldCharType="end"/>
    </w:r>
  </w:p>
  <w:p w14:paraId="0F05E61F" w14:textId="77777777" w:rsidR="00074BCB" w:rsidRDefault="00074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EB1C0" w14:textId="77777777" w:rsidR="00F36D28" w:rsidRDefault="00F36D28">
      <w:r>
        <w:separator/>
      </w:r>
    </w:p>
    <w:p w14:paraId="32661B32" w14:textId="77777777" w:rsidR="00F36D28" w:rsidRDefault="00F36D28"/>
  </w:footnote>
  <w:footnote w:type="continuationSeparator" w:id="0">
    <w:p w14:paraId="0E47F24D" w14:textId="77777777" w:rsidR="00F36D28" w:rsidRDefault="00F36D28">
      <w:r>
        <w:continuationSeparator/>
      </w:r>
    </w:p>
    <w:p w14:paraId="79271A8F" w14:textId="77777777" w:rsidR="00F36D28" w:rsidRDefault="00F36D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074BCB" w:rsidRDefault="00074BCB" w:rsidP="004276AD">
    <w:pPr>
      <w:pStyle w:val="Header"/>
      <w:rPr>
        <w:sz w:val="20"/>
      </w:rPr>
    </w:pPr>
  </w:p>
  <w:p w14:paraId="5C97F881" w14:textId="40561B07" w:rsidR="00074BCB" w:rsidRPr="00F71270" w:rsidRDefault="00074BCB" w:rsidP="00EF68A9">
    <w:pPr>
      <w:pStyle w:val="Header"/>
      <w:rPr>
        <w:i/>
        <w:sz w:val="22"/>
        <w:szCs w:val="22"/>
        <w:lang w:val="sr-Latn-RS"/>
      </w:rPr>
    </w:pPr>
    <w:r w:rsidRPr="00F71270">
      <w:rPr>
        <w:i/>
        <w:sz w:val="22"/>
        <w:szCs w:val="22"/>
        <w:lang w:val="ru-RU"/>
      </w:rPr>
      <w:t>ЈП „Елект</w:t>
    </w:r>
    <w:r>
      <w:rPr>
        <w:i/>
        <w:sz w:val="22"/>
        <w:szCs w:val="22"/>
        <w:lang w:val="ru-RU"/>
      </w:rPr>
      <w:t xml:space="preserve">ропривреда Србије“ Београд  </w:t>
    </w:r>
    <w:r w:rsidRPr="00F71270">
      <w:rPr>
        <w:i/>
        <w:sz w:val="22"/>
        <w:szCs w:val="22"/>
        <w:lang w:val="ru-RU"/>
      </w:rPr>
      <w:t>Конкурсна документација</w:t>
    </w:r>
    <w:r w:rsidRPr="00F71270">
      <w:rPr>
        <w:i/>
        <w:sz w:val="22"/>
        <w:szCs w:val="22"/>
        <w:lang w:val="sr-Cyrl-RS"/>
      </w:rPr>
      <w:t xml:space="preserve"> </w:t>
    </w:r>
    <w:r w:rsidRPr="00F71270">
      <w:rPr>
        <w:i/>
        <w:sz w:val="22"/>
        <w:szCs w:val="22"/>
        <w:lang w:val="ru-RU"/>
      </w:rPr>
      <w:t>ЈН/3100/</w:t>
    </w:r>
    <w:r>
      <w:rPr>
        <w:i/>
        <w:sz w:val="22"/>
        <w:szCs w:val="22"/>
        <w:lang w:val="ru-RU"/>
      </w:rPr>
      <w:t>0245</w:t>
    </w:r>
    <w:r w:rsidRPr="00F71270">
      <w:rPr>
        <w:i/>
        <w:sz w:val="22"/>
        <w:szCs w:val="22"/>
        <w:lang w:val="ru-RU"/>
      </w:rPr>
      <w:t>/</w:t>
    </w:r>
    <w:r>
      <w:rPr>
        <w:i/>
        <w:sz w:val="22"/>
        <w:szCs w:val="22"/>
        <w:lang w:val="ru-RU"/>
      </w:rPr>
      <w:t>2019</w:t>
    </w:r>
  </w:p>
  <w:p w14:paraId="3A3C99C2" w14:textId="77777777" w:rsidR="00074BCB" w:rsidRPr="00611597" w:rsidRDefault="00074BCB"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074BCB" w:rsidRDefault="00074BCB" w:rsidP="004276AD">
    <w:pPr>
      <w:pStyle w:val="Header"/>
      <w:rPr>
        <w:lang w:val="sr-Cyrl-RS"/>
      </w:rPr>
    </w:pPr>
  </w:p>
  <w:p w14:paraId="21C09815" w14:textId="1216C42E" w:rsidR="00074BCB" w:rsidRPr="002B01FA" w:rsidRDefault="00074BCB" w:rsidP="004276AD">
    <w:pPr>
      <w:pStyle w:val="Header"/>
      <w:rPr>
        <w:i/>
        <w:sz w:val="22"/>
        <w:szCs w:val="22"/>
        <w:lang w:val="sr-Latn-RS"/>
      </w:rPr>
    </w:pPr>
    <w:r w:rsidRPr="002B01FA">
      <w:rPr>
        <w:i/>
        <w:sz w:val="22"/>
        <w:szCs w:val="22"/>
        <w:lang w:val="ru-RU"/>
      </w:rPr>
      <w:t>ЈП „Електропривреда Србије“ Београд  Конкурсна документација</w:t>
    </w:r>
    <w:r w:rsidRPr="002B01FA">
      <w:rPr>
        <w:i/>
        <w:sz w:val="22"/>
        <w:szCs w:val="22"/>
        <w:lang w:val="sr-Cyrl-RS"/>
      </w:rPr>
      <w:t xml:space="preserve"> </w:t>
    </w:r>
    <w:r w:rsidRPr="002B01FA">
      <w:rPr>
        <w:i/>
        <w:sz w:val="22"/>
        <w:szCs w:val="22"/>
        <w:lang w:val="ru-RU"/>
      </w:rPr>
      <w:t>ЈН/3100/</w:t>
    </w:r>
    <w:r>
      <w:rPr>
        <w:i/>
        <w:sz w:val="22"/>
        <w:szCs w:val="22"/>
        <w:lang w:val="ru-RU"/>
      </w:rPr>
      <w:t>0245/2019</w:t>
    </w:r>
  </w:p>
  <w:p w14:paraId="74971107" w14:textId="77777777" w:rsidR="00074BCB" w:rsidRPr="00611597" w:rsidRDefault="00074BCB" w:rsidP="00210557">
    <w:pPr>
      <w:pStyle w:val="Header"/>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993AE" w14:textId="77777777" w:rsidR="00074BCB" w:rsidRDefault="00074BCB" w:rsidP="004276AD">
    <w:pPr>
      <w:pStyle w:val="Header"/>
      <w:rPr>
        <w:sz w:val="20"/>
      </w:rPr>
    </w:pPr>
  </w:p>
  <w:p w14:paraId="59535C11" w14:textId="6C557F7D" w:rsidR="00074BCB" w:rsidRPr="000C3BC2" w:rsidRDefault="00074BCB"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3100/0245/2019</w:t>
    </w:r>
  </w:p>
  <w:p w14:paraId="6DFFDA8E" w14:textId="77777777" w:rsidR="00074BCB" w:rsidRPr="00611597" w:rsidRDefault="00074BCB" w:rsidP="004276AD">
    <w:pPr>
      <w:pStyle w:val="Head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2106A" w14:textId="77777777" w:rsidR="00074BCB" w:rsidRDefault="00074BCB" w:rsidP="004276AD">
    <w:pPr>
      <w:pStyle w:val="Header"/>
      <w:rPr>
        <w:lang w:val="sr-Cyrl-RS"/>
      </w:rPr>
    </w:pPr>
  </w:p>
  <w:p w14:paraId="452C751E" w14:textId="37794D71" w:rsidR="00074BCB" w:rsidRPr="001B33DB" w:rsidRDefault="00074BCB" w:rsidP="001B33DB">
    <w:pPr>
      <w:pStyle w:val="Header"/>
      <w:jc w:val="center"/>
      <w:rPr>
        <w:i/>
        <w:sz w:val="20"/>
        <w:lang w:val="sr-Cyrl-RS"/>
      </w:rPr>
    </w:pPr>
    <w:r w:rsidRPr="001B33DB">
      <w:rPr>
        <w:i/>
        <w:sz w:val="20"/>
        <w:lang w:val="ru-RU"/>
      </w:rPr>
      <w:t>ЈП „Електропривреда Србије“ Беогр</w:t>
    </w:r>
    <w:r>
      <w:rPr>
        <w:i/>
        <w:sz w:val="20"/>
        <w:lang w:val="ru-RU"/>
      </w:rPr>
      <w:t xml:space="preserve">ад  </w:t>
    </w:r>
    <w:r w:rsidRPr="001B33DB">
      <w:rPr>
        <w:i/>
        <w:sz w:val="20"/>
        <w:lang w:val="ru-RU"/>
      </w:rPr>
      <w:t>Конкурсна документација</w:t>
    </w:r>
    <w:r w:rsidRPr="001B33DB">
      <w:rPr>
        <w:i/>
        <w:sz w:val="20"/>
        <w:lang w:val="sr-Cyrl-RS"/>
      </w:rPr>
      <w:t xml:space="preserve"> </w:t>
    </w:r>
    <w:r w:rsidRPr="001B33DB">
      <w:rPr>
        <w:i/>
        <w:sz w:val="20"/>
        <w:lang w:val="ru-RU"/>
      </w:rPr>
      <w:t>ЈН/3100/0245/2019</w:t>
    </w:r>
  </w:p>
  <w:p w14:paraId="5595EC18" w14:textId="77777777" w:rsidR="00074BCB" w:rsidRPr="001B33DB" w:rsidRDefault="00074BCB" w:rsidP="001B33DB">
    <w:pPr>
      <w:pStyle w:val="Header"/>
      <w:jc w:val="center"/>
      <w:rPr>
        <w:i/>
        <w:sz w:val="2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4B9631F4"/>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DACC65D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4">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5">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7">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8">
    <w:nsid w:val="00000007"/>
    <w:multiLevelType w:val="singleLevel"/>
    <w:tmpl w:val="00000007"/>
    <w:name w:val="WW8Num7"/>
    <w:lvl w:ilvl="0">
      <w:start w:val="1"/>
      <w:numFmt w:val="decimal"/>
      <w:lvlText w:val="%1."/>
      <w:lvlJc w:val="left"/>
      <w:pPr>
        <w:tabs>
          <w:tab w:val="num" w:pos="1080"/>
        </w:tabs>
      </w:pPr>
    </w:lvl>
  </w:abstractNum>
  <w:abstractNum w:abstractNumId="9">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1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1">
    <w:nsid w:val="0000000A"/>
    <w:multiLevelType w:val="singleLevel"/>
    <w:tmpl w:val="0000000A"/>
    <w:name w:val="WW8Num10"/>
    <w:lvl w:ilvl="0">
      <w:start w:val="1"/>
      <w:numFmt w:val="upperRoman"/>
      <w:lvlText w:val="%1."/>
      <w:lvlJc w:val="right"/>
      <w:pPr>
        <w:tabs>
          <w:tab w:val="num" w:pos="720"/>
        </w:tabs>
      </w:pPr>
    </w:lvl>
  </w:abstractNum>
  <w:abstractNum w:abstractNumId="12">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3">
    <w:nsid w:val="0000000C"/>
    <w:multiLevelType w:val="singleLevel"/>
    <w:tmpl w:val="0000000C"/>
    <w:name w:val="WW8Num12"/>
    <w:lvl w:ilvl="0">
      <w:start w:val="1"/>
      <w:numFmt w:val="decimal"/>
      <w:lvlText w:val="%1"/>
      <w:lvlJc w:val="left"/>
      <w:pPr>
        <w:tabs>
          <w:tab w:val="num" w:pos="720"/>
        </w:tabs>
      </w:pPr>
    </w:lvl>
  </w:abstractNum>
  <w:abstractNum w:abstractNumId="14">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5">
    <w:nsid w:val="0000000E"/>
    <w:multiLevelType w:val="singleLevel"/>
    <w:tmpl w:val="0000000E"/>
    <w:name w:val="WW8Num14"/>
    <w:lvl w:ilvl="0">
      <w:start w:val="1"/>
      <w:numFmt w:val="decimal"/>
      <w:lvlText w:val="%1."/>
      <w:lvlJc w:val="left"/>
      <w:pPr>
        <w:tabs>
          <w:tab w:val="num" w:pos="720"/>
        </w:tabs>
      </w:pPr>
    </w:lvl>
  </w:abstractNum>
  <w:abstractNum w:abstractNumId="16">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7">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8">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9">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1">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2">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3">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4">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5">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6">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7">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8">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9">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3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1">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2">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3">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4">
    <w:nsid w:val="00000021"/>
    <w:multiLevelType w:val="singleLevel"/>
    <w:tmpl w:val="00000021"/>
    <w:name w:val="WW8Num33"/>
    <w:lvl w:ilvl="0">
      <w:start w:val="1"/>
      <w:numFmt w:val="decimal"/>
      <w:lvlText w:val="%1."/>
      <w:lvlJc w:val="left"/>
      <w:pPr>
        <w:tabs>
          <w:tab w:val="num" w:pos="720"/>
        </w:tabs>
      </w:pPr>
    </w:lvl>
  </w:abstractNum>
  <w:abstractNum w:abstractNumId="35">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6">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7">
    <w:nsid w:val="00000024"/>
    <w:multiLevelType w:val="singleLevel"/>
    <w:tmpl w:val="00000024"/>
    <w:name w:val="WW8Num36"/>
    <w:lvl w:ilvl="0">
      <w:start w:val="1"/>
      <w:numFmt w:val="decimal"/>
      <w:lvlText w:val="%1."/>
      <w:lvlJc w:val="left"/>
      <w:pPr>
        <w:tabs>
          <w:tab w:val="num" w:pos="1080"/>
        </w:tabs>
      </w:pPr>
    </w:lvl>
  </w:abstractNum>
  <w:abstractNum w:abstractNumId="38">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9">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1">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3">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4">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5">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6">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8">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9">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5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1">
    <w:nsid w:val="08240EFD"/>
    <w:multiLevelType w:val="multilevel"/>
    <w:tmpl w:val="3D5A114C"/>
    <w:lvl w:ilvl="0">
      <w:start w:val="1"/>
      <w:numFmt w:val="upperLetter"/>
      <w:pStyle w:val="Appendix1"/>
      <w:lvlText w:val="Appendix %1"/>
      <w:lvlJc w:val="left"/>
      <w:pPr>
        <w:tabs>
          <w:tab w:val="num" w:pos="1800"/>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9FE7E47"/>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0AE115F4"/>
    <w:multiLevelType w:val="multilevel"/>
    <w:tmpl w:val="BB84476E"/>
    <w:lvl w:ilvl="0">
      <w:start w:val="1"/>
      <w:numFmt w:val="decimal"/>
      <w:lvlText w:val="%1."/>
      <w:lvlJc w:val="left"/>
      <w:pPr>
        <w:ind w:left="1080" w:hanging="360"/>
      </w:pPr>
      <w:rPr>
        <w:rFonts w:eastAsia="TimesNewRomanPSMT" w:hint="default"/>
        <w:b/>
        <w:sz w:val="26"/>
        <w:szCs w:val="26"/>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749"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nsid w:val="0C746326"/>
    <w:multiLevelType w:val="hybridMultilevel"/>
    <w:tmpl w:val="7764DC34"/>
    <w:lvl w:ilvl="0" w:tplc="D6647514">
      <w:start w:val="1"/>
      <w:numFmt w:val="bullet"/>
      <w:pStyle w:val="Semazapisa"/>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7">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nsid w:val="13BA6DAB"/>
    <w:multiLevelType w:val="hybridMultilevel"/>
    <w:tmpl w:val="F6385998"/>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64">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8787A06"/>
    <w:multiLevelType w:val="hybridMultilevel"/>
    <w:tmpl w:val="F4A4DB14"/>
    <w:lvl w:ilvl="0" w:tplc="F976C340">
      <w:start w:val="1"/>
      <w:numFmt w:val="bullet"/>
      <w:lvlText w:val=""/>
      <w:lvlJc w:val="left"/>
      <w:pPr>
        <w:ind w:left="1211"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nsid w:val="1E0A2128"/>
    <w:multiLevelType w:val="singleLevel"/>
    <w:tmpl w:val="98567F48"/>
    <w:lvl w:ilvl="0">
      <w:start w:val="1"/>
      <w:numFmt w:val="decimal"/>
      <w:pStyle w:val="Para1number"/>
      <w:lvlText w:val="%1)"/>
      <w:lvlJc w:val="left"/>
      <w:pPr>
        <w:tabs>
          <w:tab w:val="num" w:pos="360"/>
        </w:tabs>
        <w:ind w:left="360" w:hanging="360"/>
      </w:pPr>
    </w:lvl>
  </w:abstractNum>
  <w:abstractNum w:abstractNumId="72">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nsid w:val="21707A84"/>
    <w:multiLevelType w:val="singleLevel"/>
    <w:tmpl w:val="21E0D210"/>
    <w:lvl w:ilvl="0">
      <w:start w:val="1"/>
      <w:numFmt w:val="lowerLetter"/>
      <w:pStyle w:val="Para0letter"/>
      <w:lvlText w:val="%1)"/>
      <w:lvlJc w:val="left"/>
      <w:pPr>
        <w:tabs>
          <w:tab w:val="num" w:pos="360"/>
        </w:tabs>
        <w:ind w:left="360" w:hanging="360"/>
      </w:pPr>
    </w:lvl>
  </w:abstractNum>
  <w:abstractNum w:abstractNumId="74">
    <w:nsid w:val="23B804FC"/>
    <w:multiLevelType w:val="multilevel"/>
    <w:tmpl w:val="7AE63D08"/>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lang w:val="ru-RU"/>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nsid w:val="2B4242D8"/>
    <w:multiLevelType w:val="singleLevel"/>
    <w:tmpl w:val="1B969522"/>
    <w:lvl w:ilvl="0">
      <w:start w:val="1"/>
      <w:numFmt w:val="decimal"/>
      <w:pStyle w:val="Para3number"/>
      <w:lvlText w:val="%1)"/>
      <w:lvlJc w:val="left"/>
      <w:pPr>
        <w:tabs>
          <w:tab w:val="num" w:pos="1134"/>
        </w:tabs>
        <w:ind w:left="1134" w:hanging="567"/>
      </w:pPr>
    </w:lvl>
  </w:abstractNum>
  <w:abstractNum w:abstractNumId="77">
    <w:nsid w:val="2C5E3BDE"/>
    <w:multiLevelType w:val="singleLevel"/>
    <w:tmpl w:val="54D4BA34"/>
    <w:lvl w:ilvl="0">
      <w:start w:val="1"/>
      <w:numFmt w:val="bullet"/>
      <w:pStyle w:val="Para2bullet"/>
      <w:lvlText w:val=""/>
      <w:lvlJc w:val="left"/>
      <w:pPr>
        <w:tabs>
          <w:tab w:val="num" w:pos="360"/>
        </w:tabs>
        <w:ind w:left="284" w:hanging="284"/>
      </w:pPr>
      <w:rPr>
        <w:rFonts w:ascii="Wingdings" w:hAnsi="Wingdings" w:hint="default"/>
        <w:sz w:val="16"/>
      </w:rPr>
    </w:lvl>
  </w:abstractNum>
  <w:abstractNum w:abstractNumId="78">
    <w:nsid w:val="2CC531BD"/>
    <w:multiLevelType w:val="hybridMultilevel"/>
    <w:tmpl w:val="00B8E774"/>
    <w:lvl w:ilvl="0" w:tplc="002E61E8">
      <w:start w:val="1"/>
      <w:numFmt w:val="bullet"/>
      <w:pStyle w:val="Nabrajanje"/>
      <w:lvlText w:val=""/>
      <w:lvlJc w:val="left"/>
      <w:pPr>
        <w:tabs>
          <w:tab w:val="num" w:pos="720"/>
        </w:tabs>
        <w:ind w:left="720" w:hanging="360"/>
      </w:pPr>
      <w:rPr>
        <w:rFonts w:ascii="Symbol" w:hAnsi="Symbol" w:hint="default"/>
      </w:rPr>
    </w:lvl>
    <w:lvl w:ilvl="1" w:tplc="07268902">
      <w:start w:val="1"/>
      <w:numFmt w:val="decimal"/>
      <w:lvlText w:val="%2."/>
      <w:lvlJc w:val="left"/>
      <w:pPr>
        <w:tabs>
          <w:tab w:val="num" w:pos="1687"/>
        </w:tabs>
        <w:ind w:left="1591" w:hanging="511"/>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2CE9281E"/>
    <w:multiLevelType w:val="singleLevel"/>
    <w:tmpl w:val="03AE8A26"/>
    <w:lvl w:ilvl="0">
      <w:start w:val="1"/>
      <w:numFmt w:val="bullet"/>
      <w:pStyle w:val="Para0bullet"/>
      <w:lvlText w:val=""/>
      <w:lvlJc w:val="left"/>
      <w:pPr>
        <w:tabs>
          <w:tab w:val="num" w:pos="360"/>
        </w:tabs>
        <w:ind w:left="284" w:hanging="284"/>
      </w:pPr>
      <w:rPr>
        <w:rFonts w:ascii="Wingdings" w:hAnsi="Wingdings" w:hint="default"/>
        <w:sz w:val="16"/>
      </w:rPr>
    </w:lvl>
  </w:abstractNum>
  <w:abstractNum w:abstractNumId="8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2E790CD8"/>
    <w:multiLevelType w:val="singleLevel"/>
    <w:tmpl w:val="037C1738"/>
    <w:lvl w:ilvl="0">
      <w:start w:val="1"/>
      <w:numFmt w:val="bullet"/>
      <w:pStyle w:val="Para0dash"/>
      <w:lvlText w:val="-"/>
      <w:lvlJc w:val="left"/>
      <w:pPr>
        <w:tabs>
          <w:tab w:val="num" w:pos="360"/>
        </w:tabs>
        <w:ind w:left="284" w:hanging="284"/>
      </w:pPr>
      <w:rPr>
        <w:rFonts w:ascii="Arial" w:hAnsi="Arial" w:cs="Times New Roman" w:hint="default"/>
      </w:rPr>
    </w:lvl>
  </w:abstractNum>
  <w:abstractNum w:abstractNumId="8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3">
    <w:nsid w:val="357932FF"/>
    <w:multiLevelType w:val="singleLevel"/>
    <w:tmpl w:val="714CE37E"/>
    <w:lvl w:ilvl="0">
      <w:start w:val="1"/>
      <w:numFmt w:val="decimal"/>
      <w:pStyle w:val="Para2number"/>
      <w:lvlText w:val="%1)"/>
      <w:lvlJc w:val="left"/>
      <w:pPr>
        <w:tabs>
          <w:tab w:val="num" w:pos="1134"/>
        </w:tabs>
        <w:ind w:left="1134" w:hanging="567"/>
      </w:pPr>
    </w:lvl>
  </w:abstractNum>
  <w:abstractNum w:abstractNumId="8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3C8F08BB"/>
    <w:multiLevelType w:val="hybridMultilevel"/>
    <w:tmpl w:val="F8AEC9EC"/>
    <w:lvl w:ilvl="0" w:tplc="B5724C22">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bullet"/>
      <w:pStyle w:val="bulleted2"/>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8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6527BBC"/>
    <w:multiLevelType w:val="multilevel"/>
    <w:tmpl w:val="3A28834C"/>
    <w:lvl w:ilvl="0">
      <w:start w:val="2"/>
      <w:numFmt w:val="decimal"/>
      <w:pStyle w:val="StyleArial11ptJustifiedLeft0cmFirstline0cm1"/>
      <w:lvlText w:val="%1.1"/>
      <w:lvlJc w:val="left"/>
      <w:pPr>
        <w:tabs>
          <w:tab w:val="num" w:pos="542"/>
        </w:tabs>
        <w:ind w:left="542" w:hanging="540"/>
      </w:pPr>
    </w:lvl>
    <w:lvl w:ilvl="1">
      <w:start w:val="1"/>
      <w:numFmt w:val="decimal"/>
      <w:lvlText w:val="%1.%2."/>
      <w:lvlJc w:val="left"/>
      <w:pPr>
        <w:tabs>
          <w:tab w:val="num" w:pos="722"/>
        </w:tabs>
        <w:ind w:left="722"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2"/>
        </w:tabs>
        <w:ind w:left="1082" w:hanging="1080"/>
      </w:pPr>
    </w:lvl>
    <w:lvl w:ilvl="4">
      <w:start w:val="1"/>
      <w:numFmt w:val="decimal"/>
      <w:lvlText w:val="%1.%2.%3.%4.%5."/>
      <w:lvlJc w:val="left"/>
      <w:pPr>
        <w:tabs>
          <w:tab w:val="num" w:pos="1082"/>
        </w:tabs>
        <w:ind w:left="1082" w:hanging="1080"/>
      </w:pPr>
    </w:lvl>
    <w:lvl w:ilvl="5">
      <w:start w:val="1"/>
      <w:numFmt w:val="decimal"/>
      <w:lvlText w:val="%1.%2.%3.%4.%5.%6."/>
      <w:lvlJc w:val="left"/>
      <w:pPr>
        <w:tabs>
          <w:tab w:val="num" w:pos="1442"/>
        </w:tabs>
        <w:ind w:left="1442" w:hanging="1440"/>
      </w:pPr>
    </w:lvl>
    <w:lvl w:ilvl="6">
      <w:start w:val="1"/>
      <w:numFmt w:val="decimal"/>
      <w:lvlText w:val="%1.%2.%3.%4.%5.%6.%7."/>
      <w:lvlJc w:val="left"/>
      <w:pPr>
        <w:tabs>
          <w:tab w:val="num" w:pos="1442"/>
        </w:tabs>
        <w:ind w:left="1442" w:hanging="1440"/>
      </w:pPr>
    </w:lvl>
    <w:lvl w:ilvl="7">
      <w:start w:val="1"/>
      <w:numFmt w:val="decimal"/>
      <w:lvlText w:val="%1.%2.%3.%4.%5.%6.%7.%8."/>
      <w:lvlJc w:val="left"/>
      <w:pPr>
        <w:tabs>
          <w:tab w:val="num" w:pos="1802"/>
        </w:tabs>
        <w:ind w:left="1802" w:hanging="1800"/>
      </w:pPr>
    </w:lvl>
    <w:lvl w:ilvl="8">
      <w:start w:val="1"/>
      <w:numFmt w:val="decimal"/>
      <w:lvlText w:val="%1.%2.%3.%4.%5.%6.%7.%8.%9."/>
      <w:lvlJc w:val="left"/>
      <w:pPr>
        <w:tabs>
          <w:tab w:val="num" w:pos="1802"/>
        </w:tabs>
        <w:ind w:left="1802" w:hanging="1800"/>
      </w:pPr>
    </w:lvl>
  </w:abstractNum>
  <w:abstractNum w:abstractNumId="90">
    <w:nsid w:val="47750D2B"/>
    <w:multiLevelType w:val="singleLevel"/>
    <w:tmpl w:val="312AA7EC"/>
    <w:lvl w:ilvl="0">
      <w:start w:val="1"/>
      <w:numFmt w:val="lowerLetter"/>
      <w:pStyle w:val="Para2letter"/>
      <w:lvlText w:val="%1)"/>
      <w:lvlJc w:val="left"/>
      <w:pPr>
        <w:tabs>
          <w:tab w:val="num" w:pos="360"/>
        </w:tabs>
        <w:ind w:left="360" w:hanging="360"/>
      </w:pPr>
    </w:lvl>
  </w:abstractNum>
  <w:abstractNum w:abstractNumId="91">
    <w:nsid w:val="48384439"/>
    <w:multiLevelType w:val="hybridMultilevel"/>
    <w:tmpl w:val="DEFC0294"/>
    <w:lvl w:ilvl="0" w:tplc="F976C34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49F46B6B"/>
    <w:multiLevelType w:val="singleLevel"/>
    <w:tmpl w:val="558EAAE6"/>
    <w:lvl w:ilvl="0">
      <w:start w:val="1"/>
      <w:numFmt w:val="bullet"/>
      <w:pStyle w:val="Para1dash"/>
      <w:lvlText w:val="-"/>
      <w:lvlJc w:val="left"/>
      <w:pPr>
        <w:tabs>
          <w:tab w:val="num" w:pos="360"/>
        </w:tabs>
        <w:ind w:left="284" w:hanging="284"/>
      </w:pPr>
      <w:rPr>
        <w:rFonts w:ascii="Arial" w:hAnsi="Arial" w:cs="Times New Roman" w:hint="default"/>
      </w:rPr>
    </w:lvl>
  </w:abstractNum>
  <w:abstractNum w:abstractNumId="9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4">
    <w:nsid w:val="4DC840FA"/>
    <w:multiLevelType w:val="hybridMultilevel"/>
    <w:tmpl w:val="1254667C"/>
    <w:lvl w:ilvl="0" w:tplc="F976C3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53425BF1"/>
    <w:multiLevelType w:val="singleLevel"/>
    <w:tmpl w:val="C734ACAE"/>
    <w:lvl w:ilvl="0">
      <w:start w:val="1"/>
      <w:numFmt w:val="bullet"/>
      <w:pStyle w:val="StyleHeaderBold"/>
      <w:lvlText w:val=""/>
      <w:lvlJc w:val="left"/>
      <w:pPr>
        <w:tabs>
          <w:tab w:val="num" w:pos="360"/>
        </w:tabs>
        <w:ind w:left="360" w:hanging="360"/>
      </w:pPr>
      <w:rPr>
        <w:rFonts w:ascii="Symbol" w:hAnsi="Symbol" w:hint="default"/>
      </w:rPr>
    </w:lvl>
  </w:abstractNum>
  <w:abstractNum w:abstractNumId="97">
    <w:nsid w:val="576464A9"/>
    <w:multiLevelType w:val="singleLevel"/>
    <w:tmpl w:val="F852F93E"/>
    <w:lvl w:ilvl="0">
      <w:start w:val="1"/>
      <w:numFmt w:val="bullet"/>
      <w:pStyle w:val="Margin"/>
      <w:lvlText w:val=""/>
      <w:lvlJc w:val="left"/>
      <w:pPr>
        <w:tabs>
          <w:tab w:val="num" w:pos="360"/>
        </w:tabs>
        <w:ind w:left="170" w:hanging="170"/>
      </w:pPr>
      <w:rPr>
        <w:rFonts w:ascii="Wingdings" w:hAnsi="Wingdings" w:hint="default"/>
        <w:sz w:val="16"/>
      </w:rPr>
    </w:lvl>
  </w:abstractNum>
  <w:abstractNum w:abstractNumId="9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1">
    <w:nsid w:val="6032203A"/>
    <w:multiLevelType w:val="singleLevel"/>
    <w:tmpl w:val="D03E5BDC"/>
    <w:lvl w:ilvl="0">
      <w:start w:val="1"/>
      <w:numFmt w:val="lowerLetter"/>
      <w:pStyle w:val="Para1letter"/>
      <w:lvlText w:val="%1)"/>
      <w:lvlJc w:val="left"/>
      <w:pPr>
        <w:tabs>
          <w:tab w:val="num" w:pos="360"/>
        </w:tabs>
        <w:ind w:left="360" w:hanging="360"/>
      </w:pPr>
    </w:lvl>
  </w:abstractNum>
  <w:abstractNum w:abstractNumId="102">
    <w:nsid w:val="60433494"/>
    <w:multiLevelType w:val="singleLevel"/>
    <w:tmpl w:val="BF40B59E"/>
    <w:lvl w:ilvl="0">
      <w:start w:val="1"/>
      <w:numFmt w:val="lowerLetter"/>
      <w:pStyle w:val="Para3letter"/>
      <w:lvlText w:val="%1)"/>
      <w:lvlJc w:val="left"/>
      <w:pPr>
        <w:tabs>
          <w:tab w:val="num" w:pos="360"/>
        </w:tabs>
        <w:ind w:left="360" w:hanging="360"/>
      </w:pPr>
    </w:lvl>
  </w:abstractNum>
  <w:abstractNum w:abstractNumId="103">
    <w:nsid w:val="62BD3E34"/>
    <w:multiLevelType w:val="singleLevel"/>
    <w:tmpl w:val="BCE87F48"/>
    <w:lvl w:ilvl="0">
      <w:start w:val="1"/>
      <w:numFmt w:val="bullet"/>
      <w:pStyle w:val="Nabrajanja"/>
      <w:lvlText w:val=""/>
      <w:lvlJc w:val="left"/>
      <w:pPr>
        <w:tabs>
          <w:tab w:val="num" w:pos="1108"/>
        </w:tabs>
        <w:ind w:left="1108" w:hanging="360"/>
      </w:pPr>
      <w:rPr>
        <w:rFonts w:ascii="Symbol" w:hAnsi="Symbol" w:hint="default"/>
        <w:sz w:val="24"/>
      </w:rPr>
    </w:lvl>
  </w:abstractNum>
  <w:abstractNum w:abstractNumId="104">
    <w:nsid w:val="650C3C09"/>
    <w:multiLevelType w:val="singleLevel"/>
    <w:tmpl w:val="71787CE4"/>
    <w:lvl w:ilvl="0">
      <w:start w:val="1"/>
      <w:numFmt w:val="bullet"/>
      <w:pStyle w:val="Para3dash"/>
      <w:lvlText w:val="-"/>
      <w:lvlJc w:val="left"/>
      <w:pPr>
        <w:tabs>
          <w:tab w:val="num" w:pos="360"/>
        </w:tabs>
        <w:ind w:left="284" w:hanging="284"/>
      </w:pPr>
      <w:rPr>
        <w:rFonts w:ascii="Arial" w:hAnsi="Arial" w:cs="Times New Roman" w:hint="default"/>
      </w:rPr>
    </w:lvl>
  </w:abstractNum>
  <w:abstractNum w:abstractNumId="10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6C6C2B37"/>
    <w:multiLevelType w:val="singleLevel"/>
    <w:tmpl w:val="200E312C"/>
    <w:lvl w:ilvl="0">
      <w:start w:val="1"/>
      <w:numFmt w:val="bullet"/>
      <w:pStyle w:val="wyliczenie2"/>
      <w:lvlText w:val="-"/>
      <w:lvlJc w:val="left"/>
      <w:pPr>
        <w:tabs>
          <w:tab w:val="num" w:pos="992"/>
        </w:tabs>
        <w:ind w:left="992" w:hanging="425"/>
      </w:pPr>
      <w:rPr>
        <w:rFonts w:ascii="Times New Roman" w:hAnsi="Times New Roman" w:cs="Times New Roman" w:hint="default"/>
        <w:color w:val="auto"/>
      </w:rPr>
    </w:lvl>
  </w:abstractNum>
  <w:abstractNum w:abstractNumId="108">
    <w:nsid w:val="6D5B1328"/>
    <w:multiLevelType w:val="singleLevel"/>
    <w:tmpl w:val="EEACD314"/>
    <w:lvl w:ilvl="0">
      <w:start w:val="1"/>
      <w:numFmt w:val="bullet"/>
      <w:pStyle w:val="Para1bullet"/>
      <w:lvlText w:val=""/>
      <w:lvlJc w:val="left"/>
      <w:pPr>
        <w:tabs>
          <w:tab w:val="num" w:pos="360"/>
        </w:tabs>
        <w:ind w:left="284" w:hanging="284"/>
      </w:pPr>
      <w:rPr>
        <w:rFonts w:ascii="Wingdings" w:hAnsi="Wingdings" w:hint="default"/>
        <w:sz w:val="16"/>
      </w:rPr>
    </w:lvl>
  </w:abstractNum>
  <w:abstractNum w:abstractNumId="109">
    <w:nsid w:val="6D9547DE"/>
    <w:multiLevelType w:val="singleLevel"/>
    <w:tmpl w:val="E6DC4DAC"/>
    <w:lvl w:ilvl="0">
      <w:start w:val="1"/>
      <w:numFmt w:val="bullet"/>
      <w:pStyle w:val="Para2dash"/>
      <w:lvlText w:val="-"/>
      <w:lvlJc w:val="left"/>
      <w:pPr>
        <w:tabs>
          <w:tab w:val="num" w:pos="360"/>
        </w:tabs>
        <w:ind w:left="284" w:hanging="284"/>
      </w:pPr>
      <w:rPr>
        <w:rFonts w:ascii="Arial" w:hAnsi="Arial" w:cs="Times New Roman" w:hint="default"/>
      </w:rPr>
    </w:lvl>
  </w:abstractNum>
  <w:abstractNum w:abstractNumId="110">
    <w:nsid w:val="6E450C3B"/>
    <w:multiLevelType w:val="hybridMultilevel"/>
    <w:tmpl w:val="8426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218411B"/>
    <w:multiLevelType w:val="singleLevel"/>
    <w:tmpl w:val="4D7012AC"/>
    <w:lvl w:ilvl="0">
      <w:start w:val="1"/>
      <w:numFmt w:val="bullet"/>
      <w:pStyle w:val="Bullet"/>
      <w:lvlText w:val=""/>
      <w:lvlJc w:val="left"/>
      <w:pPr>
        <w:tabs>
          <w:tab w:val="num" w:pos="357"/>
        </w:tabs>
        <w:ind w:left="357" w:hanging="357"/>
      </w:pPr>
      <w:rPr>
        <w:rFonts w:ascii="Wingdings" w:hAnsi="Wingdings" w:hint="default"/>
        <w:sz w:val="20"/>
      </w:rPr>
    </w:lvl>
  </w:abstractNum>
  <w:abstractNum w:abstractNumId="11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6">
    <w:nsid w:val="76712CA8"/>
    <w:multiLevelType w:val="hybridMultilevel"/>
    <w:tmpl w:val="F0688A2E"/>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8">
    <w:nsid w:val="777928FF"/>
    <w:multiLevelType w:val="singleLevel"/>
    <w:tmpl w:val="F1F83B12"/>
    <w:lvl w:ilvl="0">
      <w:start w:val="1"/>
      <w:numFmt w:val="bullet"/>
      <w:pStyle w:val="Para3bullet"/>
      <w:lvlText w:val=""/>
      <w:lvlJc w:val="left"/>
      <w:pPr>
        <w:tabs>
          <w:tab w:val="num" w:pos="360"/>
        </w:tabs>
        <w:ind w:left="284" w:hanging="284"/>
      </w:pPr>
      <w:rPr>
        <w:rFonts w:ascii="Wingdings" w:hAnsi="Wingdings" w:hint="default"/>
        <w:sz w:val="16"/>
      </w:rPr>
    </w:lvl>
  </w:abstractNum>
  <w:abstractNum w:abstractNumId="119">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2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3"/>
  </w:num>
  <w:num w:numId="2">
    <w:abstractNumId w:val="70"/>
  </w:num>
  <w:num w:numId="3">
    <w:abstractNumId w:val="100"/>
  </w:num>
  <w:num w:numId="4">
    <w:abstractNumId w:val="61"/>
  </w:num>
  <w:num w:numId="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2"/>
  </w:num>
  <w:num w:numId="7">
    <w:abstractNumId w:val="120"/>
  </w:num>
  <w:num w:numId="8">
    <w:abstractNumId w:val="86"/>
  </w:num>
  <w:num w:numId="9">
    <w:abstractNumId w:val="75"/>
  </w:num>
  <w:num w:numId="10">
    <w:abstractNumId w:val="66"/>
  </w:num>
  <w:num w:numId="11">
    <w:abstractNumId w:val="62"/>
  </w:num>
  <w:num w:numId="12">
    <w:abstractNumId w:val="88"/>
  </w:num>
  <w:num w:numId="13">
    <w:abstractNumId w:val="80"/>
  </w:num>
  <w:num w:numId="14">
    <w:abstractNumId w:val="69"/>
  </w:num>
  <w:num w:numId="15">
    <w:abstractNumId w:val="105"/>
  </w:num>
  <w:num w:numId="16">
    <w:abstractNumId w:val="112"/>
  </w:num>
  <w:num w:numId="17">
    <w:abstractNumId w:val="52"/>
  </w:num>
  <w:num w:numId="18">
    <w:abstractNumId w:val="87"/>
  </w:num>
  <w:num w:numId="19">
    <w:abstractNumId w:val="64"/>
  </w:num>
  <w:num w:numId="20">
    <w:abstractNumId w:val="95"/>
  </w:num>
  <w:num w:numId="21">
    <w:abstractNumId w:val="74"/>
  </w:num>
  <w:num w:numId="22">
    <w:abstractNumId w:val="72"/>
  </w:num>
  <w:num w:numId="23">
    <w:abstractNumId w:val="119"/>
  </w:num>
  <w:num w:numId="24">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8"/>
  </w:num>
  <w:num w:numId="26">
    <w:abstractNumId w:val="103"/>
  </w:num>
  <w:num w:numId="27">
    <w:abstractNumId w:val="1"/>
  </w:num>
  <w:num w:numId="28">
    <w:abstractNumId w:val="0"/>
  </w:num>
  <w:num w:numId="29">
    <w:abstractNumId w:val="79"/>
  </w:num>
  <w:num w:numId="30">
    <w:abstractNumId w:val="56"/>
  </w:num>
  <w:num w:numId="31">
    <w:abstractNumId w:val="111"/>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1"/>
  </w:num>
  <w:num w:numId="34">
    <w:abstractNumId w:val="97"/>
  </w:num>
  <w:num w:numId="35">
    <w:abstractNumId w:val="73"/>
    <w:lvlOverride w:ilvl="0">
      <w:startOverride w:val="1"/>
    </w:lvlOverride>
  </w:num>
  <w:num w:numId="36">
    <w:abstractNumId w:val="108"/>
  </w:num>
  <w:num w:numId="37">
    <w:abstractNumId w:val="92"/>
  </w:num>
  <w:num w:numId="38">
    <w:abstractNumId w:val="101"/>
    <w:lvlOverride w:ilvl="0">
      <w:startOverride w:val="1"/>
    </w:lvlOverride>
  </w:num>
  <w:num w:numId="39">
    <w:abstractNumId w:val="71"/>
    <w:lvlOverride w:ilvl="0">
      <w:startOverride w:val="1"/>
    </w:lvlOverride>
  </w:num>
  <w:num w:numId="40">
    <w:abstractNumId w:val="77"/>
  </w:num>
  <w:num w:numId="41">
    <w:abstractNumId w:val="109"/>
  </w:num>
  <w:num w:numId="42">
    <w:abstractNumId w:val="90"/>
    <w:lvlOverride w:ilvl="0">
      <w:startOverride w:val="1"/>
    </w:lvlOverride>
  </w:num>
  <w:num w:numId="43">
    <w:abstractNumId w:val="83"/>
    <w:lvlOverride w:ilvl="0">
      <w:startOverride w:val="1"/>
    </w:lvlOverride>
  </w:num>
  <w:num w:numId="44">
    <w:abstractNumId w:val="118"/>
  </w:num>
  <w:num w:numId="45">
    <w:abstractNumId w:val="104"/>
  </w:num>
  <w:num w:numId="46">
    <w:abstractNumId w:val="102"/>
    <w:lvlOverride w:ilvl="0">
      <w:startOverride w:val="1"/>
    </w:lvlOverride>
  </w:num>
  <w:num w:numId="47">
    <w:abstractNumId w:val="76"/>
    <w:lvlOverride w:ilvl="0">
      <w:startOverride w:val="1"/>
    </w:lvlOverride>
  </w:num>
  <w:num w:numId="48">
    <w:abstractNumId w:val="96"/>
  </w:num>
  <w:num w:numId="49">
    <w:abstractNumId w:val="85"/>
  </w:num>
  <w:num w:numId="50">
    <w:abstractNumId w:val="107"/>
  </w:num>
  <w:num w:numId="51">
    <w:abstractNumId w:val="55"/>
  </w:num>
  <w:num w:numId="52">
    <w:abstractNumId w:val="53"/>
  </w:num>
  <w:num w:numId="53">
    <w:abstractNumId w:val="63"/>
  </w:num>
  <w:num w:numId="54">
    <w:abstractNumId w:val="116"/>
  </w:num>
  <w:num w:numId="55">
    <w:abstractNumId w:val="54"/>
  </w:num>
  <w:num w:numId="56">
    <w:abstractNumId w:val="68"/>
  </w:num>
  <w:num w:numId="57">
    <w:abstractNumId w:val="91"/>
  </w:num>
  <w:num w:numId="58">
    <w:abstractNumId w:val="94"/>
  </w:num>
  <w:num w:numId="59">
    <w:abstractNumId w:val="110"/>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6"/>
  </w:num>
  <w:num w:numId="62">
    <w:abstractNumId w:val="68"/>
  </w:num>
  <w:num w:numId="63">
    <w:abstractNumId w:val="91"/>
  </w:num>
  <w:num w:numId="64">
    <w:abstractNumId w:val="8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F4F"/>
    <w:rsid w:val="000054C4"/>
    <w:rsid w:val="00005800"/>
    <w:rsid w:val="00005C53"/>
    <w:rsid w:val="00005D85"/>
    <w:rsid w:val="00006E35"/>
    <w:rsid w:val="00006F99"/>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5D5"/>
    <w:rsid w:val="000137FF"/>
    <w:rsid w:val="0001466B"/>
    <w:rsid w:val="00014750"/>
    <w:rsid w:val="00014F46"/>
    <w:rsid w:val="00015894"/>
    <w:rsid w:val="00015D88"/>
    <w:rsid w:val="00015E2F"/>
    <w:rsid w:val="00015E7C"/>
    <w:rsid w:val="000162B9"/>
    <w:rsid w:val="0001655E"/>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5BF"/>
    <w:rsid w:val="00022726"/>
    <w:rsid w:val="000227EC"/>
    <w:rsid w:val="00022C15"/>
    <w:rsid w:val="00022CB5"/>
    <w:rsid w:val="00023057"/>
    <w:rsid w:val="00023308"/>
    <w:rsid w:val="00023A53"/>
    <w:rsid w:val="00023BFF"/>
    <w:rsid w:val="00023D09"/>
    <w:rsid w:val="0002512F"/>
    <w:rsid w:val="00025304"/>
    <w:rsid w:val="00025ABF"/>
    <w:rsid w:val="00025B97"/>
    <w:rsid w:val="00025EC5"/>
    <w:rsid w:val="00026036"/>
    <w:rsid w:val="000261C8"/>
    <w:rsid w:val="00026444"/>
    <w:rsid w:val="00026621"/>
    <w:rsid w:val="000267C3"/>
    <w:rsid w:val="00026B96"/>
    <w:rsid w:val="00026F45"/>
    <w:rsid w:val="00027418"/>
    <w:rsid w:val="0002750F"/>
    <w:rsid w:val="00027F81"/>
    <w:rsid w:val="00027FEA"/>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6AF"/>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3B"/>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815"/>
    <w:rsid w:val="00056C77"/>
    <w:rsid w:val="000577BC"/>
    <w:rsid w:val="00057DA7"/>
    <w:rsid w:val="00057E3F"/>
    <w:rsid w:val="00057F61"/>
    <w:rsid w:val="0006051E"/>
    <w:rsid w:val="000609A8"/>
    <w:rsid w:val="00060DAC"/>
    <w:rsid w:val="0006139C"/>
    <w:rsid w:val="000613C3"/>
    <w:rsid w:val="00061507"/>
    <w:rsid w:val="000616A5"/>
    <w:rsid w:val="000616FA"/>
    <w:rsid w:val="00061902"/>
    <w:rsid w:val="00061F18"/>
    <w:rsid w:val="00062080"/>
    <w:rsid w:val="0006219D"/>
    <w:rsid w:val="0006233D"/>
    <w:rsid w:val="00062432"/>
    <w:rsid w:val="0006256B"/>
    <w:rsid w:val="000628D0"/>
    <w:rsid w:val="00062E62"/>
    <w:rsid w:val="00062FA8"/>
    <w:rsid w:val="00063C21"/>
    <w:rsid w:val="00063C5D"/>
    <w:rsid w:val="00063D1A"/>
    <w:rsid w:val="00063F0B"/>
    <w:rsid w:val="00063F3D"/>
    <w:rsid w:val="000641BD"/>
    <w:rsid w:val="0006437F"/>
    <w:rsid w:val="00064656"/>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BCB"/>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157"/>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EF"/>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6A9"/>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6F00"/>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3EF1"/>
    <w:rsid w:val="000C4021"/>
    <w:rsid w:val="000C50A0"/>
    <w:rsid w:val="000C5468"/>
    <w:rsid w:val="000C547B"/>
    <w:rsid w:val="000C562B"/>
    <w:rsid w:val="000C5731"/>
    <w:rsid w:val="000C5D43"/>
    <w:rsid w:val="000C67B2"/>
    <w:rsid w:val="000C7024"/>
    <w:rsid w:val="000C7316"/>
    <w:rsid w:val="000C7B91"/>
    <w:rsid w:val="000C7BB7"/>
    <w:rsid w:val="000C7CC4"/>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4D9B"/>
    <w:rsid w:val="000D570B"/>
    <w:rsid w:val="000D5A30"/>
    <w:rsid w:val="000D5AB5"/>
    <w:rsid w:val="000D5D37"/>
    <w:rsid w:val="000D6070"/>
    <w:rsid w:val="000D64E7"/>
    <w:rsid w:val="000D68A4"/>
    <w:rsid w:val="000D68C4"/>
    <w:rsid w:val="000D6ACE"/>
    <w:rsid w:val="000D6FD6"/>
    <w:rsid w:val="000D74FD"/>
    <w:rsid w:val="000D7758"/>
    <w:rsid w:val="000D7B65"/>
    <w:rsid w:val="000E0014"/>
    <w:rsid w:val="000E08CC"/>
    <w:rsid w:val="000E0FC1"/>
    <w:rsid w:val="000E10A1"/>
    <w:rsid w:val="000E11A3"/>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50B"/>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0F7A51"/>
    <w:rsid w:val="00100252"/>
    <w:rsid w:val="00100827"/>
    <w:rsid w:val="00100F41"/>
    <w:rsid w:val="00101220"/>
    <w:rsid w:val="00101302"/>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54"/>
    <w:rsid w:val="00110E6A"/>
    <w:rsid w:val="001111D8"/>
    <w:rsid w:val="00111425"/>
    <w:rsid w:val="001115F2"/>
    <w:rsid w:val="001117FD"/>
    <w:rsid w:val="00111C93"/>
    <w:rsid w:val="001120AD"/>
    <w:rsid w:val="001126B3"/>
    <w:rsid w:val="001126DB"/>
    <w:rsid w:val="00113968"/>
    <w:rsid w:val="001139E5"/>
    <w:rsid w:val="00113B67"/>
    <w:rsid w:val="00113B84"/>
    <w:rsid w:val="00113F09"/>
    <w:rsid w:val="001146A1"/>
    <w:rsid w:val="001147C3"/>
    <w:rsid w:val="001148D5"/>
    <w:rsid w:val="00115226"/>
    <w:rsid w:val="001161CF"/>
    <w:rsid w:val="001162D0"/>
    <w:rsid w:val="00116570"/>
    <w:rsid w:val="001168C1"/>
    <w:rsid w:val="00116C7A"/>
    <w:rsid w:val="00117C4F"/>
    <w:rsid w:val="00117C72"/>
    <w:rsid w:val="00120768"/>
    <w:rsid w:val="00120CEF"/>
    <w:rsid w:val="00120FCC"/>
    <w:rsid w:val="0012159F"/>
    <w:rsid w:val="00121732"/>
    <w:rsid w:val="00121A3B"/>
    <w:rsid w:val="00121BA9"/>
    <w:rsid w:val="00121F0A"/>
    <w:rsid w:val="001220FA"/>
    <w:rsid w:val="0012222E"/>
    <w:rsid w:val="001224E7"/>
    <w:rsid w:val="001226DD"/>
    <w:rsid w:val="00122CAF"/>
    <w:rsid w:val="00122D69"/>
    <w:rsid w:val="00122EB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A2B"/>
    <w:rsid w:val="00127BB9"/>
    <w:rsid w:val="00127FB9"/>
    <w:rsid w:val="001301EA"/>
    <w:rsid w:val="0013047A"/>
    <w:rsid w:val="00130595"/>
    <w:rsid w:val="001305DF"/>
    <w:rsid w:val="00130633"/>
    <w:rsid w:val="00130A88"/>
    <w:rsid w:val="0013155E"/>
    <w:rsid w:val="0013191B"/>
    <w:rsid w:val="001320F3"/>
    <w:rsid w:val="00132368"/>
    <w:rsid w:val="001328CD"/>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0C9A"/>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283"/>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94D"/>
    <w:rsid w:val="001570ED"/>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66C"/>
    <w:rsid w:val="001651DE"/>
    <w:rsid w:val="00165568"/>
    <w:rsid w:val="00165A71"/>
    <w:rsid w:val="0016626F"/>
    <w:rsid w:val="00166649"/>
    <w:rsid w:val="00166795"/>
    <w:rsid w:val="00166B2E"/>
    <w:rsid w:val="00166D95"/>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A19"/>
    <w:rsid w:val="00187A81"/>
    <w:rsid w:val="00190A6F"/>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A1"/>
    <w:rsid w:val="001A2F3C"/>
    <w:rsid w:val="001A2FA0"/>
    <w:rsid w:val="001A3616"/>
    <w:rsid w:val="001A375E"/>
    <w:rsid w:val="001A3FDA"/>
    <w:rsid w:val="001A4190"/>
    <w:rsid w:val="001A41BC"/>
    <w:rsid w:val="001A4581"/>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3DB"/>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7AB"/>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25C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5C8"/>
    <w:rsid w:val="001F17A8"/>
    <w:rsid w:val="001F1802"/>
    <w:rsid w:val="001F18F4"/>
    <w:rsid w:val="001F282D"/>
    <w:rsid w:val="001F2AC6"/>
    <w:rsid w:val="001F2BE5"/>
    <w:rsid w:val="001F2E75"/>
    <w:rsid w:val="001F31B4"/>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4A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DC4"/>
    <w:rsid w:val="00213FB3"/>
    <w:rsid w:val="00214046"/>
    <w:rsid w:val="002140FC"/>
    <w:rsid w:val="002141D7"/>
    <w:rsid w:val="002143A0"/>
    <w:rsid w:val="00214A3B"/>
    <w:rsid w:val="0021522E"/>
    <w:rsid w:val="002153B4"/>
    <w:rsid w:val="002156AA"/>
    <w:rsid w:val="00215AB4"/>
    <w:rsid w:val="00215D0A"/>
    <w:rsid w:val="00215E1D"/>
    <w:rsid w:val="0021628F"/>
    <w:rsid w:val="002163D0"/>
    <w:rsid w:val="002164E6"/>
    <w:rsid w:val="002165CA"/>
    <w:rsid w:val="0021666D"/>
    <w:rsid w:val="0021672E"/>
    <w:rsid w:val="002176BF"/>
    <w:rsid w:val="00217EA9"/>
    <w:rsid w:val="00220B82"/>
    <w:rsid w:val="0022170E"/>
    <w:rsid w:val="00221871"/>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EE3"/>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3FD7"/>
    <w:rsid w:val="0026400A"/>
    <w:rsid w:val="0026418B"/>
    <w:rsid w:val="002644E9"/>
    <w:rsid w:val="00264628"/>
    <w:rsid w:val="00264637"/>
    <w:rsid w:val="00264877"/>
    <w:rsid w:val="00264C85"/>
    <w:rsid w:val="00264D2A"/>
    <w:rsid w:val="00264D2E"/>
    <w:rsid w:val="00264D63"/>
    <w:rsid w:val="00265169"/>
    <w:rsid w:val="0026530F"/>
    <w:rsid w:val="002654BF"/>
    <w:rsid w:val="0026563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1FA"/>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A9B"/>
    <w:rsid w:val="002B2B3E"/>
    <w:rsid w:val="002B2CE2"/>
    <w:rsid w:val="002B2F74"/>
    <w:rsid w:val="002B3197"/>
    <w:rsid w:val="002B3372"/>
    <w:rsid w:val="002B3618"/>
    <w:rsid w:val="002B3924"/>
    <w:rsid w:val="002B3A07"/>
    <w:rsid w:val="002B3CB8"/>
    <w:rsid w:val="002B3FC0"/>
    <w:rsid w:val="002B4312"/>
    <w:rsid w:val="002B44C9"/>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A3B"/>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A6"/>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187"/>
    <w:rsid w:val="002E5445"/>
    <w:rsid w:val="002E567C"/>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C9A"/>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797"/>
    <w:rsid w:val="00305AD4"/>
    <w:rsid w:val="00305D38"/>
    <w:rsid w:val="003062C1"/>
    <w:rsid w:val="003063C6"/>
    <w:rsid w:val="00306B60"/>
    <w:rsid w:val="00306EB9"/>
    <w:rsid w:val="00306EDC"/>
    <w:rsid w:val="0030777F"/>
    <w:rsid w:val="0030789D"/>
    <w:rsid w:val="00307990"/>
    <w:rsid w:val="00307A13"/>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8A2"/>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459"/>
    <w:rsid w:val="00354653"/>
    <w:rsid w:val="0035477D"/>
    <w:rsid w:val="003549DE"/>
    <w:rsid w:val="00354A32"/>
    <w:rsid w:val="00354D41"/>
    <w:rsid w:val="00354EB5"/>
    <w:rsid w:val="0035511E"/>
    <w:rsid w:val="0035563A"/>
    <w:rsid w:val="003559E9"/>
    <w:rsid w:val="00355AF2"/>
    <w:rsid w:val="00355F74"/>
    <w:rsid w:val="00356838"/>
    <w:rsid w:val="00356ACE"/>
    <w:rsid w:val="00356B70"/>
    <w:rsid w:val="00356D65"/>
    <w:rsid w:val="0035720B"/>
    <w:rsid w:val="00357F3C"/>
    <w:rsid w:val="00357FBA"/>
    <w:rsid w:val="003602D1"/>
    <w:rsid w:val="0036050C"/>
    <w:rsid w:val="0036054A"/>
    <w:rsid w:val="00360709"/>
    <w:rsid w:val="00360962"/>
    <w:rsid w:val="0036122A"/>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86E"/>
    <w:rsid w:val="00364E8B"/>
    <w:rsid w:val="003650CF"/>
    <w:rsid w:val="003650EE"/>
    <w:rsid w:val="003651C3"/>
    <w:rsid w:val="0036531C"/>
    <w:rsid w:val="00365382"/>
    <w:rsid w:val="003656E6"/>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F19"/>
    <w:rsid w:val="00381009"/>
    <w:rsid w:val="00381027"/>
    <w:rsid w:val="003810FE"/>
    <w:rsid w:val="00381889"/>
    <w:rsid w:val="0038206D"/>
    <w:rsid w:val="0038233F"/>
    <w:rsid w:val="00382754"/>
    <w:rsid w:val="00383205"/>
    <w:rsid w:val="00383211"/>
    <w:rsid w:val="0038375A"/>
    <w:rsid w:val="003841C5"/>
    <w:rsid w:val="003844CF"/>
    <w:rsid w:val="003849FD"/>
    <w:rsid w:val="003851BF"/>
    <w:rsid w:val="003855EC"/>
    <w:rsid w:val="00385C26"/>
    <w:rsid w:val="003861B3"/>
    <w:rsid w:val="003863C1"/>
    <w:rsid w:val="00386410"/>
    <w:rsid w:val="003864E1"/>
    <w:rsid w:val="0038669E"/>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009"/>
    <w:rsid w:val="0039717D"/>
    <w:rsid w:val="0039726A"/>
    <w:rsid w:val="00397A48"/>
    <w:rsid w:val="00397DF3"/>
    <w:rsid w:val="00397F14"/>
    <w:rsid w:val="003A02E9"/>
    <w:rsid w:val="003A07B4"/>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5F9D"/>
    <w:rsid w:val="003A6501"/>
    <w:rsid w:val="003A681D"/>
    <w:rsid w:val="003A7252"/>
    <w:rsid w:val="003A74F5"/>
    <w:rsid w:val="003A7C94"/>
    <w:rsid w:val="003B0637"/>
    <w:rsid w:val="003B0703"/>
    <w:rsid w:val="003B0A49"/>
    <w:rsid w:val="003B0FEF"/>
    <w:rsid w:val="003B1316"/>
    <w:rsid w:val="003B17F1"/>
    <w:rsid w:val="003B1B5E"/>
    <w:rsid w:val="003B1E10"/>
    <w:rsid w:val="003B2544"/>
    <w:rsid w:val="003B2CDC"/>
    <w:rsid w:val="003B3269"/>
    <w:rsid w:val="003B36F4"/>
    <w:rsid w:val="003B38C3"/>
    <w:rsid w:val="003B3D6E"/>
    <w:rsid w:val="003B40FC"/>
    <w:rsid w:val="003B4152"/>
    <w:rsid w:val="003B42AD"/>
    <w:rsid w:val="003B4978"/>
    <w:rsid w:val="003B4FCA"/>
    <w:rsid w:val="003B51FA"/>
    <w:rsid w:val="003B53C5"/>
    <w:rsid w:val="003B54BF"/>
    <w:rsid w:val="003B5BC3"/>
    <w:rsid w:val="003B5D08"/>
    <w:rsid w:val="003B612E"/>
    <w:rsid w:val="003B69C2"/>
    <w:rsid w:val="003B6A18"/>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163"/>
    <w:rsid w:val="003D0A98"/>
    <w:rsid w:val="003D0AE4"/>
    <w:rsid w:val="003D0C59"/>
    <w:rsid w:val="003D0D36"/>
    <w:rsid w:val="003D0DE8"/>
    <w:rsid w:val="003D0F3F"/>
    <w:rsid w:val="003D1178"/>
    <w:rsid w:val="003D13B5"/>
    <w:rsid w:val="003D1474"/>
    <w:rsid w:val="003D19DD"/>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C0A"/>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5D"/>
    <w:rsid w:val="003F026D"/>
    <w:rsid w:val="003F052B"/>
    <w:rsid w:val="003F05C3"/>
    <w:rsid w:val="003F0816"/>
    <w:rsid w:val="003F0DA2"/>
    <w:rsid w:val="003F14D2"/>
    <w:rsid w:val="003F1BDD"/>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4FEB"/>
    <w:rsid w:val="003F5024"/>
    <w:rsid w:val="003F5025"/>
    <w:rsid w:val="003F5EAC"/>
    <w:rsid w:val="003F5ED0"/>
    <w:rsid w:val="003F60C3"/>
    <w:rsid w:val="003F670B"/>
    <w:rsid w:val="003F6726"/>
    <w:rsid w:val="003F6858"/>
    <w:rsid w:val="003F6B67"/>
    <w:rsid w:val="003F6D84"/>
    <w:rsid w:val="003F74CE"/>
    <w:rsid w:val="003F7B3E"/>
    <w:rsid w:val="003F7DFD"/>
    <w:rsid w:val="003F7F17"/>
    <w:rsid w:val="00400160"/>
    <w:rsid w:val="0040080E"/>
    <w:rsid w:val="00400917"/>
    <w:rsid w:val="00400A38"/>
    <w:rsid w:val="0040148F"/>
    <w:rsid w:val="004016EC"/>
    <w:rsid w:val="00401787"/>
    <w:rsid w:val="00401AF8"/>
    <w:rsid w:val="00401CD9"/>
    <w:rsid w:val="00401F5B"/>
    <w:rsid w:val="004023EA"/>
    <w:rsid w:val="0040245C"/>
    <w:rsid w:val="0040259D"/>
    <w:rsid w:val="00402F99"/>
    <w:rsid w:val="00403B69"/>
    <w:rsid w:val="00403BD9"/>
    <w:rsid w:val="00403C47"/>
    <w:rsid w:val="00403C65"/>
    <w:rsid w:val="00404DD4"/>
    <w:rsid w:val="00405684"/>
    <w:rsid w:val="00405E5E"/>
    <w:rsid w:val="004062E7"/>
    <w:rsid w:val="004065AE"/>
    <w:rsid w:val="00406F7D"/>
    <w:rsid w:val="0040775A"/>
    <w:rsid w:val="004077E5"/>
    <w:rsid w:val="00410307"/>
    <w:rsid w:val="004107FE"/>
    <w:rsid w:val="00411041"/>
    <w:rsid w:val="0041123A"/>
    <w:rsid w:val="0041179D"/>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4A3"/>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5D"/>
    <w:rsid w:val="004311C3"/>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8F"/>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298"/>
    <w:rsid w:val="00447702"/>
    <w:rsid w:val="0044779D"/>
    <w:rsid w:val="00447B18"/>
    <w:rsid w:val="00447D24"/>
    <w:rsid w:val="00450C9B"/>
    <w:rsid w:val="00450EB3"/>
    <w:rsid w:val="004511D5"/>
    <w:rsid w:val="004512DA"/>
    <w:rsid w:val="00451863"/>
    <w:rsid w:val="00451891"/>
    <w:rsid w:val="004518FA"/>
    <w:rsid w:val="004519B1"/>
    <w:rsid w:val="004519BB"/>
    <w:rsid w:val="00451F41"/>
    <w:rsid w:val="00451FAD"/>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04"/>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D68"/>
    <w:rsid w:val="00475F7B"/>
    <w:rsid w:val="004764F9"/>
    <w:rsid w:val="00476735"/>
    <w:rsid w:val="00476E54"/>
    <w:rsid w:val="0047715C"/>
    <w:rsid w:val="004772F7"/>
    <w:rsid w:val="0047743A"/>
    <w:rsid w:val="004775B3"/>
    <w:rsid w:val="0047790C"/>
    <w:rsid w:val="00477939"/>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5F39"/>
    <w:rsid w:val="004863B7"/>
    <w:rsid w:val="0048686C"/>
    <w:rsid w:val="00487309"/>
    <w:rsid w:val="00487825"/>
    <w:rsid w:val="00487E59"/>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98C"/>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F7"/>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00B"/>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914"/>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2DF9"/>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2E8"/>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6BB"/>
    <w:rsid w:val="004F5A19"/>
    <w:rsid w:val="004F6256"/>
    <w:rsid w:val="004F6AEF"/>
    <w:rsid w:val="004F6FB6"/>
    <w:rsid w:val="004F70D8"/>
    <w:rsid w:val="004F7288"/>
    <w:rsid w:val="004F7502"/>
    <w:rsid w:val="004F767C"/>
    <w:rsid w:val="004F77AB"/>
    <w:rsid w:val="004F7848"/>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75"/>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56E"/>
    <w:rsid w:val="0051076C"/>
    <w:rsid w:val="00510945"/>
    <w:rsid w:val="0051158F"/>
    <w:rsid w:val="00511710"/>
    <w:rsid w:val="00511FA0"/>
    <w:rsid w:val="00512324"/>
    <w:rsid w:val="0051241C"/>
    <w:rsid w:val="00512BED"/>
    <w:rsid w:val="0051314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B7A"/>
    <w:rsid w:val="00522D84"/>
    <w:rsid w:val="005232DA"/>
    <w:rsid w:val="0052331A"/>
    <w:rsid w:val="00523833"/>
    <w:rsid w:val="005240E1"/>
    <w:rsid w:val="0052460F"/>
    <w:rsid w:val="005247F2"/>
    <w:rsid w:val="00525053"/>
    <w:rsid w:val="00525055"/>
    <w:rsid w:val="0052511A"/>
    <w:rsid w:val="0052562A"/>
    <w:rsid w:val="005256F8"/>
    <w:rsid w:val="00525BA5"/>
    <w:rsid w:val="00525C03"/>
    <w:rsid w:val="00525DFF"/>
    <w:rsid w:val="0052656C"/>
    <w:rsid w:val="005265BC"/>
    <w:rsid w:val="005267DE"/>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40C"/>
    <w:rsid w:val="005337DA"/>
    <w:rsid w:val="005339DD"/>
    <w:rsid w:val="00533A87"/>
    <w:rsid w:val="00533C7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252"/>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DE5"/>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4DE"/>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F85"/>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25C"/>
    <w:rsid w:val="005933F4"/>
    <w:rsid w:val="00593434"/>
    <w:rsid w:val="00593EB1"/>
    <w:rsid w:val="00594D1F"/>
    <w:rsid w:val="00594F71"/>
    <w:rsid w:val="00595000"/>
    <w:rsid w:val="0059587B"/>
    <w:rsid w:val="005959ED"/>
    <w:rsid w:val="00595CDD"/>
    <w:rsid w:val="005969BC"/>
    <w:rsid w:val="00597748"/>
    <w:rsid w:val="005978A3"/>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B7E"/>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0A7F"/>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4FD"/>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560"/>
    <w:rsid w:val="005F1844"/>
    <w:rsid w:val="005F2100"/>
    <w:rsid w:val="005F212C"/>
    <w:rsid w:val="005F2169"/>
    <w:rsid w:val="005F2194"/>
    <w:rsid w:val="005F253E"/>
    <w:rsid w:val="005F29CA"/>
    <w:rsid w:val="005F304D"/>
    <w:rsid w:val="005F36FA"/>
    <w:rsid w:val="005F3C41"/>
    <w:rsid w:val="005F3F39"/>
    <w:rsid w:val="005F412E"/>
    <w:rsid w:val="005F4261"/>
    <w:rsid w:val="005F4697"/>
    <w:rsid w:val="005F4770"/>
    <w:rsid w:val="005F4A91"/>
    <w:rsid w:val="005F4CF3"/>
    <w:rsid w:val="005F4FD3"/>
    <w:rsid w:val="005F56B6"/>
    <w:rsid w:val="005F5B2F"/>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182"/>
    <w:rsid w:val="00606356"/>
    <w:rsid w:val="00606B56"/>
    <w:rsid w:val="00606BA9"/>
    <w:rsid w:val="00606DC4"/>
    <w:rsid w:val="006076F9"/>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B9E"/>
    <w:rsid w:val="00620E07"/>
    <w:rsid w:val="006213F4"/>
    <w:rsid w:val="00621752"/>
    <w:rsid w:val="00621765"/>
    <w:rsid w:val="006220D5"/>
    <w:rsid w:val="006222FF"/>
    <w:rsid w:val="0062245B"/>
    <w:rsid w:val="006225D2"/>
    <w:rsid w:val="006227B6"/>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97A"/>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3F3"/>
    <w:rsid w:val="00641472"/>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C45"/>
    <w:rsid w:val="00651E34"/>
    <w:rsid w:val="00651EBA"/>
    <w:rsid w:val="00652A26"/>
    <w:rsid w:val="00652D53"/>
    <w:rsid w:val="00652D55"/>
    <w:rsid w:val="0065369F"/>
    <w:rsid w:val="00653A2A"/>
    <w:rsid w:val="00653FA4"/>
    <w:rsid w:val="00654117"/>
    <w:rsid w:val="00654492"/>
    <w:rsid w:val="00654FEE"/>
    <w:rsid w:val="0065519F"/>
    <w:rsid w:val="006551C1"/>
    <w:rsid w:val="006551EB"/>
    <w:rsid w:val="0065596B"/>
    <w:rsid w:val="00655C81"/>
    <w:rsid w:val="00655D42"/>
    <w:rsid w:val="00655DE3"/>
    <w:rsid w:val="0065691A"/>
    <w:rsid w:val="00656B13"/>
    <w:rsid w:val="00656CAA"/>
    <w:rsid w:val="00657021"/>
    <w:rsid w:val="0065720C"/>
    <w:rsid w:val="00657291"/>
    <w:rsid w:val="006577BC"/>
    <w:rsid w:val="00660662"/>
    <w:rsid w:val="0066068A"/>
    <w:rsid w:val="00660B8A"/>
    <w:rsid w:val="00660E11"/>
    <w:rsid w:val="00660E4F"/>
    <w:rsid w:val="006618E1"/>
    <w:rsid w:val="006619FB"/>
    <w:rsid w:val="00661A0A"/>
    <w:rsid w:val="00661BB7"/>
    <w:rsid w:val="006623E2"/>
    <w:rsid w:val="006625C2"/>
    <w:rsid w:val="00662F41"/>
    <w:rsid w:val="00663D9E"/>
    <w:rsid w:val="00664027"/>
    <w:rsid w:val="00664534"/>
    <w:rsid w:val="00664A23"/>
    <w:rsid w:val="00664B39"/>
    <w:rsid w:val="00664F29"/>
    <w:rsid w:val="0066500B"/>
    <w:rsid w:val="00665143"/>
    <w:rsid w:val="006658AD"/>
    <w:rsid w:val="0066593E"/>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77"/>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67"/>
    <w:rsid w:val="006865CB"/>
    <w:rsid w:val="00686711"/>
    <w:rsid w:val="00686D4A"/>
    <w:rsid w:val="0068778C"/>
    <w:rsid w:val="00687EE4"/>
    <w:rsid w:val="00690255"/>
    <w:rsid w:val="0069097C"/>
    <w:rsid w:val="006913BB"/>
    <w:rsid w:val="0069160E"/>
    <w:rsid w:val="00691ACB"/>
    <w:rsid w:val="00691F1E"/>
    <w:rsid w:val="0069229A"/>
    <w:rsid w:val="006923B9"/>
    <w:rsid w:val="00692D14"/>
    <w:rsid w:val="006931FA"/>
    <w:rsid w:val="00693302"/>
    <w:rsid w:val="00693989"/>
    <w:rsid w:val="006939B4"/>
    <w:rsid w:val="00694B66"/>
    <w:rsid w:val="00694C9A"/>
    <w:rsid w:val="00694F79"/>
    <w:rsid w:val="00694F95"/>
    <w:rsid w:val="00695096"/>
    <w:rsid w:val="0069548B"/>
    <w:rsid w:val="006955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3A0"/>
    <w:rsid w:val="006A296F"/>
    <w:rsid w:val="006A2F54"/>
    <w:rsid w:val="006A3059"/>
    <w:rsid w:val="006A3139"/>
    <w:rsid w:val="006A3550"/>
    <w:rsid w:val="006A4169"/>
    <w:rsid w:val="006A443F"/>
    <w:rsid w:val="006A4727"/>
    <w:rsid w:val="006A48CE"/>
    <w:rsid w:val="006A49E0"/>
    <w:rsid w:val="006A4C93"/>
    <w:rsid w:val="006A500A"/>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40"/>
    <w:rsid w:val="006B7B78"/>
    <w:rsid w:val="006C012D"/>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0E45"/>
    <w:rsid w:val="006D17CA"/>
    <w:rsid w:val="006D1969"/>
    <w:rsid w:val="006D1E79"/>
    <w:rsid w:val="006D2017"/>
    <w:rsid w:val="006D21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2E"/>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49C"/>
    <w:rsid w:val="006F570F"/>
    <w:rsid w:val="006F571D"/>
    <w:rsid w:val="006F602A"/>
    <w:rsid w:val="006F642E"/>
    <w:rsid w:val="006F6DDA"/>
    <w:rsid w:val="006F6DEA"/>
    <w:rsid w:val="006F749D"/>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3C38"/>
    <w:rsid w:val="00704445"/>
    <w:rsid w:val="0070444F"/>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4DA"/>
    <w:rsid w:val="00710E89"/>
    <w:rsid w:val="00711122"/>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429"/>
    <w:rsid w:val="00720975"/>
    <w:rsid w:val="00720FAB"/>
    <w:rsid w:val="00720FB7"/>
    <w:rsid w:val="00721732"/>
    <w:rsid w:val="00721793"/>
    <w:rsid w:val="007217B0"/>
    <w:rsid w:val="00721F60"/>
    <w:rsid w:val="00722152"/>
    <w:rsid w:val="00722295"/>
    <w:rsid w:val="007223C9"/>
    <w:rsid w:val="007226DA"/>
    <w:rsid w:val="007228FE"/>
    <w:rsid w:val="00722955"/>
    <w:rsid w:val="0072295D"/>
    <w:rsid w:val="00722AC5"/>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1854"/>
    <w:rsid w:val="00731E9F"/>
    <w:rsid w:val="007321EA"/>
    <w:rsid w:val="00732299"/>
    <w:rsid w:val="00732643"/>
    <w:rsid w:val="00732A90"/>
    <w:rsid w:val="00732E32"/>
    <w:rsid w:val="0073318B"/>
    <w:rsid w:val="007336B2"/>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DB7"/>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044"/>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AC1"/>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B93"/>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2F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95"/>
    <w:rsid w:val="00771671"/>
    <w:rsid w:val="0077172B"/>
    <w:rsid w:val="00771762"/>
    <w:rsid w:val="007717B8"/>
    <w:rsid w:val="00771BF8"/>
    <w:rsid w:val="00771E42"/>
    <w:rsid w:val="007725F4"/>
    <w:rsid w:val="00772805"/>
    <w:rsid w:val="00772BD3"/>
    <w:rsid w:val="00773029"/>
    <w:rsid w:val="0077393F"/>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35"/>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5F6"/>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F4F"/>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4E"/>
    <w:rsid w:val="007B5554"/>
    <w:rsid w:val="007B5625"/>
    <w:rsid w:val="007B58C9"/>
    <w:rsid w:val="007B6566"/>
    <w:rsid w:val="007B6B7C"/>
    <w:rsid w:val="007B6D4F"/>
    <w:rsid w:val="007B7529"/>
    <w:rsid w:val="007B78A6"/>
    <w:rsid w:val="007B7BDF"/>
    <w:rsid w:val="007B7F39"/>
    <w:rsid w:val="007C0E7C"/>
    <w:rsid w:val="007C114C"/>
    <w:rsid w:val="007C1277"/>
    <w:rsid w:val="007C16EC"/>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C69"/>
    <w:rsid w:val="007C5E7B"/>
    <w:rsid w:val="007C6607"/>
    <w:rsid w:val="007C6AE0"/>
    <w:rsid w:val="007C752A"/>
    <w:rsid w:val="007C7BBC"/>
    <w:rsid w:val="007C7C75"/>
    <w:rsid w:val="007D0134"/>
    <w:rsid w:val="007D0921"/>
    <w:rsid w:val="007D0C87"/>
    <w:rsid w:val="007D0DC2"/>
    <w:rsid w:val="007D106E"/>
    <w:rsid w:val="007D1350"/>
    <w:rsid w:val="007D14D6"/>
    <w:rsid w:val="007D14ED"/>
    <w:rsid w:val="007D1705"/>
    <w:rsid w:val="007D1834"/>
    <w:rsid w:val="007D1B28"/>
    <w:rsid w:val="007D1E12"/>
    <w:rsid w:val="007D1EB1"/>
    <w:rsid w:val="007D21B5"/>
    <w:rsid w:val="007D2C5A"/>
    <w:rsid w:val="007D2F59"/>
    <w:rsid w:val="007D3913"/>
    <w:rsid w:val="007D4704"/>
    <w:rsid w:val="007D4725"/>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34E"/>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5D7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0D7"/>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8A1"/>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1D7"/>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9D"/>
    <w:rsid w:val="008576CB"/>
    <w:rsid w:val="00857BCE"/>
    <w:rsid w:val="00857FB0"/>
    <w:rsid w:val="00860691"/>
    <w:rsid w:val="00860E44"/>
    <w:rsid w:val="008610E8"/>
    <w:rsid w:val="00861417"/>
    <w:rsid w:val="00861714"/>
    <w:rsid w:val="008619C1"/>
    <w:rsid w:val="00861AFB"/>
    <w:rsid w:val="00862547"/>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99"/>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4"/>
    <w:rsid w:val="0087760F"/>
    <w:rsid w:val="00877BA7"/>
    <w:rsid w:val="00877D80"/>
    <w:rsid w:val="00877EFF"/>
    <w:rsid w:val="00877F45"/>
    <w:rsid w:val="00880A4D"/>
    <w:rsid w:val="00880C30"/>
    <w:rsid w:val="00880C65"/>
    <w:rsid w:val="00880E0F"/>
    <w:rsid w:val="00880E64"/>
    <w:rsid w:val="00881072"/>
    <w:rsid w:val="0088127B"/>
    <w:rsid w:val="00881801"/>
    <w:rsid w:val="008821F5"/>
    <w:rsid w:val="008824BD"/>
    <w:rsid w:val="008824F8"/>
    <w:rsid w:val="00882683"/>
    <w:rsid w:val="008826D7"/>
    <w:rsid w:val="00882818"/>
    <w:rsid w:val="00882AF6"/>
    <w:rsid w:val="00882F38"/>
    <w:rsid w:val="0088310B"/>
    <w:rsid w:val="008837A7"/>
    <w:rsid w:val="00883E20"/>
    <w:rsid w:val="00884497"/>
    <w:rsid w:val="00884794"/>
    <w:rsid w:val="00884BCC"/>
    <w:rsid w:val="00884F52"/>
    <w:rsid w:val="008852B1"/>
    <w:rsid w:val="00885A94"/>
    <w:rsid w:val="0088643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8C9"/>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66"/>
    <w:rsid w:val="00896A1D"/>
    <w:rsid w:val="00896DC8"/>
    <w:rsid w:val="00897218"/>
    <w:rsid w:val="00897304"/>
    <w:rsid w:val="0089753F"/>
    <w:rsid w:val="00897674"/>
    <w:rsid w:val="00897711"/>
    <w:rsid w:val="00897A36"/>
    <w:rsid w:val="00897D3B"/>
    <w:rsid w:val="008A0536"/>
    <w:rsid w:val="008A1111"/>
    <w:rsid w:val="008A1998"/>
    <w:rsid w:val="008A1A14"/>
    <w:rsid w:val="008A1EF4"/>
    <w:rsid w:val="008A22E4"/>
    <w:rsid w:val="008A2347"/>
    <w:rsid w:val="008A2AA5"/>
    <w:rsid w:val="008A2CDE"/>
    <w:rsid w:val="008A36DD"/>
    <w:rsid w:val="008A39A0"/>
    <w:rsid w:val="008A3BE1"/>
    <w:rsid w:val="008A3D50"/>
    <w:rsid w:val="008A3E0A"/>
    <w:rsid w:val="008A3E25"/>
    <w:rsid w:val="008A4F28"/>
    <w:rsid w:val="008A5791"/>
    <w:rsid w:val="008A5A24"/>
    <w:rsid w:val="008A5EF9"/>
    <w:rsid w:val="008A6413"/>
    <w:rsid w:val="008A6558"/>
    <w:rsid w:val="008A6C2B"/>
    <w:rsid w:val="008A71C9"/>
    <w:rsid w:val="008A742A"/>
    <w:rsid w:val="008A7E4C"/>
    <w:rsid w:val="008A7FB7"/>
    <w:rsid w:val="008B0035"/>
    <w:rsid w:val="008B0730"/>
    <w:rsid w:val="008B0B49"/>
    <w:rsid w:val="008B0CB1"/>
    <w:rsid w:val="008B0CB9"/>
    <w:rsid w:val="008B1270"/>
    <w:rsid w:val="008B1371"/>
    <w:rsid w:val="008B1947"/>
    <w:rsid w:val="008B1A19"/>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195"/>
    <w:rsid w:val="008D058C"/>
    <w:rsid w:val="008D0796"/>
    <w:rsid w:val="008D0BAF"/>
    <w:rsid w:val="008D0DE9"/>
    <w:rsid w:val="008D16A4"/>
    <w:rsid w:val="008D18F8"/>
    <w:rsid w:val="008D1946"/>
    <w:rsid w:val="008D1C85"/>
    <w:rsid w:val="008D1E4E"/>
    <w:rsid w:val="008D1FBC"/>
    <w:rsid w:val="008D209C"/>
    <w:rsid w:val="008D24ED"/>
    <w:rsid w:val="008D2B23"/>
    <w:rsid w:val="008D2C40"/>
    <w:rsid w:val="008D3373"/>
    <w:rsid w:val="008D33B1"/>
    <w:rsid w:val="008D46DF"/>
    <w:rsid w:val="008D476D"/>
    <w:rsid w:val="008D4C2B"/>
    <w:rsid w:val="008D4F98"/>
    <w:rsid w:val="008D5016"/>
    <w:rsid w:val="008D5429"/>
    <w:rsid w:val="008D58EB"/>
    <w:rsid w:val="008D5F13"/>
    <w:rsid w:val="008D60CF"/>
    <w:rsid w:val="008D6D61"/>
    <w:rsid w:val="008D71DE"/>
    <w:rsid w:val="008D71FC"/>
    <w:rsid w:val="008D7AB5"/>
    <w:rsid w:val="008D7D72"/>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8CF"/>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A09"/>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D42"/>
    <w:rsid w:val="00905E88"/>
    <w:rsid w:val="00905EC5"/>
    <w:rsid w:val="00905F5A"/>
    <w:rsid w:val="009060E7"/>
    <w:rsid w:val="00906878"/>
    <w:rsid w:val="009071DE"/>
    <w:rsid w:val="0090748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4CA2"/>
    <w:rsid w:val="00915590"/>
    <w:rsid w:val="00915B26"/>
    <w:rsid w:val="009168B5"/>
    <w:rsid w:val="00916E86"/>
    <w:rsid w:val="00917181"/>
    <w:rsid w:val="009178D6"/>
    <w:rsid w:val="00917B98"/>
    <w:rsid w:val="00917F71"/>
    <w:rsid w:val="0092000A"/>
    <w:rsid w:val="0092014D"/>
    <w:rsid w:val="009204F5"/>
    <w:rsid w:val="009206AC"/>
    <w:rsid w:val="00920E0C"/>
    <w:rsid w:val="00920F20"/>
    <w:rsid w:val="00921308"/>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2D6"/>
    <w:rsid w:val="009577E3"/>
    <w:rsid w:val="00957820"/>
    <w:rsid w:val="00957C05"/>
    <w:rsid w:val="00957C91"/>
    <w:rsid w:val="00957EA5"/>
    <w:rsid w:val="009605D4"/>
    <w:rsid w:val="00960DE8"/>
    <w:rsid w:val="00960F87"/>
    <w:rsid w:val="00960FF0"/>
    <w:rsid w:val="009612C1"/>
    <w:rsid w:val="0096133A"/>
    <w:rsid w:val="009613AD"/>
    <w:rsid w:val="00961758"/>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C9D"/>
    <w:rsid w:val="00965F46"/>
    <w:rsid w:val="0096608B"/>
    <w:rsid w:val="00966A52"/>
    <w:rsid w:val="00966DC2"/>
    <w:rsid w:val="00966ED3"/>
    <w:rsid w:val="00966FDF"/>
    <w:rsid w:val="00967248"/>
    <w:rsid w:val="0096750E"/>
    <w:rsid w:val="0096767D"/>
    <w:rsid w:val="00967D72"/>
    <w:rsid w:val="00970010"/>
    <w:rsid w:val="00970083"/>
    <w:rsid w:val="009707C8"/>
    <w:rsid w:val="00970B55"/>
    <w:rsid w:val="00970B70"/>
    <w:rsid w:val="00970CA0"/>
    <w:rsid w:val="00970FB7"/>
    <w:rsid w:val="0097192A"/>
    <w:rsid w:val="00971B66"/>
    <w:rsid w:val="00971B9A"/>
    <w:rsid w:val="00971D11"/>
    <w:rsid w:val="00971DC9"/>
    <w:rsid w:val="00971EDE"/>
    <w:rsid w:val="00972001"/>
    <w:rsid w:val="0097227C"/>
    <w:rsid w:val="00972464"/>
    <w:rsid w:val="00972CFE"/>
    <w:rsid w:val="00973585"/>
    <w:rsid w:val="00973925"/>
    <w:rsid w:val="00973AE7"/>
    <w:rsid w:val="00973B4B"/>
    <w:rsid w:val="00973E53"/>
    <w:rsid w:val="00974148"/>
    <w:rsid w:val="00974649"/>
    <w:rsid w:val="009747C4"/>
    <w:rsid w:val="00974BB4"/>
    <w:rsid w:val="00974DAE"/>
    <w:rsid w:val="009752B5"/>
    <w:rsid w:val="00975822"/>
    <w:rsid w:val="00975EC9"/>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25"/>
    <w:rsid w:val="00981349"/>
    <w:rsid w:val="009818B8"/>
    <w:rsid w:val="00981BE0"/>
    <w:rsid w:val="00981DC1"/>
    <w:rsid w:val="00981EFA"/>
    <w:rsid w:val="009821EF"/>
    <w:rsid w:val="00983044"/>
    <w:rsid w:val="009832B9"/>
    <w:rsid w:val="009833A8"/>
    <w:rsid w:val="009833C9"/>
    <w:rsid w:val="00983B9D"/>
    <w:rsid w:val="0098440C"/>
    <w:rsid w:val="00984938"/>
    <w:rsid w:val="009851FC"/>
    <w:rsid w:val="0098526A"/>
    <w:rsid w:val="00985529"/>
    <w:rsid w:val="00985645"/>
    <w:rsid w:val="00985669"/>
    <w:rsid w:val="00985FCA"/>
    <w:rsid w:val="0098669F"/>
    <w:rsid w:val="009867A8"/>
    <w:rsid w:val="00986F3D"/>
    <w:rsid w:val="00987239"/>
    <w:rsid w:val="0098738E"/>
    <w:rsid w:val="00987BD1"/>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8E4"/>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3D37"/>
    <w:rsid w:val="009A445E"/>
    <w:rsid w:val="009A48E4"/>
    <w:rsid w:val="009A4F3B"/>
    <w:rsid w:val="009A510F"/>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26C"/>
    <w:rsid w:val="009B07C1"/>
    <w:rsid w:val="009B09D8"/>
    <w:rsid w:val="009B0B0E"/>
    <w:rsid w:val="009B0B86"/>
    <w:rsid w:val="009B0F65"/>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6AD"/>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7F3"/>
    <w:rsid w:val="009C18C6"/>
    <w:rsid w:val="009C2690"/>
    <w:rsid w:val="009C2E94"/>
    <w:rsid w:val="009C35B5"/>
    <w:rsid w:val="009C3715"/>
    <w:rsid w:val="009C37D9"/>
    <w:rsid w:val="009C3D6D"/>
    <w:rsid w:val="009C41B8"/>
    <w:rsid w:val="009C4538"/>
    <w:rsid w:val="009C478F"/>
    <w:rsid w:val="009C4AAA"/>
    <w:rsid w:val="009C4AF7"/>
    <w:rsid w:val="009C51AF"/>
    <w:rsid w:val="009C52E7"/>
    <w:rsid w:val="009C5B3E"/>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4DB"/>
    <w:rsid w:val="009F08A5"/>
    <w:rsid w:val="009F0D52"/>
    <w:rsid w:val="009F0E4B"/>
    <w:rsid w:val="009F1112"/>
    <w:rsid w:val="009F1326"/>
    <w:rsid w:val="009F178F"/>
    <w:rsid w:val="009F1986"/>
    <w:rsid w:val="009F1A4D"/>
    <w:rsid w:val="009F1DA5"/>
    <w:rsid w:val="009F1E0D"/>
    <w:rsid w:val="009F1F3F"/>
    <w:rsid w:val="009F1FD6"/>
    <w:rsid w:val="009F1FFA"/>
    <w:rsid w:val="009F2536"/>
    <w:rsid w:val="009F25A6"/>
    <w:rsid w:val="009F2958"/>
    <w:rsid w:val="009F2B22"/>
    <w:rsid w:val="009F31B3"/>
    <w:rsid w:val="009F3A79"/>
    <w:rsid w:val="009F3DA4"/>
    <w:rsid w:val="009F3EDD"/>
    <w:rsid w:val="009F4360"/>
    <w:rsid w:val="009F4383"/>
    <w:rsid w:val="009F4AF2"/>
    <w:rsid w:val="009F4E66"/>
    <w:rsid w:val="009F4EBD"/>
    <w:rsid w:val="009F5124"/>
    <w:rsid w:val="009F526D"/>
    <w:rsid w:val="009F5DB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AA0"/>
    <w:rsid w:val="00A04B1D"/>
    <w:rsid w:val="00A04BDE"/>
    <w:rsid w:val="00A05273"/>
    <w:rsid w:val="00A05499"/>
    <w:rsid w:val="00A0561E"/>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0F4"/>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6DA"/>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5DEB"/>
    <w:rsid w:val="00A26526"/>
    <w:rsid w:val="00A266F8"/>
    <w:rsid w:val="00A27030"/>
    <w:rsid w:val="00A3031D"/>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0E61"/>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4899"/>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CFC"/>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2B0"/>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B23"/>
    <w:rsid w:val="00A72C8B"/>
    <w:rsid w:val="00A72F79"/>
    <w:rsid w:val="00A73048"/>
    <w:rsid w:val="00A73374"/>
    <w:rsid w:val="00A733E5"/>
    <w:rsid w:val="00A7355B"/>
    <w:rsid w:val="00A739DD"/>
    <w:rsid w:val="00A73C54"/>
    <w:rsid w:val="00A73F56"/>
    <w:rsid w:val="00A74997"/>
    <w:rsid w:val="00A74A1E"/>
    <w:rsid w:val="00A7548E"/>
    <w:rsid w:val="00A75640"/>
    <w:rsid w:val="00A75718"/>
    <w:rsid w:val="00A75E1A"/>
    <w:rsid w:val="00A75F6B"/>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01"/>
    <w:rsid w:val="00A94394"/>
    <w:rsid w:val="00A9455F"/>
    <w:rsid w:val="00A9474D"/>
    <w:rsid w:val="00A94916"/>
    <w:rsid w:val="00A94F3C"/>
    <w:rsid w:val="00A956FE"/>
    <w:rsid w:val="00A95BC3"/>
    <w:rsid w:val="00A95E0D"/>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65E"/>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603"/>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73F"/>
    <w:rsid w:val="00AD0802"/>
    <w:rsid w:val="00AD0BDD"/>
    <w:rsid w:val="00AD0C24"/>
    <w:rsid w:val="00AD0CF5"/>
    <w:rsid w:val="00AD0E3E"/>
    <w:rsid w:val="00AD1340"/>
    <w:rsid w:val="00AD1363"/>
    <w:rsid w:val="00AD1370"/>
    <w:rsid w:val="00AD193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EDF"/>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861"/>
    <w:rsid w:val="00AF7BAE"/>
    <w:rsid w:val="00B00049"/>
    <w:rsid w:val="00B000D9"/>
    <w:rsid w:val="00B00168"/>
    <w:rsid w:val="00B00642"/>
    <w:rsid w:val="00B00978"/>
    <w:rsid w:val="00B00B81"/>
    <w:rsid w:val="00B00BBC"/>
    <w:rsid w:val="00B00D80"/>
    <w:rsid w:val="00B0106E"/>
    <w:rsid w:val="00B01094"/>
    <w:rsid w:val="00B01607"/>
    <w:rsid w:val="00B0162D"/>
    <w:rsid w:val="00B0190C"/>
    <w:rsid w:val="00B020F0"/>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4A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1ABD"/>
    <w:rsid w:val="00B220FA"/>
    <w:rsid w:val="00B22119"/>
    <w:rsid w:val="00B22208"/>
    <w:rsid w:val="00B2237A"/>
    <w:rsid w:val="00B22388"/>
    <w:rsid w:val="00B22618"/>
    <w:rsid w:val="00B2284F"/>
    <w:rsid w:val="00B22AE7"/>
    <w:rsid w:val="00B22B0F"/>
    <w:rsid w:val="00B231FF"/>
    <w:rsid w:val="00B23215"/>
    <w:rsid w:val="00B2339A"/>
    <w:rsid w:val="00B23A88"/>
    <w:rsid w:val="00B23AC1"/>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61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B57"/>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3F4"/>
    <w:rsid w:val="00B505E8"/>
    <w:rsid w:val="00B50D1D"/>
    <w:rsid w:val="00B51B5D"/>
    <w:rsid w:val="00B51E94"/>
    <w:rsid w:val="00B5220E"/>
    <w:rsid w:val="00B522CB"/>
    <w:rsid w:val="00B52387"/>
    <w:rsid w:val="00B525FD"/>
    <w:rsid w:val="00B527FE"/>
    <w:rsid w:val="00B5287A"/>
    <w:rsid w:val="00B53332"/>
    <w:rsid w:val="00B53A73"/>
    <w:rsid w:val="00B54D53"/>
    <w:rsid w:val="00B550D2"/>
    <w:rsid w:val="00B55376"/>
    <w:rsid w:val="00B55C9E"/>
    <w:rsid w:val="00B55CA5"/>
    <w:rsid w:val="00B55F0B"/>
    <w:rsid w:val="00B56027"/>
    <w:rsid w:val="00B5680E"/>
    <w:rsid w:val="00B5690A"/>
    <w:rsid w:val="00B569C8"/>
    <w:rsid w:val="00B56C01"/>
    <w:rsid w:val="00B56D23"/>
    <w:rsid w:val="00B57187"/>
    <w:rsid w:val="00B578A4"/>
    <w:rsid w:val="00B578B7"/>
    <w:rsid w:val="00B57A33"/>
    <w:rsid w:val="00B57EFD"/>
    <w:rsid w:val="00B60558"/>
    <w:rsid w:val="00B6059B"/>
    <w:rsid w:val="00B6080D"/>
    <w:rsid w:val="00B609A4"/>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3B2"/>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FBC"/>
    <w:rsid w:val="00B67151"/>
    <w:rsid w:val="00B677C8"/>
    <w:rsid w:val="00B67A37"/>
    <w:rsid w:val="00B67C02"/>
    <w:rsid w:val="00B67C31"/>
    <w:rsid w:val="00B700D3"/>
    <w:rsid w:val="00B71B46"/>
    <w:rsid w:val="00B71F5D"/>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8A3"/>
    <w:rsid w:val="00B80DC0"/>
    <w:rsid w:val="00B81082"/>
    <w:rsid w:val="00B81086"/>
    <w:rsid w:val="00B813CF"/>
    <w:rsid w:val="00B81477"/>
    <w:rsid w:val="00B817DB"/>
    <w:rsid w:val="00B81A96"/>
    <w:rsid w:val="00B8233F"/>
    <w:rsid w:val="00B8253B"/>
    <w:rsid w:val="00B82B06"/>
    <w:rsid w:val="00B82E5D"/>
    <w:rsid w:val="00B82EE8"/>
    <w:rsid w:val="00B83325"/>
    <w:rsid w:val="00B83552"/>
    <w:rsid w:val="00B835A8"/>
    <w:rsid w:val="00B83D49"/>
    <w:rsid w:val="00B84319"/>
    <w:rsid w:val="00B843F6"/>
    <w:rsid w:val="00B84B07"/>
    <w:rsid w:val="00B84CA1"/>
    <w:rsid w:val="00B85291"/>
    <w:rsid w:val="00B853B6"/>
    <w:rsid w:val="00B8567D"/>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265"/>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3B4"/>
    <w:rsid w:val="00B944BA"/>
    <w:rsid w:val="00B946BF"/>
    <w:rsid w:val="00B95417"/>
    <w:rsid w:val="00B95496"/>
    <w:rsid w:val="00B95B2D"/>
    <w:rsid w:val="00B95C12"/>
    <w:rsid w:val="00B96021"/>
    <w:rsid w:val="00B960AC"/>
    <w:rsid w:val="00B961B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76A"/>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4F5"/>
    <w:rsid w:val="00BB6A42"/>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8FB"/>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36"/>
    <w:rsid w:val="00BC59B6"/>
    <w:rsid w:val="00BC5AE1"/>
    <w:rsid w:val="00BC5B16"/>
    <w:rsid w:val="00BC5DC7"/>
    <w:rsid w:val="00BC62E7"/>
    <w:rsid w:val="00BC6684"/>
    <w:rsid w:val="00BC6A42"/>
    <w:rsid w:val="00BC6BD9"/>
    <w:rsid w:val="00BC6C17"/>
    <w:rsid w:val="00BC6C75"/>
    <w:rsid w:val="00BC771E"/>
    <w:rsid w:val="00BC7EC3"/>
    <w:rsid w:val="00BC7F95"/>
    <w:rsid w:val="00BD0559"/>
    <w:rsid w:val="00BD0782"/>
    <w:rsid w:val="00BD0C1D"/>
    <w:rsid w:val="00BD0C2F"/>
    <w:rsid w:val="00BD144F"/>
    <w:rsid w:val="00BD161A"/>
    <w:rsid w:val="00BD18F7"/>
    <w:rsid w:val="00BD1B7B"/>
    <w:rsid w:val="00BD1D78"/>
    <w:rsid w:val="00BD1EF7"/>
    <w:rsid w:val="00BD215E"/>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5EA8"/>
    <w:rsid w:val="00BD66DE"/>
    <w:rsid w:val="00BD6B00"/>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7B5"/>
    <w:rsid w:val="00BE29C7"/>
    <w:rsid w:val="00BE2C29"/>
    <w:rsid w:val="00BE2EA9"/>
    <w:rsid w:val="00BE37EC"/>
    <w:rsid w:val="00BE3B16"/>
    <w:rsid w:val="00BE4013"/>
    <w:rsid w:val="00BE4700"/>
    <w:rsid w:val="00BE471D"/>
    <w:rsid w:val="00BE4924"/>
    <w:rsid w:val="00BE4BDA"/>
    <w:rsid w:val="00BE4CEC"/>
    <w:rsid w:val="00BE4FE8"/>
    <w:rsid w:val="00BE50BF"/>
    <w:rsid w:val="00BE5244"/>
    <w:rsid w:val="00BE5B62"/>
    <w:rsid w:val="00BE603D"/>
    <w:rsid w:val="00BE6394"/>
    <w:rsid w:val="00BE69AE"/>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F8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956"/>
    <w:rsid w:val="00C13B1F"/>
    <w:rsid w:val="00C13BEF"/>
    <w:rsid w:val="00C14152"/>
    <w:rsid w:val="00C14157"/>
    <w:rsid w:val="00C1425C"/>
    <w:rsid w:val="00C14BC7"/>
    <w:rsid w:val="00C14F08"/>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A2"/>
    <w:rsid w:val="00C22230"/>
    <w:rsid w:val="00C225BA"/>
    <w:rsid w:val="00C226BD"/>
    <w:rsid w:val="00C2280E"/>
    <w:rsid w:val="00C22B4F"/>
    <w:rsid w:val="00C22C73"/>
    <w:rsid w:val="00C22D21"/>
    <w:rsid w:val="00C2300F"/>
    <w:rsid w:val="00C23509"/>
    <w:rsid w:val="00C2367F"/>
    <w:rsid w:val="00C238E1"/>
    <w:rsid w:val="00C23AF3"/>
    <w:rsid w:val="00C24038"/>
    <w:rsid w:val="00C24192"/>
    <w:rsid w:val="00C2471E"/>
    <w:rsid w:val="00C24C7C"/>
    <w:rsid w:val="00C2639F"/>
    <w:rsid w:val="00C264A6"/>
    <w:rsid w:val="00C26B46"/>
    <w:rsid w:val="00C26CDF"/>
    <w:rsid w:val="00C2724C"/>
    <w:rsid w:val="00C273A1"/>
    <w:rsid w:val="00C27450"/>
    <w:rsid w:val="00C274E7"/>
    <w:rsid w:val="00C27E1F"/>
    <w:rsid w:val="00C3007D"/>
    <w:rsid w:val="00C3010E"/>
    <w:rsid w:val="00C305FF"/>
    <w:rsid w:val="00C30872"/>
    <w:rsid w:val="00C30CCE"/>
    <w:rsid w:val="00C30E81"/>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C43"/>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18"/>
    <w:rsid w:val="00C4524C"/>
    <w:rsid w:val="00C45337"/>
    <w:rsid w:val="00C453A5"/>
    <w:rsid w:val="00C458A4"/>
    <w:rsid w:val="00C466C9"/>
    <w:rsid w:val="00C46AEC"/>
    <w:rsid w:val="00C46E9D"/>
    <w:rsid w:val="00C46FE3"/>
    <w:rsid w:val="00C472E0"/>
    <w:rsid w:val="00C4759A"/>
    <w:rsid w:val="00C47A96"/>
    <w:rsid w:val="00C47D48"/>
    <w:rsid w:val="00C47FA0"/>
    <w:rsid w:val="00C50D3D"/>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A79"/>
    <w:rsid w:val="00C73581"/>
    <w:rsid w:val="00C73B3B"/>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D56"/>
    <w:rsid w:val="00C85E66"/>
    <w:rsid w:val="00C862E0"/>
    <w:rsid w:val="00C8639F"/>
    <w:rsid w:val="00C86927"/>
    <w:rsid w:val="00C86EFD"/>
    <w:rsid w:val="00C87184"/>
    <w:rsid w:val="00C87876"/>
    <w:rsid w:val="00C87E6D"/>
    <w:rsid w:val="00C9019C"/>
    <w:rsid w:val="00C907B5"/>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8A4"/>
    <w:rsid w:val="00CB39A3"/>
    <w:rsid w:val="00CB3CE3"/>
    <w:rsid w:val="00CB3F62"/>
    <w:rsid w:val="00CB42AF"/>
    <w:rsid w:val="00CB4556"/>
    <w:rsid w:val="00CB45CC"/>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4DB"/>
    <w:rsid w:val="00CC49E4"/>
    <w:rsid w:val="00CC50AD"/>
    <w:rsid w:val="00CC5708"/>
    <w:rsid w:val="00CC5D23"/>
    <w:rsid w:val="00CC62ED"/>
    <w:rsid w:val="00CC6633"/>
    <w:rsid w:val="00CC6771"/>
    <w:rsid w:val="00CC683A"/>
    <w:rsid w:val="00CC68C3"/>
    <w:rsid w:val="00CC6CEE"/>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7C"/>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208"/>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92"/>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5F"/>
    <w:rsid w:val="00D23882"/>
    <w:rsid w:val="00D238F7"/>
    <w:rsid w:val="00D23942"/>
    <w:rsid w:val="00D23C9B"/>
    <w:rsid w:val="00D24646"/>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5C"/>
    <w:rsid w:val="00D31213"/>
    <w:rsid w:val="00D31828"/>
    <w:rsid w:val="00D3204F"/>
    <w:rsid w:val="00D32139"/>
    <w:rsid w:val="00D3284C"/>
    <w:rsid w:val="00D32883"/>
    <w:rsid w:val="00D328E8"/>
    <w:rsid w:val="00D329DB"/>
    <w:rsid w:val="00D333FA"/>
    <w:rsid w:val="00D34466"/>
    <w:rsid w:val="00D34503"/>
    <w:rsid w:val="00D345A7"/>
    <w:rsid w:val="00D3493B"/>
    <w:rsid w:val="00D35376"/>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69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B31"/>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C8"/>
    <w:rsid w:val="00D572DA"/>
    <w:rsid w:val="00D603C5"/>
    <w:rsid w:val="00D604D9"/>
    <w:rsid w:val="00D60925"/>
    <w:rsid w:val="00D60E10"/>
    <w:rsid w:val="00D60F7A"/>
    <w:rsid w:val="00D61040"/>
    <w:rsid w:val="00D61046"/>
    <w:rsid w:val="00D615C1"/>
    <w:rsid w:val="00D61D7B"/>
    <w:rsid w:val="00D61F13"/>
    <w:rsid w:val="00D61F77"/>
    <w:rsid w:val="00D626E4"/>
    <w:rsid w:val="00D62771"/>
    <w:rsid w:val="00D62CE6"/>
    <w:rsid w:val="00D634A7"/>
    <w:rsid w:val="00D63B10"/>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3C"/>
    <w:rsid w:val="00D85BDE"/>
    <w:rsid w:val="00D86811"/>
    <w:rsid w:val="00D8686F"/>
    <w:rsid w:val="00D87473"/>
    <w:rsid w:val="00D8753C"/>
    <w:rsid w:val="00D8789C"/>
    <w:rsid w:val="00D87A49"/>
    <w:rsid w:val="00D87CBD"/>
    <w:rsid w:val="00D9012C"/>
    <w:rsid w:val="00D902C0"/>
    <w:rsid w:val="00D90EFE"/>
    <w:rsid w:val="00D914AE"/>
    <w:rsid w:val="00D91C9F"/>
    <w:rsid w:val="00D92DEB"/>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7EF"/>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6A"/>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ED2"/>
    <w:rsid w:val="00DC11F7"/>
    <w:rsid w:val="00DC1208"/>
    <w:rsid w:val="00DC1A70"/>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4E"/>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0D9"/>
    <w:rsid w:val="00DF5153"/>
    <w:rsid w:val="00DF51CD"/>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59E"/>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29B"/>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E6"/>
    <w:rsid w:val="00E36E58"/>
    <w:rsid w:val="00E36F01"/>
    <w:rsid w:val="00E37122"/>
    <w:rsid w:val="00E379D9"/>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6C"/>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6A4"/>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8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086"/>
    <w:rsid w:val="00E90340"/>
    <w:rsid w:val="00E90551"/>
    <w:rsid w:val="00E906E8"/>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A6F"/>
    <w:rsid w:val="00E93F15"/>
    <w:rsid w:val="00E9408B"/>
    <w:rsid w:val="00E94461"/>
    <w:rsid w:val="00E9482E"/>
    <w:rsid w:val="00E94A5E"/>
    <w:rsid w:val="00E94CE9"/>
    <w:rsid w:val="00E94D3D"/>
    <w:rsid w:val="00E956FF"/>
    <w:rsid w:val="00E95AC3"/>
    <w:rsid w:val="00E95D52"/>
    <w:rsid w:val="00E96334"/>
    <w:rsid w:val="00E96537"/>
    <w:rsid w:val="00E9690E"/>
    <w:rsid w:val="00E96CBB"/>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375"/>
    <w:rsid w:val="00EA6436"/>
    <w:rsid w:val="00EA68CA"/>
    <w:rsid w:val="00EA6A03"/>
    <w:rsid w:val="00EA6CC6"/>
    <w:rsid w:val="00EA71F4"/>
    <w:rsid w:val="00EA7526"/>
    <w:rsid w:val="00EA7641"/>
    <w:rsid w:val="00EA789A"/>
    <w:rsid w:val="00EB0930"/>
    <w:rsid w:val="00EB0B72"/>
    <w:rsid w:val="00EB143C"/>
    <w:rsid w:val="00EB176C"/>
    <w:rsid w:val="00EB188D"/>
    <w:rsid w:val="00EB1EB4"/>
    <w:rsid w:val="00EB21D2"/>
    <w:rsid w:val="00EB2566"/>
    <w:rsid w:val="00EB256E"/>
    <w:rsid w:val="00EB281B"/>
    <w:rsid w:val="00EB2A1C"/>
    <w:rsid w:val="00EB2C6E"/>
    <w:rsid w:val="00EB2DF6"/>
    <w:rsid w:val="00EB2E41"/>
    <w:rsid w:val="00EB3596"/>
    <w:rsid w:val="00EB37F5"/>
    <w:rsid w:val="00EB38ED"/>
    <w:rsid w:val="00EB430C"/>
    <w:rsid w:val="00EB4884"/>
    <w:rsid w:val="00EB4D2B"/>
    <w:rsid w:val="00EB4DE3"/>
    <w:rsid w:val="00EB4F1F"/>
    <w:rsid w:val="00EB4F79"/>
    <w:rsid w:val="00EB5552"/>
    <w:rsid w:val="00EB66E6"/>
    <w:rsid w:val="00EB684D"/>
    <w:rsid w:val="00EB6F8F"/>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08"/>
    <w:rsid w:val="00EC6B1F"/>
    <w:rsid w:val="00EC6C01"/>
    <w:rsid w:val="00EC6DF1"/>
    <w:rsid w:val="00EC7099"/>
    <w:rsid w:val="00EC7547"/>
    <w:rsid w:val="00EC75A0"/>
    <w:rsid w:val="00EC7ACB"/>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087"/>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8C2"/>
    <w:rsid w:val="00EF1E78"/>
    <w:rsid w:val="00EF2390"/>
    <w:rsid w:val="00EF27DD"/>
    <w:rsid w:val="00EF2CEF"/>
    <w:rsid w:val="00EF2F6F"/>
    <w:rsid w:val="00EF3048"/>
    <w:rsid w:val="00EF30F0"/>
    <w:rsid w:val="00EF3294"/>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3FB8"/>
    <w:rsid w:val="00F243BB"/>
    <w:rsid w:val="00F243F3"/>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B82"/>
    <w:rsid w:val="00F30179"/>
    <w:rsid w:val="00F30606"/>
    <w:rsid w:val="00F30651"/>
    <w:rsid w:val="00F31E65"/>
    <w:rsid w:val="00F31F6A"/>
    <w:rsid w:val="00F320DC"/>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D28"/>
    <w:rsid w:val="00F36FF5"/>
    <w:rsid w:val="00F37334"/>
    <w:rsid w:val="00F378A4"/>
    <w:rsid w:val="00F379F3"/>
    <w:rsid w:val="00F37E70"/>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561"/>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58"/>
    <w:rsid w:val="00F53299"/>
    <w:rsid w:val="00F538E8"/>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22F"/>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9FD"/>
    <w:rsid w:val="00F66CDF"/>
    <w:rsid w:val="00F66E1D"/>
    <w:rsid w:val="00F676E4"/>
    <w:rsid w:val="00F67748"/>
    <w:rsid w:val="00F67891"/>
    <w:rsid w:val="00F67A3A"/>
    <w:rsid w:val="00F67A55"/>
    <w:rsid w:val="00F67EE2"/>
    <w:rsid w:val="00F70869"/>
    <w:rsid w:val="00F70BCF"/>
    <w:rsid w:val="00F70D79"/>
    <w:rsid w:val="00F70FA6"/>
    <w:rsid w:val="00F71209"/>
    <w:rsid w:val="00F71270"/>
    <w:rsid w:val="00F71D97"/>
    <w:rsid w:val="00F72157"/>
    <w:rsid w:val="00F72A8A"/>
    <w:rsid w:val="00F72D3D"/>
    <w:rsid w:val="00F73042"/>
    <w:rsid w:val="00F7306B"/>
    <w:rsid w:val="00F7344B"/>
    <w:rsid w:val="00F7363A"/>
    <w:rsid w:val="00F7411D"/>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93"/>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C38"/>
    <w:rsid w:val="00F84F58"/>
    <w:rsid w:val="00F853A9"/>
    <w:rsid w:val="00F85B74"/>
    <w:rsid w:val="00F85E5F"/>
    <w:rsid w:val="00F865E8"/>
    <w:rsid w:val="00F868C1"/>
    <w:rsid w:val="00F868CA"/>
    <w:rsid w:val="00F86BCA"/>
    <w:rsid w:val="00F877F4"/>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37F"/>
    <w:rsid w:val="00F96608"/>
    <w:rsid w:val="00F96FD4"/>
    <w:rsid w:val="00F97543"/>
    <w:rsid w:val="00F9755E"/>
    <w:rsid w:val="00F97634"/>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3D7"/>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30D"/>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B4E"/>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4B9"/>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D0B"/>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2FB3"/>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BE8"/>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B8E9A5"/>
  <w15:docId w15:val="{37A10322-2FFD-412B-AF9D-4ACCE118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aliases w:val="Heading 10,H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Char Char Char Char Char,Char Char Char Char Char Char Char Char Char Char Char"/>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0">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4,Footer Char Char Char Char Char Char Char Char3,Footer Char Char Char Char Char Char3,Footer Char1 Char Char Char Char2"/>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aliases w:val="Heading 10 Char,H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Char Char Char Char Char Char,Char Char Char Char Char Char Char Char 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59"/>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1">
    <w:name w:val="Heading 9 Char1"/>
    <w:rsid w:val="00F669FD"/>
    <w:rPr>
      <w:rFonts w:ascii="YuHelvetica" w:hAnsi="YuHelvetica"/>
      <w:b/>
      <w:color w:val="000080"/>
      <w:sz w:val="24"/>
      <w:lang w:val="en-AU" w:eastAsia="x-none"/>
    </w:rPr>
  </w:style>
  <w:style w:type="paragraph" w:customStyle="1" w:styleId="TableText">
    <w:name w:val="#TableText"/>
    <w:basedOn w:val="Normal"/>
    <w:rsid w:val="00F669FD"/>
    <w:pPr>
      <w:spacing w:before="60" w:after="40"/>
      <w:jc w:val="center"/>
    </w:pPr>
    <w:rPr>
      <w:rFonts w:ascii="Times New Roman" w:hAnsi="Times New Roman"/>
      <w:szCs w:val="20"/>
      <w:lang w:val="sr-Cyrl-CS"/>
    </w:rPr>
  </w:style>
  <w:style w:type="paragraph" w:customStyle="1" w:styleId="Style2">
    <w:name w:val="Style2"/>
    <w:basedOn w:val="Normal"/>
    <w:uiPriority w:val="99"/>
    <w:rsid w:val="00F669FD"/>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F669FD"/>
    <w:pPr>
      <w:widowControl w:val="0"/>
      <w:autoSpaceDE w:val="0"/>
      <w:autoSpaceDN w:val="0"/>
      <w:adjustRightInd w:val="0"/>
      <w:spacing w:before="0" w:line="278" w:lineRule="exact"/>
    </w:pPr>
    <w:rPr>
      <w:rFonts w:ascii="Times New Roman" w:hAnsi="Times New Roman"/>
      <w:sz w:val="24"/>
      <w:szCs w:val="24"/>
    </w:rPr>
  </w:style>
  <w:style w:type="paragraph" w:customStyle="1" w:styleId="Style4">
    <w:name w:val="Style4"/>
    <w:basedOn w:val="Normal"/>
    <w:uiPriority w:val="99"/>
    <w:rsid w:val="00F669FD"/>
    <w:pPr>
      <w:widowControl w:val="0"/>
      <w:autoSpaceDE w:val="0"/>
      <w:autoSpaceDN w:val="0"/>
      <w:adjustRightInd w:val="0"/>
      <w:spacing w:before="0" w:line="547" w:lineRule="exact"/>
      <w:ind w:hanging="1762"/>
      <w:jc w:val="left"/>
    </w:pPr>
    <w:rPr>
      <w:rFonts w:ascii="Times New Roman" w:hAnsi="Times New Roman"/>
      <w:sz w:val="24"/>
      <w:szCs w:val="24"/>
    </w:rPr>
  </w:style>
  <w:style w:type="paragraph" w:customStyle="1" w:styleId="Style6">
    <w:name w:val="Style6"/>
    <w:basedOn w:val="Normal"/>
    <w:uiPriority w:val="99"/>
    <w:rsid w:val="00F669FD"/>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uiPriority w:val="99"/>
    <w:rsid w:val="00F669FD"/>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11">
    <w:name w:val="Font Style11"/>
    <w:rsid w:val="00F669FD"/>
    <w:rPr>
      <w:rFonts w:ascii="Times New Roman" w:hAnsi="Times New Roman" w:cs="Times New Roman"/>
      <w:b/>
      <w:bCs/>
      <w:spacing w:val="10"/>
      <w:sz w:val="34"/>
      <w:szCs w:val="34"/>
    </w:rPr>
  </w:style>
  <w:style w:type="character" w:customStyle="1" w:styleId="FontStyle12">
    <w:name w:val="Font Style12"/>
    <w:rsid w:val="00F669FD"/>
    <w:rPr>
      <w:rFonts w:ascii="Times New Roman" w:hAnsi="Times New Roman" w:cs="Times New Roman"/>
      <w:sz w:val="22"/>
      <w:szCs w:val="22"/>
    </w:rPr>
  </w:style>
  <w:style w:type="character" w:customStyle="1" w:styleId="FontStyle13">
    <w:name w:val="Font Style13"/>
    <w:rsid w:val="00F669FD"/>
    <w:rPr>
      <w:rFonts w:ascii="Times New Roman" w:hAnsi="Times New Roman" w:cs="Times New Roman"/>
      <w:sz w:val="22"/>
      <w:szCs w:val="22"/>
    </w:rPr>
  </w:style>
  <w:style w:type="character" w:customStyle="1" w:styleId="FontStyle14">
    <w:name w:val="Font Style14"/>
    <w:rsid w:val="00F669FD"/>
    <w:rPr>
      <w:rFonts w:ascii="Times New Roman" w:hAnsi="Times New Roman" w:cs="Times New Roman"/>
      <w:b/>
      <w:bCs/>
      <w:sz w:val="22"/>
      <w:szCs w:val="22"/>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F669FD"/>
    <w:rPr>
      <w:rFonts w:ascii="Times Cirilica" w:hAnsi="Times Cirilica"/>
      <w:b/>
      <w:lang w:val="en-AU" w:eastAsia="en-US" w:bidi="ar-SA"/>
    </w:rPr>
  </w:style>
  <w:style w:type="paragraph" w:customStyle="1" w:styleId="StyleJustified">
    <w:name w:val="Style Justified"/>
    <w:basedOn w:val="Normal"/>
    <w:rsid w:val="00F669FD"/>
    <w:pPr>
      <w:spacing w:before="0"/>
    </w:pPr>
    <w:rPr>
      <w:szCs w:val="20"/>
    </w:rPr>
  </w:style>
  <w:style w:type="paragraph" w:customStyle="1" w:styleId="StyleArial11ptJustifiedLeft0cmFirstline0cm1">
    <w:name w:val="Style Arial 11 pt Justified Left:  0 cm First line:  0 cm1"/>
    <w:basedOn w:val="Normal"/>
    <w:rsid w:val="00F669FD"/>
    <w:pPr>
      <w:numPr>
        <w:numId w:val="24"/>
      </w:numPr>
      <w:spacing w:before="0"/>
    </w:pPr>
    <w:rPr>
      <w:szCs w:val="20"/>
      <w:lang w:val="sr-Latn-CS" w:eastAsia="sr-Latn-CS"/>
    </w:rPr>
  </w:style>
  <w:style w:type="character" w:customStyle="1" w:styleId="FooterCharCharCharCharCharCharChar3">
    <w:name w:val="Footer Char Char Char Char Char Char Char3"/>
    <w:aliases w:val="Footer Char Char Char Char Char Char Char Char2,Footer Char Char Char Char Char Char2,Footer Char1 Char Char Char Char,Footer Char1,Footer Char Char2,Footer Char Char Char Char Char Char Char1 Char1"/>
    <w:rsid w:val="00F669FD"/>
    <w:rPr>
      <w:sz w:val="24"/>
      <w:szCs w:val="24"/>
      <w:lang w:val="sr-Latn-CS" w:eastAsia="sr-Latn-CS" w:bidi="ar-SA"/>
    </w:rPr>
  </w:style>
  <w:style w:type="character" w:customStyle="1" w:styleId="FontStyle18">
    <w:name w:val="Font Style18"/>
    <w:rsid w:val="00F669FD"/>
    <w:rPr>
      <w:rFonts w:ascii="Microsoft Sans Serif" w:hAnsi="Microsoft Sans Serif" w:cs="Microsoft Sans Serif" w:hint="default"/>
      <w:b/>
      <w:bCs/>
      <w:sz w:val="22"/>
      <w:szCs w:val="22"/>
    </w:rPr>
  </w:style>
  <w:style w:type="character" w:customStyle="1" w:styleId="CharChar5">
    <w:name w:val="Char Char5"/>
    <w:locked/>
    <w:rsid w:val="00F669FD"/>
    <w:rPr>
      <w:rFonts w:cs="Times New Roman"/>
      <w:b/>
      <w:bCs/>
      <w:sz w:val="28"/>
      <w:szCs w:val="28"/>
      <w:lang w:val="fr-BE" w:eastAsia="en-US" w:bidi="ar-SA"/>
    </w:rPr>
  </w:style>
  <w:style w:type="character" w:customStyle="1" w:styleId="CharChar12">
    <w:name w:val="Char Char12"/>
    <w:locked/>
    <w:rsid w:val="00F669FD"/>
    <w:rPr>
      <w:rFonts w:ascii="Arial" w:hAnsi="Arial"/>
      <w:b/>
      <w:bCs/>
      <w:iCs/>
      <w:sz w:val="24"/>
      <w:szCs w:val="24"/>
      <w:lang w:val="sr-Latn-CS" w:eastAsia="en-US" w:bidi="ar-SA"/>
    </w:rPr>
  </w:style>
  <w:style w:type="character" w:customStyle="1" w:styleId="Bodytext20">
    <w:name w:val="Body text (2)"/>
    <w:link w:val="Bodytext21"/>
    <w:locked/>
    <w:rsid w:val="00F669FD"/>
    <w:rPr>
      <w:rFonts w:ascii="Lucida Sans Unicode" w:hAnsi="Lucida Sans Unicode"/>
      <w:shd w:val="clear" w:color="auto" w:fill="FFFFFF"/>
    </w:rPr>
  </w:style>
  <w:style w:type="paragraph" w:customStyle="1" w:styleId="Bodytext21">
    <w:name w:val="Body text (2)1"/>
    <w:basedOn w:val="Normal"/>
    <w:link w:val="Bodytext20"/>
    <w:uiPriority w:val="99"/>
    <w:rsid w:val="00F669FD"/>
    <w:pPr>
      <w:shd w:val="clear" w:color="auto" w:fill="FFFFFF"/>
      <w:spacing w:before="0" w:after="300" w:line="240" w:lineRule="atLeast"/>
      <w:ind w:left="442" w:hanging="360"/>
      <w:jc w:val="left"/>
    </w:pPr>
    <w:rPr>
      <w:rFonts w:ascii="Lucida Sans Unicode" w:hAnsi="Lucida Sans Unicode"/>
      <w:sz w:val="20"/>
      <w:szCs w:val="20"/>
      <w:shd w:val="clear" w:color="auto" w:fill="FFFFFF"/>
      <w:lang w:val="sr-Latn-CS" w:eastAsia="sr-Latn-CS"/>
    </w:rPr>
  </w:style>
  <w:style w:type="character" w:customStyle="1" w:styleId="Bodytext23">
    <w:name w:val="Body text (2)3"/>
    <w:rsid w:val="00F669FD"/>
    <w:rPr>
      <w:rFonts w:ascii="Lucida Sans Unicode" w:hAnsi="Lucida Sans Unicode"/>
      <w:u w:val="single"/>
      <w:shd w:val="clear" w:color="auto" w:fill="FFFFFF"/>
      <w:lang w:bidi="ar-SA"/>
    </w:rPr>
  </w:style>
  <w:style w:type="character" w:customStyle="1" w:styleId="Bodytext22">
    <w:name w:val="Body text (2)2"/>
    <w:basedOn w:val="Bodytext20"/>
    <w:rsid w:val="00F669FD"/>
    <w:rPr>
      <w:rFonts w:ascii="Lucida Sans Unicode" w:hAnsi="Lucida Sans Unicode"/>
      <w:shd w:val="clear" w:color="auto" w:fill="FFFFFF"/>
    </w:rPr>
  </w:style>
  <w:style w:type="character" w:customStyle="1" w:styleId="BodyText1">
    <w:name w:val="Body Text1"/>
    <w:link w:val="Bodytext10"/>
    <w:locked/>
    <w:rsid w:val="00F669FD"/>
    <w:rPr>
      <w:rFonts w:ascii="Lucida Sans Unicode" w:hAnsi="Lucida Sans Unicode"/>
      <w:shd w:val="clear" w:color="auto" w:fill="FFFFFF"/>
    </w:rPr>
  </w:style>
  <w:style w:type="paragraph" w:customStyle="1" w:styleId="Bodytext10">
    <w:name w:val="Body text1"/>
    <w:basedOn w:val="Normal"/>
    <w:link w:val="BodyText1"/>
    <w:rsid w:val="00F669FD"/>
    <w:pPr>
      <w:shd w:val="clear" w:color="auto" w:fill="FFFFFF"/>
      <w:spacing w:before="240" w:line="266" w:lineRule="exact"/>
      <w:ind w:left="442" w:hanging="360"/>
    </w:pPr>
    <w:rPr>
      <w:rFonts w:ascii="Lucida Sans Unicode" w:hAnsi="Lucida Sans Unicode"/>
      <w:sz w:val="20"/>
      <w:szCs w:val="20"/>
      <w:shd w:val="clear" w:color="auto" w:fill="FFFFFF"/>
      <w:lang w:val="sr-Latn-CS" w:eastAsia="sr-Latn-CS"/>
    </w:rPr>
  </w:style>
  <w:style w:type="character" w:customStyle="1" w:styleId="Bodytext30">
    <w:name w:val="Body text (3)"/>
    <w:link w:val="Bodytext31"/>
    <w:locked/>
    <w:rsid w:val="00F669FD"/>
    <w:rPr>
      <w:rFonts w:ascii="Lucida Sans Unicode" w:hAnsi="Lucida Sans Unicode"/>
      <w:shd w:val="clear" w:color="auto" w:fill="FFFFFF"/>
    </w:rPr>
  </w:style>
  <w:style w:type="paragraph" w:customStyle="1" w:styleId="Bodytext31">
    <w:name w:val="Body text (3)1"/>
    <w:basedOn w:val="Normal"/>
    <w:link w:val="Bodytext30"/>
    <w:rsid w:val="00F669FD"/>
    <w:pPr>
      <w:shd w:val="clear" w:color="auto" w:fill="FFFFFF"/>
      <w:spacing w:before="0" w:after="300" w:line="240" w:lineRule="atLeast"/>
      <w:ind w:left="442"/>
      <w:jc w:val="left"/>
    </w:pPr>
    <w:rPr>
      <w:rFonts w:ascii="Lucida Sans Unicode" w:hAnsi="Lucida Sans Unicode"/>
      <w:sz w:val="20"/>
      <w:szCs w:val="20"/>
      <w:shd w:val="clear" w:color="auto" w:fill="FFFFFF"/>
      <w:lang w:val="sr-Latn-CS" w:eastAsia="sr-Latn-CS"/>
    </w:rPr>
  </w:style>
  <w:style w:type="character" w:customStyle="1" w:styleId="Bodytext32">
    <w:name w:val="Body text (3)2"/>
    <w:basedOn w:val="Bodytext30"/>
    <w:rsid w:val="00F669FD"/>
    <w:rPr>
      <w:rFonts w:ascii="Lucida Sans Unicode" w:hAnsi="Lucida Sans Unicode"/>
      <w:shd w:val="clear" w:color="auto" w:fill="FFFFFF"/>
    </w:rPr>
  </w:style>
  <w:style w:type="character" w:customStyle="1" w:styleId="Bodytext35pt">
    <w:name w:val="Body text (3) + 5 pt"/>
    <w:rsid w:val="00F669FD"/>
    <w:rPr>
      <w:rFonts w:ascii="Lucida Sans Unicode" w:hAnsi="Lucida Sans Unicode"/>
      <w:sz w:val="10"/>
      <w:szCs w:val="10"/>
      <w:shd w:val="clear" w:color="auto" w:fill="FFFFFF"/>
      <w:lang w:bidi="ar-SA"/>
    </w:rPr>
  </w:style>
  <w:style w:type="character" w:customStyle="1" w:styleId="Bodytext4">
    <w:name w:val="Body text (4)"/>
    <w:link w:val="Bodytext41"/>
    <w:locked/>
    <w:rsid w:val="00F669FD"/>
    <w:rPr>
      <w:rFonts w:ascii="Lucida Sans Unicode" w:hAnsi="Lucida Sans Unicode"/>
      <w:shd w:val="clear" w:color="auto" w:fill="FFFFFF"/>
    </w:rPr>
  </w:style>
  <w:style w:type="paragraph" w:customStyle="1" w:styleId="Bodytext41">
    <w:name w:val="Body text (4)1"/>
    <w:basedOn w:val="Normal"/>
    <w:link w:val="Bodytext4"/>
    <w:rsid w:val="00F669FD"/>
    <w:pPr>
      <w:shd w:val="clear" w:color="auto" w:fill="FFFFFF"/>
      <w:spacing w:before="0" w:after="240" w:line="266" w:lineRule="exact"/>
      <w:ind w:left="442"/>
      <w:jc w:val="center"/>
    </w:pPr>
    <w:rPr>
      <w:rFonts w:ascii="Lucida Sans Unicode" w:hAnsi="Lucida Sans Unicode"/>
      <w:sz w:val="20"/>
      <w:szCs w:val="20"/>
      <w:shd w:val="clear" w:color="auto" w:fill="FFFFFF"/>
      <w:lang w:val="sr-Latn-CS" w:eastAsia="sr-Latn-CS"/>
    </w:rPr>
  </w:style>
  <w:style w:type="character" w:customStyle="1" w:styleId="Bodytext24">
    <w:name w:val="Body text2"/>
    <w:basedOn w:val="BodyText1"/>
    <w:rsid w:val="00F669FD"/>
    <w:rPr>
      <w:rFonts w:ascii="Lucida Sans Unicode" w:hAnsi="Lucida Sans Unicode"/>
      <w:shd w:val="clear" w:color="auto" w:fill="FFFFFF"/>
    </w:rPr>
  </w:style>
  <w:style w:type="character" w:customStyle="1" w:styleId="Bodytext43">
    <w:name w:val="Body text (4)3"/>
    <w:rsid w:val="00F669FD"/>
    <w:rPr>
      <w:rFonts w:ascii="Times New Roman" w:hAnsi="Times New Roman" w:cs="Times New Roman"/>
      <w:sz w:val="24"/>
      <w:szCs w:val="24"/>
      <w:shd w:val="clear" w:color="auto" w:fill="FFFFFF"/>
      <w:lang w:bidi="ar-SA"/>
    </w:rPr>
  </w:style>
  <w:style w:type="character" w:customStyle="1" w:styleId="Bodytext42">
    <w:name w:val="Body text (4)2"/>
    <w:rsid w:val="00F669FD"/>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F669FD"/>
    <w:rPr>
      <w:rFonts w:ascii="Times New Roman" w:hAnsi="Times New Roman" w:cs="Times New Roman"/>
      <w:b/>
      <w:bCs/>
      <w:sz w:val="26"/>
      <w:szCs w:val="26"/>
      <w:shd w:val="clear" w:color="auto" w:fill="FFFFFF"/>
      <w:lang w:bidi="ar-SA"/>
    </w:rPr>
  </w:style>
  <w:style w:type="character" w:customStyle="1" w:styleId="CharChar0">
    <w:name w:val="Char Char"/>
    <w:rsid w:val="00F669FD"/>
    <w:rPr>
      <w:sz w:val="22"/>
      <w:szCs w:val="22"/>
    </w:rPr>
  </w:style>
  <w:style w:type="paragraph" w:customStyle="1" w:styleId="Char">
    <w:name w:val="Char"/>
    <w:basedOn w:val="Normal"/>
    <w:rsid w:val="00F669FD"/>
    <w:pPr>
      <w:spacing w:before="0" w:after="160" w:line="240" w:lineRule="exact"/>
      <w:jc w:val="left"/>
    </w:pPr>
    <w:rPr>
      <w:rFonts w:cs="Verdana"/>
      <w:sz w:val="20"/>
      <w:szCs w:val="20"/>
    </w:rPr>
  </w:style>
  <w:style w:type="paragraph" w:customStyle="1" w:styleId="CharChar4CharCharCharChar">
    <w:name w:val="Char Char4 Char Char Char Char"/>
    <w:basedOn w:val="Normal"/>
    <w:rsid w:val="00F669FD"/>
    <w:pPr>
      <w:spacing w:before="0" w:after="160" w:line="240" w:lineRule="exact"/>
      <w:jc w:val="left"/>
    </w:pPr>
    <w:rPr>
      <w:rFonts w:cs="Verdana"/>
      <w:sz w:val="20"/>
      <w:szCs w:val="20"/>
    </w:rPr>
  </w:style>
  <w:style w:type="paragraph" w:customStyle="1" w:styleId="CharChar4CharCharCharCharCharChar">
    <w:name w:val="Char Char4 Char Char Char Char Char Char"/>
    <w:basedOn w:val="Normal"/>
    <w:rsid w:val="00F669FD"/>
    <w:pPr>
      <w:spacing w:before="0" w:after="160" w:line="240" w:lineRule="exact"/>
      <w:jc w:val="left"/>
    </w:pPr>
    <w:rPr>
      <w:rFonts w:cs="Verdana"/>
      <w:sz w:val="20"/>
      <w:szCs w:val="20"/>
    </w:rPr>
  </w:style>
  <w:style w:type="paragraph" w:customStyle="1" w:styleId="CharChar4CharCharCharCharCharChar0">
    <w:name w:val="Char Char4 Char Char Char Char Char Char"/>
    <w:basedOn w:val="Normal"/>
    <w:rsid w:val="00F669FD"/>
    <w:pPr>
      <w:spacing w:before="0" w:after="160" w:line="240" w:lineRule="exact"/>
      <w:jc w:val="left"/>
    </w:pPr>
    <w:rPr>
      <w:rFonts w:cs="Verdana"/>
      <w:sz w:val="20"/>
      <w:szCs w:val="20"/>
    </w:rPr>
  </w:style>
  <w:style w:type="paragraph" w:customStyle="1" w:styleId="Style11">
    <w:name w:val="Style11"/>
    <w:basedOn w:val="Normal"/>
    <w:uiPriority w:val="99"/>
    <w:rsid w:val="00F669FD"/>
    <w:pPr>
      <w:widowControl w:val="0"/>
      <w:autoSpaceDE w:val="0"/>
      <w:autoSpaceDN w:val="0"/>
      <w:adjustRightInd w:val="0"/>
      <w:spacing w:before="0" w:line="214" w:lineRule="exact"/>
      <w:jc w:val="left"/>
    </w:pPr>
    <w:rPr>
      <w:sz w:val="24"/>
      <w:szCs w:val="24"/>
      <w:lang w:val="sr-Latn-CS" w:eastAsia="sr-Latn-CS"/>
    </w:rPr>
  </w:style>
  <w:style w:type="character" w:customStyle="1" w:styleId="FontStyle23">
    <w:name w:val="Font Style23"/>
    <w:uiPriority w:val="99"/>
    <w:rsid w:val="00F669FD"/>
    <w:rPr>
      <w:rFonts w:ascii="Arial" w:hAnsi="Arial" w:cs="Arial"/>
      <w:smallCaps/>
      <w:sz w:val="16"/>
      <w:szCs w:val="16"/>
    </w:rPr>
  </w:style>
  <w:style w:type="paragraph" w:customStyle="1" w:styleId="Style15">
    <w:name w:val="Style15"/>
    <w:basedOn w:val="Normal"/>
    <w:uiPriority w:val="99"/>
    <w:rsid w:val="00F669FD"/>
    <w:pPr>
      <w:widowControl w:val="0"/>
      <w:autoSpaceDE w:val="0"/>
      <w:autoSpaceDN w:val="0"/>
      <w:adjustRightInd w:val="0"/>
      <w:spacing w:before="0" w:line="211" w:lineRule="exact"/>
      <w:jc w:val="left"/>
    </w:pPr>
    <w:rPr>
      <w:sz w:val="24"/>
      <w:szCs w:val="24"/>
      <w:lang w:val="sr-Latn-CS" w:eastAsia="sr-Latn-CS"/>
    </w:rPr>
  </w:style>
  <w:style w:type="character" w:customStyle="1" w:styleId="FontStyle29">
    <w:name w:val="Font Style29"/>
    <w:uiPriority w:val="99"/>
    <w:rsid w:val="00F669FD"/>
    <w:rPr>
      <w:rFonts w:ascii="Arial" w:hAnsi="Arial" w:cs="Arial"/>
      <w:sz w:val="16"/>
      <w:szCs w:val="16"/>
    </w:rPr>
  </w:style>
  <w:style w:type="paragraph" w:customStyle="1" w:styleId="footer002cfooter0020char0020char0020char0020char0020char0020char002cfooter0020char0020char0020char0020char0020char0020char0020char002cfooter0020char0020char0020char0020char0020char002cfooter0020ch">
    <w:name w:val="footer_002cfooter_0020char_0020char_0020char_0020char_0020char_0020char_002cfooter_0020char_0020char_0020char_0020char_0020char_0020char_0020char_002cfooter_0020char_0020char_0020char_0020char_0020char_002cfooter_0020ch"/>
    <w:basedOn w:val="Normal"/>
    <w:rsid w:val="00F669FD"/>
    <w:pPr>
      <w:spacing w:before="100" w:beforeAutospacing="1" w:after="100" w:afterAutospacing="1"/>
      <w:jc w:val="left"/>
    </w:pPr>
    <w:rPr>
      <w:rFonts w:ascii="Times New Roman" w:hAnsi="Times New Roman"/>
      <w:sz w:val="24"/>
      <w:szCs w:val="24"/>
    </w:rPr>
  </w:style>
  <w:style w:type="character" w:customStyle="1" w:styleId="footer002cfooter0020char0020char0020char0020char0020char0020char002cfooter0020char0020char0020char0020char0020char0020char0020char002cfooter0020char0020char0020char0020char0020char002cfooter0020chchar">
    <w:name w:val="footer_002cfooter_0020char_0020char_0020char_0020char_0020char_0020char_002cfooter_0020char_0020char_0020char_0020char_0020char_0020char_0020char_002cfooter_0020char_0020char_0020char_0020char_0020char_002cfooter_0020ch__char"/>
    <w:basedOn w:val="DefaultParagraphFont"/>
    <w:rsid w:val="00F669FD"/>
  </w:style>
  <w:style w:type="character" w:customStyle="1" w:styleId="FontStyle27">
    <w:name w:val="Font Style27"/>
    <w:uiPriority w:val="99"/>
    <w:rsid w:val="00F669FD"/>
    <w:rPr>
      <w:rFonts w:ascii="Arial" w:hAnsi="Arial" w:cs="Arial"/>
      <w:sz w:val="16"/>
      <w:szCs w:val="16"/>
    </w:rPr>
  </w:style>
  <w:style w:type="paragraph" w:customStyle="1" w:styleId="CharChar14">
    <w:name w:val="Char Char14"/>
    <w:basedOn w:val="Normal"/>
    <w:rsid w:val="00F669FD"/>
    <w:pPr>
      <w:spacing w:before="0" w:after="160" w:line="240" w:lineRule="exact"/>
      <w:jc w:val="left"/>
    </w:pPr>
    <w:rPr>
      <w:rFonts w:cs="Verdana"/>
      <w:sz w:val="20"/>
      <w:szCs w:val="20"/>
    </w:rPr>
  </w:style>
  <w:style w:type="paragraph" w:customStyle="1" w:styleId="Nabrajanje">
    <w:name w:val="Nabrajanje"/>
    <w:basedOn w:val="Normal"/>
    <w:rsid w:val="00F669FD"/>
    <w:pPr>
      <w:numPr>
        <w:numId w:val="25"/>
      </w:numPr>
      <w:spacing w:before="0"/>
      <w:jc w:val="left"/>
    </w:pPr>
    <w:rPr>
      <w:sz w:val="24"/>
      <w:szCs w:val="24"/>
      <w:lang w:val="en-GB"/>
    </w:rPr>
  </w:style>
  <w:style w:type="paragraph" w:customStyle="1" w:styleId="Style9">
    <w:name w:val="Style9"/>
    <w:basedOn w:val="Normal"/>
    <w:uiPriority w:val="99"/>
    <w:rsid w:val="00F669FD"/>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F669FD"/>
    <w:rPr>
      <w:rFonts w:ascii="Arial" w:hAnsi="Arial" w:cs="Arial"/>
      <w:sz w:val="18"/>
      <w:szCs w:val="18"/>
    </w:rPr>
  </w:style>
  <w:style w:type="paragraph" w:customStyle="1" w:styleId="CharChar4">
    <w:name w:val="Char Char4"/>
    <w:basedOn w:val="Normal"/>
    <w:rsid w:val="00F669FD"/>
    <w:pPr>
      <w:spacing w:before="0" w:after="160" w:line="240" w:lineRule="exact"/>
      <w:jc w:val="left"/>
    </w:pPr>
    <w:rPr>
      <w:rFonts w:cs="Verdana"/>
      <w:sz w:val="20"/>
      <w:szCs w:val="20"/>
    </w:rPr>
  </w:style>
  <w:style w:type="paragraph" w:customStyle="1" w:styleId="CharChar4CharCharCharCharCharCharCharCharCharCharCharCharCharChar1CharChar">
    <w:name w:val="Char Char4 Char Char Char Char Char Char Char Char Char Char Char Char Char Char1 Char Char"/>
    <w:basedOn w:val="Normal"/>
    <w:rsid w:val="00F669FD"/>
    <w:pPr>
      <w:spacing w:before="0" w:after="160" w:line="240" w:lineRule="exact"/>
      <w:jc w:val="left"/>
    </w:pPr>
    <w:rPr>
      <w:rFonts w:cs="Arial"/>
      <w:sz w:val="20"/>
      <w:szCs w:val="20"/>
    </w:rPr>
  </w:style>
  <w:style w:type="paragraph" w:customStyle="1" w:styleId="CharChar4CharChar1">
    <w:name w:val="Char Char4 Char Char1"/>
    <w:basedOn w:val="Normal"/>
    <w:rsid w:val="00F669FD"/>
    <w:pPr>
      <w:spacing w:before="0" w:after="160" w:line="240" w:lineRule="exact"/>
      <w:jc w:val="left"/>
    </w:pPr>
    <w:rPr>
      <w:rFonts w:cs="Verdana"/>
      <w:sz w:val="20"/>
      <w:szCs w:val="20"/>
    </w:rPr>
  </w:style>
  <w:style w:type="character" w:customStyle="1" w:styleId="FontStyle91">
    <w:name w:val="Font Style91"/>
    <w:uiPriority w:val="99"/>
    <w:rsid w:val="00F669FD"/>
    <w:rPr>
      <w:rFonts w:ascii="Arial" w:hAnsi="Arial" w:cs="Arial"/>
      <w:b/>
      <w:bCs/>
      <w:sz w:val="26"/>
      <w:szCs w:val="26"/>
    </w:rPr>
  </w:style>
  <w:style w:type="character" w:customStyle="1" w:styleId="FontStyle66">
    <w:name w:val="Font Style66"/>
    <w:uiPriority w:val="99"/>
    <w:rsid w:val="00F669FD"/>
    <w:rPr>
      <w:rFonts w:ascii="Arial" w:hAnsi="Arial" w:cs="Arial"/>
      <w:b/>
      <w:bCs/>
      <w:sz w:val="20"/>
      <w:szCs w:val="20"/>
    </w:rPr>
  </w:style>
  <w:style w:type="character" w:customStyle="1" w:styleId="FontStyle70">
    <w:name w:val="Font Style70"/>
    <w:uiPriority w:val="99"/>
    <w:rsid w:val="00F669FD"/>
    <w:rPr>
      <w:rFonts w:ascii="Arial" w:hAnsi="Arial" w:cs="Arial"/>
      <w:sz w:val="20"/>
      <w:szCs w:val="20"/>
    </w:rPr>
  </w:style>
  <w:style w:type="character" w:customStyle="1" w:styleId="FontStyle92">
    <w:name w:val="Font Style92"/>
    <w:uiPriority w:val="99"/>
    <w:rsid w:val="00F669FD"/>
    <w:rPr>
      <w:rFonts w:ascii="Arial" w:hAnsi="Arial" w:cs="Arial"/>
      <w:spacing w:val="-10"/>
      <w:sz w:val="18"/>
      <w:szCs w:val="18"/>
    </w:rPr>
  </w:style>
  <w:style w:type="paragraph" w:styleId="NormalIndent">
    <w:name w:val="Normal Indent"/>
    <w:basedOn w:val="Normal"/>
    <w:rsid w:val="00F669FD"/>
    <w:pPr>
      <w:widowControl w:val="0"/>
      <w:autoSpaceDE w:val="0"/>
      <w:autoSpaceDN w:val="0"/>
      <w:adjustRightInd w:val="0"/>
      <w:spacing w:before="0"/>
      <w:ind w:left="708"/>
      <w:jc w:val="left"/>
    </w:pPr>
    <w:rPr>
      <w:rFonts w:cs="Arial"/>
      <w:sz w:val="24"/>
      <w:szCs w:val="24"/>
      <w:lang w:val="sr-Latn-CS" w:eastAsia="sr-Latn-CS"/>
    </w:rPr>
  </w:style>
  <w:style w:type="paragraph" w:customStyle="1" w:styleId="Contents10">
    <w:name w:val="Contents 10"/>
    <w:basedOn w:val="Normal"/>
    <w:rsid w:val="00F669FD"/>
    <w:pPr>
      <w:widowControl w:val="0"/>
      <w:suppressLineNumbers/>
      <w:tabs>
        <w:tab w:val="right" w:leader="dot" w:pos="14731"/>
      </w:tabs>
      <w:suppressAutoHyphens/>
      <w:spacing w:before="0"/>
      <w:ind w:left="2547"/>
      <w:jc w:val="left"/>
    </w:pPr>
    <w:rPr>
      <w:rFonts w:eastAsia="Lucida Sans Unicode" w:cs="Tahoma"/>
      <w:kern w:val="1"/>
      <w:sz w:val="24"/>
      <w:szCs w:val="24"/>
      <w:lang w:eastAsia="ar-SA"/>
    </w:rPr>
  </w:style>
  <w:style w:type="character" w:customStyle="1" w:styleId="FontStyle22">
    <w:name w:val="Font Style22"/>
    <w:uiPriority w:val="99"/>
    <w:rsid w:val="00F669FD"/>
    <w:rPr>
      <w:rFonts w:ascii="Arial" w:hAnsi="Arial" w:cs="Arial"/>
      <w:i/>
      <w:iCs/>
      <w:sz w:val="18"/>
      <w:szCs w:val="18"/>
    </w:rPr>
  </w:style>
  <w:style w:type="paragraph" w:customStyle="1" w:styleId="Char0">
    <w:name w:val="Char"/>
    <w:basedOn w:val="Normal"/>
    <w:rsid w:val="00F669FD"/>
    <w:pPr>
      <w:spacing w:before="0" w:after="160" w:line="240" w:lineRule="exact"/>
      <w:jc w:val="left"/>
    </w:pPr>
    <w:rPr>
      <w:rFonts w:cs="Verdana"/>
      <w:sz w:val="20"/>
      <w:szCs w:val="20"/>
    </w:rPr>
  </w:style>
  <w:style w:type="character" w:customStyle="1" w:styleId="FontStyle63">
    <w:name w:val="Font Style63"/>
    <w:uiPriority w:val="99"/>
    <w:rsid w:val="00F669FD"/>
    <w:rPr>
      <w:rFonts w:ascii="Arial" w:hAnsi="Arial" w:cs="Arial"/>
      <w:sz w:val="18"/>
      <w:szCs w:val="18"/>
    </w:rPr>
  </w:style>
  <w:style w:type="paragraph" w:customStyle="1" w:styleId="Nabrajanja">
    <w:name w:val="# • Nabrajanja"/>
    <w:basedOn w:val="Normal"/>
    <w:rsid w:val="00F669FD"/>
    <w:pPr>
      <w:numPr>
        <w:numId w:val="26"/>
      </w:numPr>
      <w:tabs>
        <w:tab w:val="left" w:pos="-425"/>
        <w:tab w:val="left" w:pos="1191"/>
      </w:tabs>
      <w:spacing w:before="0" w:after="60" w:line="264" w:lineRule="auto"/>
    </w:pPr>
    <w:rPr>
      <w:rFonts w:ascii="Times New Roman" w:hAnsi="Times New Roman"/>
      <w:sz w:val="24"/>
      <w:szCs w:val="20"/>
      <w:lang w:val="sr-Cyrl-CS" w:eastAsia="sr-Latn-CS"/>
    </w:rPr>
  </w:style>
  <w:style w:type="character" w:customStyle="1" w:styleId="Heading1Char1">
    <w:name w:val="Heading 1 Char1"/>
    <w:locked/>
    <w:rsid w:val="00F669FD"/>
    <w:rPr>
      <w:rFonts w:ascii="Arial" w:hAnsi="Arial"/>
      <w:b/>
      <w:bCs/>
      <w:iCs/>
      <w:sz w:val="28"/>
      <w:szCs w:val="24"/>
      <w:lang w:val="sr-Latn-CS" w:eastAsia="x-none"/>
    </w:rPr>
  </w:style>
  <w:style w:type="character" w:customStyle="1" w:styleId="Heading2Char1">
    <w:name w:val="Heading 2 Char1"/>
    <w:rsid w:val="00F669FD"/>
    <w:rPr>
      <w:rFonts w:ascii="Arial" w:hAnsi="Arial"/>
      <w:b/>
      <w:bCs/>
      <w:iCs/>
      <w:sz w:val="24"/>
      <w:szCs w:val="24"/>
      <w:lang w:val="sr-Latn-CS" w:eastAsia="x-none"/>
    </w:rPr>
  </w:style>
  <w:style w:type="character" w:customStyle="1" w:styleId="SubtitleChar1">
    <w:name w:val="Subtitle Char1"/>
    <w:rsid w:val="00F669FD"/>
    <w:rPr>
      <w:b/>
      <w:bCs/>
      <w:sz w:val="28"/>
      <w:szCs w:val="28"/>
      <w:lang w:val="fr-BE" w:eastAsia="en-US" w:bidi="ar-SA"/>
    </w:rPr>
  </w:style>
  <w:style w:type="character" w:customStyle="1" w:styleId="BodyTextIndent2Char1">
    <w:name w:val="Body Text Indent 2 Char1"/>
    <w:rsid w:val="00F669FD"/>
    <w:rPr>
      <w:sz w:val="24"/>
      <w:szCs w:val="24"/>
      <w:lang w:val="sr-Latn-CS" w:eastAsia="sr-Latn-CS"/>
    </w:rPr>
  </w:style>
  <w:style w:type="paragraph" w:customStyle="1" w:styleId="clan">
    <w:name w:val="clan"/>
    <w:basedOn w:val="Normal"/>
    <w:rsid w:val="00F669FD"/>
    <w:pPr>
      <w:spacing w:before="0"/>
      <w:jc w:val="center"/>
    </w:pPr>
    <w:rPr>
      <w:rFonts w:ascii="Dutch801 Rm Win95BT" w:eastAsia="Calibri" w:hAnsi="Dutch801 Rm Win95BT" w:cs="Dutch801 Rm Win95BT"/>
      <w:b/>
      <w:bCs/>
      <w:sz w:val="18"/>
      <w:szCs w:val="18"/>
      <w:lang w:val="hr-HR"/>
    </w:rPr>
  </w:style>
  <w:style w:type="paragraph" w:customStyle="1" w:styleId="CharChar4CharChar">
    <w:name w:val="Char Char4 Char Char"/>
    <w:basedOn w:val="Normal"/>
    <w:rsid w:val="00F669FD"/>
    <w:pPr>
      <w:spacing w:before="0" w:after="160" w:line="240" w:lineRule="exact"/>
      <w:jc w:val="left"/>
    </w:pPr>
    <w:rPr>
      <w:rFonts w:cs="Verdana"/>
      <w:sz w:val="20"/>
      <w:szCs w:val="20"/>
    </w:rPr>
  </w:style>
  <w:style w:type="character" w:customStyle="1" w:styleId="Heading4Char1">
    <w:name w:val="Heading 4 Char1"/>
    <w:rsid w:val="00F669FD"/>
    <w:rPr>
      <w:rFonts w:ascii="YuHelvetica" w:hAnsi="YuHelvetica"/>
      <w:b/>
      <w:color w:val="000080"/>
      <w:kern w:val="22"/>
    </w:rPr>
  </w:style>
  <w:style w:type="paragraph" w:customStyle="1" w:styleId="Naslov0">
    <w:name w:val="#Naslov"/>
    <w:rsid w:val="00F669FD"/>
    <w:pPr>
      <w:jc w:val="center"/>
    </w:pPr>
    <w:rPr>
      <w:rFonts w:ascii="Times New Roman" w:hAnsi="Times New Roman"/>
      <w:b/>
      <w:noProof/>
      <w:sz w:val="32"/>
      <w:lang w:val="en-GB" w:eastAsia="en-US"/>
    </w:rPr>
  </w:style>
  <w:style w:type="paragraph" w:styleId="TOAHeading">
    <w:name w:val="toa heading"/>
    <w:basedOn w:val="Normal"/>
    <w:next w:val="Normal"/>
    <w:rsid w:val="00F669FD"/>
    <w:pPr>
      <w:widowControl w:val="0"/>
      <w:tabs>
        <w:tab w:val="right" w:pos="9360"/>
      </w:tabs>
      <w:suppressAutoHyphens/>
      <w:spacing w:before="0"/>
      <w:jc w:val="left"/>
    </w:pPr>
    <w:rPr>
      <w:snapToGrid w:val="0"/>
      <w:sz w:val="20"/>
      <w:szCs w:val="20"/>
      <w:lang w:val="en-GB"/>
    </w:rPr>
  </w:style>
  <w:style w:type="paragraph" w:customStyle="1" w:styleId="RevTable3">
    <w:name w:val="Rev Table 3"/>
    <w:basedOn w:val="Normal"/>
    <w:rsid w:val="00F669FD"/>
    <w:pPr>
      <w:spacing w:before="60" w:after="60"/>
      <w:jc w:val="left"/>
    </w:pPr>
    <w:rPr>
      <w:b/>
      <w:sz w:val="20"/>
      <w:szCs w:val="20"/>
      <w:lang w:val="en-GB"/>
    </w:rPr>
  </w:style>
  <w:style w:type="character" w:customStyle="1" w:styleId="FootnoteTextChar1">
    <w:name w:val="Footnote Text Char1"/>
    <w:uiPriority w:val="99"/>
    <w:rsid w:val="00F669FD"/>
    <w:rPr>
      <w:rFonts w:ascii="Times Cirilica" w:hAnsi="Times Cirilica"/>
      <w:b/>
      <w:lang w:val="en-AU" w:eastAsia="x-none"/>
    </w:rPr>
  </w:style>
  <w:style w:type="paragraph" w:customStyle="1" w:styleId="Tabele">
    <w:name w:val="Tabele"/>
    <w:basedOn w:val="Normal"/>
    <w:rsid w:val="00F669FD"/>
    <w:pPr>
      <w:tabs>
        <w:tab w:val="left" w:pos="397"/>
      </w:tabs>
      <w:spacing w:before="0"/>
    </w:pPr>
    <w:rPr>
      <w:sz w:val="20"/>
      <w:szCs w:val="20"/>
      <w:lang w:val="en-AU"/>
    </w:rPr>
  </w:style>
  <w:style w:type="character" w:customStyle="1" w:styleId="FooterCharChar">
    <w:name w:val="Footer Char Char"/>
    <w:aliases w:val="Footer Char1 Char Char,Footer Char Char Char Char,Footer Char Char Char Char Char Char Char1 Char Char Char,Footer Char Char Char Char Char Char Char Char Char Char Char,Footer Char Char Char Char Char Char1 Char Char Char Char"/>
    <w:rsid w:val="00F669FD"/>
    <w:rPr>
      <w:rFonts w:ascii="Times Cirilica" w:hAnsi="Times Cirilica"/>
      <w:b/>
      <w:lang w:val="en-AU" w:eastAsia="en-US" w:bidi="ar-SA"/>
    </w:rPr>
  </w:style>
  <w:style w:type="character" w:customStyle="1" w:styleId="FooterCharChar1">
    <w:name w:val="Footer Char Char1"/>
    <w:aliases w:val="Footer Char Char Char Char Char Char Char1 Char,Footer Char Char Char Char Char Char Char Char Char,Footer Char Char Char Char Char Char1 Char,Footer Char1 Char Char Char Char Char,Footer Char Char Char,Footer Char1 Char"/>
    <w:rsid w:val="00F669FD"/>
    <w:rPr>
      <w:rFonts w:ascii="Times Cirilica" w:hAnsi="Times Cirilica"/>
      <w:b/>
      <w:lang w:val="en-AU" w:eastAsia="en-US" w:bidi="ar-SA"/>
    </w:rPr>
  </w:style>
  <w:style w:type="character" w:customStyle="1" w:styleId="WW8Num8z0">
    <w:name w:val="WW8Num8z0"/>
    <w:rsid w:val="00F669FD"/>
    <w:rPr>
      <w:rFonts w:ascii="Symbol" w:hAnsi="Symbol" w:cs="OpenSymbol"/>
    </w:rPr>
  </w:style>
  <w:style w:type="character" w:customStyle="1" w:styleId="DefaultParagraphFont1">
    <w:name w:val="Default Paragraph Font1"/>
    <w:rsid w:val="00F669FD"/>
  </w:style>
  <w:style w:type="paragraph" w:customStyle="1" w:styleId="Spiegelstrich1">
    <w:name w:val="Spiegelstrich1"/>
    <w:basedOn w:val="Normal"/>
    <w:rsid w:val="00F669FD"/>
    <w:pPr>
      <w:tabs>
        <w:tab w:val="left" w:pos="2268"/>
      </w:tabs>
      <w:spacing w:before="0"/>
      <w:ind w:left="1418" w:hanging="284"/>
    </w:pPr>
    <w:rPr>
      <w:szCs w:val="20"/>
      <w:lang w:val="en-GB"/>
    </w:rPr>
  </w:style>
  <w:style w:type="paragraph" w:customStyle="1" w:styleId="Markierung">
    <w:name w:val="Markierung"/>
    <w:basedOn w:val="Normal"/>
    <w:rsid w:val="00F669FD"/>
    <w:pPr>
      <w:tabs>
        <w:tab w:val="num" w:pos="360"/>
      </w:tabs>
      <w:spacing w:before="0"/>
      <w:ind w:left="360" w:hanging="360"/>
      <w:jc w:val="left"/>
    </w:pPr>
    <w:rPr>
      <w:rFonts w:ascii="Times New Roman" w:hAnsi="Times New Roman"/>
      <w:sz w:val="24"/>
      <w:szCs w:val="20"/>
      <w:lang w:val="de-DE"/>
    </w:rPr>
  </w:style>
  <w:style w:type="paragraph" w:customStyle="1" w:styleId="AufzhlungEBENE1">
    <w:name w:val="Aufzählung EBENE1"/>
    <w:basedOn w:val="Normal"/>
    <w:rsid w:val="00F669FD"/>
    <w:pPr>
      <w:suppressAutoHyphens/>
      <w:spacing w:before="0" w:after="120" w:line="264" w:lineRule="auto"/>
      <w:ind w:left="284" w:hanging="284"/>
      <w:jc w:val="left"/>
    </w:pPr>
    <w:rPr>
      <w:rFonts w:ascii="Times New Roman" w:hAnsi="Times New Roman"/>
      <w:spacing w:val="-3"/>
      <w:sz w:val="24"/>
      <w:szCs w:val="20"/>
      <w:lang w:val="en-GB"/>
    </w:rPr>
  </w:style>
  <w:style w:type="paragraph" w:styleId="Salutation">
    <w:name w:val="Salutation"/>
    <w:basedOn w:val="Normal"/>
    <w:next w:val="Normal"/>
    <w:link w:val="SalutationChar1"/>
    <w:rsid w:val="00F669FD"/>
    <w:pPr>
      <w:keepNext/>
      <w:tabs>
        <w:tab w:val="right" w:pos="9639"/>
      </w:tabs>
      <w:spacing w:after="120" w:line="280" w:lineRule="atLeast"/>
      <w:jc w:val="left"/>
    </w:pPr>
    <w:rPr>
      <w:szCs w:val="20"/>
      <w:lang w:val="de-CH" w:eastAsia="x-none"/>
    </w:rPr>
  </w:style>
  <w:style w:type="character" w:customStyle="1" w:styleId="SalutationChar">
    <w:name w:val="Salutation Char"/>
    <w:basedOn w:val="DefaultParagraphFont"/>
    <w:rsid w:val="00F669FD"/>
    <w:rPr>
      <w:sz w:val="22"/>
      <w:szCs w:val="22"/>
      <w:lang w:val="en-US" w:eastAsia="en-US"/>
    </w:rPr>
  </w:style>
  <w:style w:type="character" w:customStyle="1" w:styleId="SalutationChar1">
    <w:name w:val="Salutation Char1"/>
    <w:link w:val="Salutation"/>
    <w:rsid w:val="00F669FD"/>
    <w:rPr>
      <w:sz w:val="22"/>
      <w:lang w:val="de-CH" w:eastAsia="x-none"/>
    </w:rPr>
  </w:style>
  <w:style w:type="paragraph" w:customStyle="1" w:styleId="podnaslov2">
    <w:name w:val="podnaslov2"/>
    <w:basedOn w:val="Normal"/>
    <w:rsid w:val="00F669FD"/>
    <w:pPr>
      <w:spacing w:after="40"/>
    </w:pPr>
    <w:rPr>
      <w:b/>
      <w:sz w:val="24"/>
      <w:szCs w:val="20"/>
      <w:lang w:val="sr-Latn-CS"/>
    </w:rPr>
  </w:style>
  <w:style w:type="character" w:customStyle="1" w:styleId="FooterCharCharCharCharCharCharChar1CharCharCharCharCharCharCharCharCharCharCharCharCharChar">
    <w:name w:val="Footer Char Char Char Char Char Char Char1 Char Char Char Char Char Char Char Char Char Char Char Char Char Char"/>
    <w:rsid w:val="00F669FD"/>
    <w:rPr>
      <w:rFonts w:ascii="Times Cirilica" w:hAnsi="Times Cirilica"/>
      <w:b/>
      <w:lang w:val="en-AU" w:eastAsia="en-US" w:bidi="ar-SA"/>
    </w:rPr>
  </w:style>
  <w:style w:type="paragraph" w:customStyle="1" w:styleId="OLJACYR">
    <w:name w:val="OLJACYR"/>
    <w:basedOn w:val="Normal"/>
    <w:rsid w:val="00F669FD"/>
    <w:pPr>
      <w:tabs>
        <w:tab w:val="left" w:pos="1134"/>
      </w:tabs>
      <w:spacing w:before="0"/>
    </w:pPr>
    <w:rPr>
      <w:rFonts w:ascii="YuCiril Times" w:hAnsi="YuCiril Times"/>
      <w:sz w:val="24"/>
      <w:szCs w:val="20"/>
    </w:rPr>
  </w:style>
  <w:style w:type="paragraph" w:customStyle="1" w:styleId="western">
    <w:name w:val="western"/>
    <w:basedOn w:val="Normal"/>
    <w:rsid w:val="00F669FD"/>
    <w:pPr>
      <w:spacing w:before="100" w:beforeAutospacing="1"/>
      <w:jc w:val="left"/>
    </w:pPr>
    <w:rPr>
      <w:rFonts w:ascii="Times New Roman" w:eastAsia="Arial Unicode MS" w:hAnsi="Times New Roman"/>
      <w:b/>
      <w:bCs/>
      <w:sz w:val="20"/>
      <w:szCs w:val="20"/>
      <w:lang w:val="en-GB"/>
    </w:rPr>
  </w:style>
  <w:style w:type="paragraph" w:customStyle="1" w:styleId="font5">
    <w:name w:val="font5"/>
    <w:basedOn w:val="Normal"/>
    <w:rsid w:val="00F669FD"/>
    <w:pPr>
      <w:spacing w:before="100" w:beforeAutospacing="1" w:after="100" w:afterAutospacing="1"/>
      <w:jc w:val="left"/>
    </w:pPr>
    <w:rPr>
      <w:rFonts w:ascii="Times New Roman" w:hAnsi="Times New Roman"/>
      <w:sz w:val="16"/>
      <w:szCs w:val="16"/>
      <w:lang w:val="en-GB"/>
    </w:rPr>
  </w:style>
  <w:style w:type="paragraph" w:customStyle="1" w:styleId="OSNOVNI">
    <w:name w:val="OSNOVNI"/>
    <w:rsid w:val="00F669FD"/>
    <w:pPr>
      <w:widowControl w:val="0"/>
      <w:tabs>
        <w:tab w:val="left" w:pos="-720"/>
      </w:tabs>
      <w:suppressAutoHyphens/>
    </w:pPr>
    <w:rPr>
      <w:rFonts w:ascii="CG Times" w:hAnsi="CG Times"/>
      <w:snapToGrid w:val="0"/>
      <w:sz w:val="24"/>
      <w:lang w:val="en-US" w:eastAsia="en-US"/>
    </w:rPr>
  </w:style>
  <w:style w:type="paragraph" w:customStyle="1" w:styleId="font6">
    <w:name w:val="font6"/>
    <w:basedOn w:val="Normal"/>
    <w:rsid w:val="00F669FD"/>
    <w:pPr>
      <w:spacing w:before="100" w:beforeAutospacing="1" w:after="100" w:afterAutospacing="1"/>
      <w:jc w:val="left"/>
    </w:pPr>
    <w:rPr>
      <w:rFonts w:ascii="Symbol" w:hAnsi="Symbol"/>
      <w:sz w:val="16"/>
      <w:szCs w:val="16"/>
      <w:lang w:val="en-GB"/>
    </w:rPr>
  </w:style>
  <w:style w:type="paragraph" w:customStyle="1" w:styleId="font7">
    <w:name w:val="font7"/>
    <w:basedOn w:val="Normal"/>
    <w:rsid w:val="00F669FD"/>
    <w:pPr>
      <w:spacing w:before="100" w:beforeAutospacing="1" w:after="100" w:afterAutospacing="1"/>
      <w:jc w:val="left"/>
    </w:pPr>
    <w:rPr>
      <w:rFonts w:ascii="GreekS" w:hAnsi="GreekS"/>
      <w:sz w:val="16"/>
      <w:szCs w:val="16"/>
      <w:lang w:val="en-GB"/>
    </w:rPr>
  </w:style>
  <w:style w:type="paragraph" w:customStyle="1" w:styleId="xl24">
    <w:name w:val="xl24"/>
    <w:basedOn w:val="Normal"/>
    <w:rsid w:val="00F669FD"/>
    <w:pPr>
      <w:pBdr>
        <w:left w:val="single" w:sz="4" w:space="0" w:color="auto"/>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5">
    <w:name w:val="xl25"/>
    <w:basedOn w:val="Normal"/>
    <w:rsid w:val="00F669FD"/>
    <w:pPr>
      <w:pBdr>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6">
    <w:name w:val="xl26"/>
    <w:basedOn w:val="Normal"/>
    <w:rsid w:val="00F669FD"/>
    <w:pPr>
      <w:pBdr>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7">
    <w:name w:val="xl27"/>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8">
    <w:name w:val="xl28"/>
    <w:basedOn w:val="Normal"/>
    <w:rsid w:val="00F669FD"/>
    <w:pPr>
      <w:pBdr>
        <w:left w:val="single" w:sz="4" w:space="0" w:color="auto"/>
        <w:bottom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29">
    <w:name w:val="xl29"/>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31">
    <w:name w:val="xl31"/>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lang w:val="en-GB"/>
    </w:rPr>
  </w:style>
  <w:style w:type="paragraph" w:customStyle="1" w:styleId="xl32">
    <w:name w:val="xl32"/>
    <w:basedOn w:val="Normal"/>
    <w:rsid w:val="00F669FD"/>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33">
    <w:name w:val="xl33"/>
    <w:basedOn w:val="Normal"/>
    <w:rsid w:val="00F669FD"/>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sz w:val="16"/>
      <w:szCs w:val="16"/>
      <w:lang w:val="en-GB"/>
    </w:rPr>
  </w:style>
  <w:style w:type="paragraph" w:customStyle="1" w:styleId="xl34">
    <w:name w:val="xl34"/>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35">
    <w:name w:val="xl35"/>
    <w:basedOn w:val="Normal"/>
    <w:rsid w:val="00F669FD"/>
    <w:pPr>
      <w:spacing w:before="100" w:beforeAutospacing="1" w:after="100" w:afterAutospacing="1"/>
      <w:jc w:val="left"/>
    </w:pPr>
    <w:rPr>
      <w:rFonts w:cs="Arial"/>
      <w:sz w:val="28"/>
      <w:szCs w:val="28"/>
      <w:lang w:val="en-GB"/>
    </w:rPr>
  </w:style>
  <w:style w:type="paragraph" w:customStyle="1" w:styleId="xl36">
    <w:name w:val="xl36"/>
    <w:basedOn w:val="Normal"/>
    <w:rsid w:val="00F669FD"/>
    <w:pPr>
      <w:spacing w:before="100" w:beforeAutospacing="1" w:after="100" w:afterAutospacing="1"/>
      <w:jc w:val="left"/>
    </w:pPr>
    <w:rPr>
      <w:rFonts w:cs="Arial"/>
      <w:sz w:val="16"/>
      <w:szCs w:val="16"/>
      <w:lang w:val="en-GB"/>
    </w:rPr>
  </w:style>
  <w:style w:type="paragraph" w:customStyle="1" w:styleId="xl37">
    <w:name w:val="xl37"/>
    <w:basedOn w:val="Normal"/>
    <w:rsid w:val="00F669FD"/>
    <w:pPr>
      <w:spacing w:before="100" w:beforeAutospacing="1" w:after="100" w:afterAutospacing="1"/>
      <w:jc w:val="left"/>
    </w:pPr>
    <w:rPr>
      <w:rFonts w:cs="Arial"/>
      <w:sz w:val="24"/>
      <w:szCs w:val="24"/>
      <w:lang w:val="en-GB"/>
    </w:rPr>
  </w:style>
  <w:style w:type="paragraph" w:customStyle="1" w:styleId="xl38">
    <w:name w:val="xl38"/>
    <w:basedOn w:val="Normal"/>
    <w:rsid w:val="00F669FD"/>
    <w:pPr>
      <w:pBdr>
        <w:bottom w:val="single" w:sz="4" w:space="0" w:color="auto"/>
      </w:pBdr>
      <w:spacing w:before="100" w:beforeAutospacing="1" w:after="100" w:afterAutospacing="1"/>
      <w:jc w:val="left"/>
    </w:pPr>
    <w:rPr>
      <w:rFonts w:cs="Arial"/>
      <w:sz w:val="16"/>
      <w:szCs w:val="16"/>
      <w:lang w:val="en-GB"/>
    </w:rPr>
  </w:style>
  <w:style w:type="paragraph" w:customStyle="1" w:styleId="xl39">
    <w:name w:val="xl39"/>
    <w:basedOn w:val="Normal"/>
    <w:rsid w:val="00F669FD"/>
    <w:pPr>
      <w:spacing w:before="100" w:beforeAutospacing="1" w:after="100" w:afterAutospacing="1"/>
      <w:jc w:val="left"/>
    </w:pPr>
    <w:rPr>
      <w:rFonts w:cs="Arial"/>
      <w:lang w:val="en-GB"/>
    </w:rPr>
  </w:style>
  <w:style w:type="paragraph" w:customStyle="1" w:styleId="xl40">
    <w:name w:val="xl40"/>
    <w:basedOn w:val="Normal"/>
    <w:rsid w:val="00F669FD"/>
    <w:pPr>
      <w:pBdr>
        <w:top w:val="single" w:sz="4" w:space="0" w:color="auto"/>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42">
    <w:name w:val="xl42"/>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3">
    <w:name w:val="xl43"/>
    <w:basedOn w:val="Normal"/>
    <w:rsid w:val="00F669FD"/>
    <w:pPr>
      <w:pBdr>
        <w:top w:val="single" w:sz="4" w:space="0" w:color="auto"/>
        <w:left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4">
    <w:name w:val="xl44"/>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5">
    <w:name w:val="xl45"/>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6">
    <w:name w:val="xl46"/>
    <w:basedOn w:val="Normal"/>
    <w:rsid w:val="00F669FD"/>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7">
    <w:name w:val="xl47"/>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8">
    <w:name w:val="xl48"/>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lang w:val="en-GB"/>
    </w:rPr>
  </w:style>
  <w:style w:type="paragraph" w:customStyle="1" w:styleId="xl49">
    <w:name w:val="xl49"/>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0">
    <w:name w:val="xl50"/>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1">
    <w:name w:val="xl51"/>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2">
    <w:name w:val="xl52"/>
    <w:basedOn w:val="Normal"/>
    <w:rsid w:val="00F669FD"/>
    <w:pPr>
      <w:pBdr>
        <w:left w:val="single" w:sz="4" w:space="0" w:color="auto"/>
        <w:bottom w:val="single" w:sz="4" w:space="0" w:color="auto"/>
        <w:right w:val="single" w:sz="4" w:space="0" w:color="auto"/>
      </w:pBdr>
      <w:spacing w:before="100" w:beforeAutospacing="1" w:after="100" w:afterAutospacing="1"/>
      <w:jc w:val="right"/>
    </w:pPr>
    <w:rPr>
      <w:rFonts w:cs="Arial"/>
      <w:sz w:val="16"/>
      <w:szCs w:val="16"/>
      <w:lang w:val="en-GB"/>
    </w:rPr>
  </w:style>
  <w:style w:type="paragraph" w:customStyle="1" w:styleId="xl53">
    <w:name w:val="xl53"/>
    <w:basedOn w:val="Normal"/>
    <w:rsid w:val="00F669FD"/>
    <w:pPr>
      <w:pBdr>
        <w:bottom w:val="single" w:sz="4" w:space="0" w:color="auto"/>
      </w:pBdr>
      <w:spacing w:before="100" w:beforeAutospacing="1" w:after="100" w:afterAutospacing="1"/>
      <w:jc w:val="left"/>
    </w:pPr>
    <w:rPr>
      <w:rFonts w:cs="Arial"/>
      <w:sz w:val="16"/>
      <w:szCs w:val="16"/>
      <w:lang w:val="en-GB"/>
    </w:rPr>
  </w:style>
  <w:style w:type="paragraph" w:customStyle="1" w:styleId="xl54">
    <w:name w:val="xl54"/>
    <w:basedOn w:val="Normal"/>
    <w:rsid w:val="00F669FD"/>
    <w:pPr>
      <w:pBdr>
        <w:top w:val="single" w:sz="4" w:space="0" w:color="auto"/>
        <w:lef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55">
    <w:name w:val="xl55"/>
    <w:basedOn w:val="Normal"/>
    <w:rsid w:val="00F669FD"/>
    <w:pPr>
      <w:pBdr>
        <w:top w:val="single" w:sz="4" w:space="0" w:color="auto"/>
      </w:pBdr>
      <w:spacing w:before="100" w:beforeAutospacing="1" w:after="100" w:afterAutospacing="1"/>
      <w:jc w:val="left"/>
    </w:pPr>
    <w:rPr>
      <w:rFonts w:cs="Arial"/>
      <w:sz w:val="28"/>
      <w:szCs w:val="28"/>
      <w:lang w:val="en-GB"/>
    </w:rPr>
  </w:style>
  <w:style w:type="paragraph" w:customStyle="1" w:styleId="xl56">
    <w:name w:val="xl56"/>
    <w:basedOn w:val="Normal"/>
    <w:rsid w:val="00F669FD"/>
    <w:pPr>
      <w:pBdr>
        <w:lef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57">
    <w:name w:val="xl57"/>
    <w:basedOn w:val="Normal"/>
    <w:rsid w:val="00F669FD"/>
    <w:pPr>
      <w:spacing w:before="100" w:beforeAutospacing="1" w:after="100" w:afterAutospacing="1"/>
      <w:jc w:val="left"/>
    </w:pPr>
    <w:rPr>
      <w:rFonts w:cs="Arial"/>
      <w:lang w:val="en-GB"/>
    </w:rPr>
  </w:style>
  <w:style w:type="character" w:customStyle="1" w:styleId="DocumentMapChar1">
    <w:name w:val="Document Map Char1"/>
    <w:rsid w:val="00F669FD"/>
    <w:rPr>
      <w:rFonts w:ascii="Tahoma" w:hAnsi="Tahoma"/>
      <w:b/>
      <w:shd w:val="clear" w:color="auto" w:fill="000080"/>
      <w:lang w:val="en-AU" w:eastAsia="x-none"/>
    </w:rPr>
  </w:style>
  <w:style w:type="character" w:customStyle="1" w:styleId="WW8Num8z1">
    <w:name w:val="WW8Num8z1"/>
    <w:rsid w:val="00F669FD"/>
    <w:rPr>
      <w:rFonts w:ascii="Courier New" w:hAnsi="Courier New" w:cs="Courier New"/>
    </w:rPr>
  </w:style>
  <w:style w:type="character" w:customStyle="1" w:styleId="WW8Num8z2">
    <w:name w:val="WW8Num8z2"/>
    <w:rsid w:val="00F669FD"/>
    <w:rPr>
      <w:rFonts w:ascii="Wingdings" w:hAnsi="Wingdings"/>
    </w:rPr>
  </w:style>
  <w:style w:type="character" w:customStyle="1" w:styleId="WW8Num8z3">
    <w:name w:val="WW8Num8z3"/>
    <w:rsid w:val="00F669FD"/>
    <w:rPr>
      <w:rFonts w:ascii="Symbol" w:hAnsi="Symbol"/>
    </w:rPr>
  </w:style>
  <w:style w:type="character" w:customStyle="1" w:styleId="WW8Num9z0">
    <w:name w:val="WW8Num9z0"/>
    <w:rsid w:val="00F669FD"/>
    <w:rPr>
      <w:rFonts w:ascii="Arial" w:eastAsia="Lucida Sans Unicode" w:hAnsi="Arial" w:cs="Arial"/>
    </w:rPr>
  </w:style>
  <w:style w:type="character" w:customStyle="1" w:styleId="WW8Num9z1">
    <w:name w:val="WW8Num9z1"/>
    <w:rsid w:val="00F669FD"/>
    <w:rPr>
      <w:rFonts w:ascii="Courier New" w:hAnsi="Courier New" w:cs="Courier New"/>
    </w:rPr>
  </w:style>
  <w:style w:type="character" w:customStyle="1" w:styleId="WW8Num9z2">
    <w:name w:val="WW8Num9z2"/>
    <w:rsid w:val="00F669FD"/>
    <w:rPr>
      <w:rFonts w:ascii="Wingdings" w:hAnsi="Wingdings"/>
    </w:rPr>
  </w:style>
  <w:style w:type="character" w:customStyle="1" w:styleId="WW8Num9z3">
    <w:name w:val="WW8Num9z3"/>
    <w:rsid w:val="00F669FD"/>
    <w:rPr>
      <w:rFonts w:ascii="Symbol" w:hAnsi="Symbol"/>
    </w:rPr>
  </w:style>
  <w:style w:type="paragraph" w:styleId="ListBullet2">
    <w:name w:val="List Bullet 2"/>
    <w:basedOn w:val="Normal"/>
    <w:autoRedefine/>
    <w:rsid w:val="00F669FD"/>
    <w:pPr>
      <w:numPr>
        <w:numId w:val="27"/>
      </w:numPr>
      <w:tabs>
        <w:tab w:val="clear" w:pos="720"/>
        <w:tab w:val="num" w:pos="643"/>
      </w:tabs>
      <w:spacing w:before="0"/>
      <w:ind w:left="643"/>
      <w:jc w:val="left"/>
    </w:pPr>
    <w:rPr>
      <w:rFonts w:ascii="Times New Roman" w:hAnsi="Times New Roman"/>
      <w:sz w:val="24"/>
      <w:szCs w:val="24"/>
      <w:lang w:val="en-GB"/>
    </w:rPr>
  </w:style>
  <w:style w:type="paragraph" w:styleId="ListBullet3">
    <w:name w:val="List Bullet 3"/>
    <w:basedOn w:val="Normal"/>
    <w:autoRedefine/>
    <w:rsid w:val="00F669FD"/>
    <w:pPr>
      <w:numPr>
        <w:numId w:val="28"/>
      </w:numPr>
      <w:tabs>
        <w:tab w:val="clear" w:pos="1080"/>
        <w:tab w:val="num" w:pos="926"/>
      </w:tabs>
      <w:spacing w:before="0"/>
      <w:ind w:left="926"/>
      <w:jc w:val="left"/>
    </w:pPr>
    <w:rPr>
      <w:rFonts w:ascii="Times New Roman" w:hAnsi="Times New Roman"/>
      <w:sz w:val="24"/>
      <w:szCs w:val="24"/>
      <w:lang w:val="en-GB"/>
    </w:rPr>
  </w:style>
  <w:style w:type="character" w:customStyle="1" w:styleId="FontStyle65">
    <w:name w:val="Font Style65"/>
    <w:rsid w:val="00F669FD"/>
    <w:rPr>
      <w:rFonts w:ascii="Arial" w:hAnsi="Arial" w:cs="Arial"/>
      <w:sz w:val="20"/>
      <w:szCs w:val="20"/>
    </w:rPr>
  </w:style>
  <w:style w:type="paragraph" w:customStyle="1" w:styleId="Style38">
    <w:name w:val="Style38"/>
    <w:basedOn w:val="Normal"/>
    <w:rsid w:val="00F669FD"/>
    <w:pPr>
      <w:widowControl w:val="0"/>
      <w:autoSpaceDE w:val="0"/>
      <w:autoSpaceDN w:val="0"/>
      <w:adjustRightInd w:val="0"/>
      <w:spacing w:before="0" w:line="278" w:lineRule="exact"/>
      <w:ind w:hanging="274"/>
    </w:pPr>
    <w:rPr>
      <w:sz w:val="24"/>
      <w:szCs w:val="24"/>
    </w:rPr>
  </w:style>
  <w:style w:type="paragraph" w:customStyle="1" w:styleId="Subheading">
    <w:name w:val="Subheading"/>
    <w:basedOn w:val="Normal"/>
    <w:autoRedefine/>
    <w:rsid w:val="00F669FD"/>
    <w:pPr>
      <w:keepNext/>
      <w:ind w:left="567"/>
      <w:jc w:val="left"/>
    </w:pPr>
    <w:rPr>
      <w:i/>
      <w:sz w:val="24"/>
      <w:szCs w:val="24"/>
      <w:lang w:val="en-GB"/>
    </w:rPr>
  </w:style>
  <w:style w:type="paragraph" w:customStyle="1" w:styleId="StyleJustifiedBefore3pt">
    <w:name w:val="Style Justified Before:  3 pt"/>
    <w:basedOn w:val="Normal"/>
    <w:rsid w:val="00F669FD"/>
    <w:pPr>
      <w:tabs>
        <w:tab w:val="num" w:pos="1440"/>
      </w:tabs>
      <w:spacing w:before="0"/>
      <w:ind w:left="1440" w:hanging="360"/>
    </w:pPr>
    <w:rPr>
      <w:szCs w:val="24"/>
      <w:lang w:val="sr-Latn-CS"/>
    </w:rPr>
  </w:style>
  <w:style w:type="paragraph" w:customStyle="1" w:styleId="Body">
    <w:name w:val="Body"/>
    <w:basedOn w:val="Normal"/>
    <w:rsid w:val="00F669FD"/>
    <w:pPr>
      <w:tabs>
        <w:tab w:val="left" w:pos="2835"/>
        <w:tab w:val="left" w:pos="5670"/>
        <w:tab w:val="right" w:pos="8959"/>
      </w:tabs>
      <w:spacing w:before="0" w:line="0" w:lineRule="atLeast"/>
      <w:jc w:val="left"/>
    </w:pPr>
    <w:rPr>
      <w:sz w:val="20"/>
      <w:szCs w:val="20"/>
    </w:rPr>
  </w:style>
  <w:style w:type="paragraph" w:customStyle="1" w:styleId="-Nabrajanje">
    <w:name w:val="- Nabrajanje"/>
    <w:basedOn w:val="Normal"/>
    <w:rsid w:val="00F669FD"/>
    <w:pPr>
      <w:tabs>
        <w:tab w:val="num" w:pos="284"/>
        <w:tab w:val="num" w:pos="540"/>
      </w:tabs>
      <w:spacing w:before="0"/>
      <w:ind w:left="538" w:hanging="357"/>
      <w:jc w:val="left"/>
    </w:pPr>
    <w:rPr>
      <w:sz w:val="24"/>
      <w:szCs w:val="24"/>
      <w:lang w:val="en-GB"/>
    </w:rPr>
  </w:style>
  <w:style w:type="paragraph" w:customStyle="1" w:styleId="1">
    <w:name w:val="1"/>
    <w:basedOn w:val="Normal"/>
    <w:rsid w:val="00F669FD"/>
    <w:pPr>
      <w:spacing w:before="0"/>
      <w:jc w:val="center"/>
    </w:pPr>
    <w:rPr>
      <w:rFonts w:cs="Arial"/>
      <w:b/>
      <w:bCs/>
      <w:smallCaps/>
      <w:color w:val="333333"/>
      <w:spacing w:val="-10"/>
      <w:sz w:val="32"/>
      <w:szCs w:val="24"/>
      <w:lang w:val="en-GB"/>
      <w14:shadow w14:blurRad="50800" w14:dist="38100" w14:dir="2700000" w14:sx="100000" w14:sy="100000" w14:kx="0" w14:ky="0" w14:algn="tl">
        <w14:srgbClr w14:val="000000">
          <w14:alpha w14:val="60000"/>
        </w14:srgbClr>
      </w14:shadow>
    </w:rPr>
  </w:style>
  <w:style w:type="paragraph" w:customStyle="1" w:styleId="Aufzhlung">
    <w:name w:val="Aufzählung"/>
    <w:basedOn w:val="Normal"/>
    <w:rsid w:val="00F669FD"/>
    <w:pPr>
      <w:spacing w:before="0" w:after="120"/>
      <w:jc w:val="left"/>
    </w:pPr>
    <w:rPr>
      <w:rFonts w:ascii="Times New Roman" w:hAnsi="Times New Roman"/>
      <w:sz w:val="24"/>
      <w:szCs w:val="20"/>
    </w:rPr>
  </w:style>
  <w:style w:type="paragraph" w:customStyle="1" w:styleId="Flietext">
    <w:name w:val="Fließtext"/>
    <w:rsid w:val="00F669FD"/>
    <w:pPr>
      <w:tabs>
        <w:tab w:val="left" w:pos="1134"/>
        <w:tab w:val="left" w:pos="4536"/>
        <w:tab w:val="right" w:pos="9072"/>
      </w:tabs>
      <w:spacing w:before="120" w:after="120"/>
      <w:jc w:val="both"/>
    </w:pPr>
    <w:rPr>
      <w:color w:val="000000"/>
      <w:sz w:val="22"/>
      <w:lang w:val="en-US" w:eastAsia="en-US"/>
    </w:rPr>
  </w:style>
  <w:style w:type="paragraph" w:customStyle="1" w:styleId="TabelatekstChar">
    <w:name w:val="Tabela tekst Char"/>
    <w:basedOn w:val="Normal"/>
    <w:rsid w:val="00F669FD"/>
    <w:pPr>
      <w:jc w:val="left"/>
    </w:pPr>
    <w:rPr>
      <w:szCs w:val="20"/>
      <w:lang w:val="en-GB" w:eastAsia="de-DE"/>
    </w:rPr>
  </w:style>
  <w:style w:type="paragraph" w:customStyle="1" w:styleId="Para0">
    <w:name w:val="Para 0"/>
    <w:basedOn w:val="Normal"/>
    <w:rsid w:val="00F669FD"/>
    <w:pPr>
      <w:spacing w:before="0"/>
    </w:pPr>
    <w:rPr>
      <w:rFonts w:ascii="Times New Roman" w:hAnsi="Times New Roman"/>
      <w:szCs w:val="20"/>
      <w:lang w:val="en-GB"/>
    </w:rPr>
  </w:style>
  <w:style w:type="paragraph" w:customStyle="1" w:styleId="Para0bullet">
    <w:name w:val="Para 0 bullet"/>
    <w:basedOn w:val="Normal"/>
    <w:rsid w:val="00F669FD"/>
    <w:pPr>
      <w:numPr>
        <w:numId w:val="29"/>
      </w:numPr>
      <w:tabs>
        <w:tab w:val="clear" w:pos="360"/>
        <w:tab w:val="left" w:pos="425"/>
      </w:tabs>
      <w:spacing w:before="0" w:after="120"/>
      <w:ind w:left="425" w:hanging="425"/>
    </w:pPr>
    <w:rPr>
      <w:szCs w:val="20"/>
      <w:lang w:val="en-GB"/>
    </w:rPr>
  </w:style>
  <w:style w:type="character" w:customStyle="1" w:styleId="NabrajanjeChar">
    <w:name w:val="Nabrajanje Char"/>
    <w:rsid w:val="00F669FD"/>
    <w:rPr>
      <w:rFonts w:ascii="Arial" w:hAnsi="Arial"/>
      <w:sz w:val="24"/>
      <w:szCs w:val="24"/>
      <w:lang w:val="en-GB" w:eastAsia="en-US" w:bidi="ar-SA"/>
    </w:rPr>
  </w:style>
  <w:style w:type="paragraph" w:customStyle="1" w:styleId="CharChar4CharCharCharChar0">
    <w:name w:val="Char Char4 Char Char Char Char"/>
    <w:basedOn w:val="Normal"/>
    <w:rsid w:val="00F669FD"/>
    <w:pPr>
      <w:spacing w:before="0" w:after="160" w:line="240" w:lineRule="exact"/>
      <w:jc w:val="left"/>
    </w:pPr>
    <w:rPr>
      <w:rFonts w:cs="Arial"/>
      <w:sz w:val="20"/>
      <w:szCs w:val="20"/>
    </w:rPr>
  </w:style>
  <w:style w:type="character" w:customStyle="1" w:styleId="CharChar50">
    <w:name w:val="Char Char5"/>
    <w:locked/>
    <w:rsid w:val="00F669FD"/>
    <w:rPr>
      <w:b/>
      <w:sz w:val="28"/>
      <w:lang w:val="fr-BE" w:eastAsia="en-US"/>
    </w:rPr>
  </w:style>
  <w:style w:type="character" w:customStyle="1" w:styleId="CharChar120">
    <w:name w:val="Char Char12"/>
    <w:locked/>
    <w:rsid w:val="00F669FD"/>
    <w:rPr>
      <w:rFonts w:ascii="Arial" w:hAnsi="Arial"/>
      <w:b/>
      <w:sz w:val="24"/>
      <w:lang w:val="sr-Latn-CS" w:eastAsia="en-US"/>
    </w:rPr>
  </w:style>
  <w:style w:type="paragraph" w:customStyle="1" w:styleId="Char1">
    <w:name w:val="Char1"/>
    <w:basedOn w:val="Normal"/>
    <w:rsid w:val="00F669FD"/>
    <w:pPr>
      <w:spacing w:before="0" w:after="160" w:line="240" w:lineRule="exact"/>
      <w:jc w:val="left"/>
    </w:pPr>
    <w:rPr>
      <w:rFonts w:cs="Arial"/>
      <w:sz w:val="20"/>
      <w:szCs w:val="20"/>
    </w:rPr>
  </w:style>
  <w:style w:type="paragraph" w:customStyle="1" w:styleId="CharChar4CharChar0">
    <w:name w:val="Char Char4 Char Char"/>
    <w:basedOn w:val="Normal"/>
    <w:rsid w:val="00F669FD"/>
    <w:pPr>
      <w:spacing w:before="0" w:after="160" w:line="240" w:lineRule="exact"/>
      <w:jc w:val="left"/>
    </w:pPr>
    <w:rPr>
      <w:rFonts w:cs="Arial"/>
      <w:sz w:val="20"/>
      <w:szCs w:val="20"/>
    </w:rPr>
  </w:style>
  <w:style w:type="character" w:customStyle="1" w:styleId="FontStyle15">
    <w:name w:val="Font Style15"/>
    <w:rsid w:val="00F669FD"/>
    <w:rPr>
      <w:rFonts w:ascii="Trebuchet MS" w:hAnsi="Trebuchet MS" w:cs="Trebuchet MS"/>
      <w:b/>
      <w:bCs/>
      <w:sz w:val="20"/>
      <w:szCs w:val="20"/>
    </w:rPr>
  </w:style>
  <w:style w:type="paragraph" w:customStyle="1" w:styleId="Semazapisa">
    <w:name w:val="Sema zapisa"/>
    <w:basedOn w:val="Normal"/>
    <w:rsid w:val="00F669FD"/>
    <w:pPr>
      <w:numPr>
        <w:numId w:val="30"/>
      </w:numPr>
      <w:spacing w:before="0"/>
      <w:jc w:val="left"/>
    </w:pPr>
    <w:rPr>
      <w:rFonts w:ascii="Yu Times" w:hAnsi="Yu Times"/>
      <w:noProof/>
      <w:sz w:val="24"/>
      <w:szCs w:val="24"/>
    </w:rPr>
  </w:style>
  <w:style w:type="paragraph" w:customStyle="1" w:styleId="msonormalcxspmiddle">
    <w:name w:val="msonormalcxspmiddle"/>
    <w:basedOn w:val="Normal"/>
    <w:rsid w:val="00F669FD"/>
    <w:pPr>
      <w:spacing w:before="100" w:beforeAutospacing="1" w:after="100" w:afterAutospacing="1"/>
      <w:jc w:val="left"/>
    </w:pPr>
    <w:rPr>
      <w:rFonts w:ascii="Times New Roman" w:hAnsi="Times New Roman"/>
      <w:sz w:val="24"/>
      <w:szCs w:val="24"/>
    </w:rPr>
  </w:style>
  <w:style w:type="paragraph" w:styleId="List2">
    <w:name w:val="List 2"/>
    <w:basedOn w:val="Normal"/>
    <w:unhideWhenUsed/>
    <w:rsid w:val="00F669FD"/>
    <w:pPr>
      <w:spacing w:before="0"/>
      <w:ind w:left="566" w:hanging="283"/>
      <w:contextualSpacing/>
      <w:jc w:val="left"/>
    </w:pPr>
    <w:rPr>
      <w:rFonts w:ascii="Times New Roman" w:hAnsi="Times New Roman"/>
      <w:sz w:val="24"/>
      <w:szCs w:val="24"/>
      <w:lang w:val="sr-Latn-CS" w:eastAsia="sr-Latn-CS"/>
    </w:rPr>
  </w:style>
  <w:style w:type="paragraph" w:styleId="List3">
    <w:name w:val="List 3"/>
    <w:basedOn w:val="Normal"/>
    <w:unhideWhenUsed/>
    <w:rsid w:val="00F669FD"/>
    <w:pPr>
      <w:spacing w:before="0"/>
      <w:ind w:left="849" w:hanging="283"/>
    </w:pPr>
    <w:rPr>
      <w:szCs w:val="20"/>
      <w:lang w:val="en-GB"/>
    </w:rPr>
  </w:style>
  <w:style w:type="paragraph" w:styleId="List4">
    <w:name w:val="List 4"/>
    <w:basedOn w:val="Normal"/>
    <w:unhideWhenUsed/>
    <w:rsid w:val="00F669FD"/>
    <w:pPr>
      <w:spacing w:before="0"/>
      <w:ind w:left="1132" w:hanging="283"/>
    </w:pPr>
    <w:rPr>
      <w:szCs w:val="20"/>
      <w:lang w:val="en-GB"/>
    </w:rPr>
  </w:style>
  <w:style w:type="paragraph" w:styleId="List5">
    <w:name w:val="List 5"/>
    <w:basedOn w:val="Normal"/>
    <w:unhideWhenUsed/>
    <w:rsid w:val="00F669FD"/>
    <w:pPr>
      <w:spacing w:before="0"/>
      <w:ind w:left="1415" w:hanging="283"/>
    </w:pPr>
    <w:rPr>
      <w:szCs w:val="20"/>
      <w:lang w:val="en-GB"/>
    </w:rPr>
  </w:style>
  <w:style w:type="paragraph" w:styleId="ListContinue">
    <w:name w:val="List Continue"/>
    <w:basedOn w:val="Normal"/>
    <w:unhideWhenUsed/>
    <w:rsid w:val="00F669FD"/>
    <w:pPr>
      <w:spacing w:before="0" w:after="120"/>
      <w:ind w:left="283"/>
    </w:pPr>
    <w:rPr>
      <w:szCs w:val="20"/>
      <w:lang w:val="en-GB"/>
    </w:rPr>
  </w:style>
  <w:style w:type="paragraph" w:styleId="BodyTextFirstIndent">
    <w:name w:val="Body Text First Indent"/>
    <w:basedOn w:val="BodyText"/>
    <w:link w:val="BodyTextFirstIndentChar"/>
    <w:unhideWhenUsed/>
    <w:rsid w:val="00F669FD"/>
    <w:pPr>
      <w:spacing w:before="0" w:after="120"/>
      <w:ind w:firstLine="210"/>
    </w:pPr>
    <w:rPr>
      <w:sz w:val="22"/>
      <w:lang w:val="en-GB" w:eastAsia="en-US"/>
    </w:rPr>
  </w:style>
  <w:style w:type="character" w:customStyle="1" w:styleId="BodyTextFirstIndentChar">
    <w:name w:val="Body Text First Indent Char"/>
    <w:basedOn w:val="BodyTextChar"/>
    <w:link w:val="BodyTextFirstIndent"/>
    <w:rsid w:val="00F669FD"/>
    <w:rPr>
      <w:sz w:val="22"/>
      <w:lang w:val="en-GB" w:eastAsia="en-US"/>
    </w:rPr>
  </w:style>
  <w:style w:type="paragraph" w:styleId="E-mailSignature">
    <w:name w:val="E-mail Signature"/>
    <w:basedOn w:val="Normal"/>
    <w:link w:val="E-mailSignatureChar"/>
    <w:unhideWhenUsed/>
    <w:rsid w:val="00F669FD"/>
    <w:pPr>
      <w:spacing w:before="0"/>
      <w:jc w:val="left"/>
    </w:pPr>
    <w:rPr>
      <w:sz w:val="20"/>
      <w:szCs w:val="20"/>
      <w:lang w:val="fr-CA"/>
    </w:rPr>
  </w:style>
  <w:style w:type="character" w:customStyle="1" w:styleId="E-mailSignatureChar">
    <w:name w:val="E-mail Signature Char"/>
    <w:basedOn w:val="DefaultParagraphFont"/>
    <w:link w:val="E-mailSignature"/>
    <w:rsid w:val="00F669FD"/>
    <w:rPr>
      <w:lang w:val="fr-CA" w:eastAsia="en-US"/>
    </w:rPr>
  </w:style>
  <w:style w:type="paragraph" w:customStyle="1" w:styleId="CharChar140">
    <w:name w:val="Char Char14"/>
    <w:basedOn w:val="Normal"/>
    <w:rsid w:val="00F669FD"/>
    <w:pPr>
      <w:tabs>
        <w:tab w:val="num" w:pos="720"/>
      </w:tabs>
      <w:spacing w:before="0" w:after="160" w:line="240" w:lineRule="exact"/>
      <w:jc w:val="left"/>
    </w:pPr>
    <w:rPr>
      <w:rFonts w:cs="Verdana"/>
      <w:sz w:val="20"/>
      <w:szCs w:val="20"/>
    </w:rPr>
  </w:style>
  <w:style w:type="paragraph" w:customStyle="1" w:styleId="CharChar40">
    <w:name w:val="Char Char4"/>
    <w:basedOn w:val="Normal"/>
    <w:rsid w:val="00F669FD"/>
    <w:pPr>
      <w:spacing w:before="0" w:after="160" w:line="240" w:lineRule="exact"/>
      <w:jc w:val="left"/>
    </w:pPr>
    <w:rPr>
      <w:rFonts w:cs="Verdana"/>
      <w:sz w:val="20"/>
      <w:szCs w:val="20"/>
    </w:rPr>
  </w:style>
  <w:style w:type="paragraph" w:customStyle="1" w:styleId="CharChar4CharCharCharCharCharCharCharCharCharCharCharCharCharChar1CharChar0">
    <w:name w:val="Char Char4 Char Char Char Char Char Char Char Char Char Char Char Char Char Char1 Char Char"/>
    <w:basedOn w:val="Normal"/>
    <w:rsid w:val="00F669FD"/>
    <w:pPr>
      <w:spacing w:before="0" w:after="160" w:line="240" w:lineRule="exact"/>
      <w:jc w:val="left"/>
    </w:pPr>
    <w:rPr>
      <w:rFonts w:cs="Arial"/>
      <w:sz w:val="20"/>
      <w:szCs w:val="20"/>
    </w:rPr>
  </w:style>
  <w:style w:type="paragraph" w:customStyle="1" w:styleId="CharChar4CharChar10">
    <w:name w:val="Char Char4 Char Char1"/>
    <w:basedOn w:val="Normal"/>
    <w:rsid w:val="00F669FD"/>
    <w:pPr>
      <w:spacing w:before="0" w:after="160" w:line="240" w:lineRule="exact"/>
      <w:jc w:val="left"/>
    </w:pPr>
    <w:rPr>
      <w:rFonts w:cs="Verdana"/>
      <w:sz w:val="20"/>
      <w:szCs w:val="20"/>
    </w:rPr>
  </w:style>
  <w:style w:type="paragraph" w:customStyle="1" w:styleId="CharCharCharChar">
    <w:name w:val="Char Char Char Char"/>
    <w:basedOn w:val="Normal"/>
    <w:rsid w:val="00F669FD"/>
    <w:pPr>
      <w:spacing w:before="0" w:after="160" w:line="240" w:lineRule="exact"/>
      <w:jc w:val="left"/>
    </w:pPr>
    <w:rPr>
      <w:rFonts w:cs="Verdana"/>
      <w:sz w:val="20"/>
      <w:szCs w:val="20"/>
    </w:rPr>
  </w:style>
  <w:style w:type="paragraph" w:customStyle="1" w:styleId="Style10">
    <w:name w:val="Style10"/>
    <w:basedOn w:val="Normal"/>
    <w:uiPriority w:val="99"/>
    <w:rsid w:val="00F669FD"/>
    <w:pPr>
      <w:widowControl w:val="0"/>
      <w:autoSpaceDE w:val="0"/>
      <w:autoSpaceDN w:val="0"/>
      <w:adjustRightInd w:val="0"/>
      <w:spacing w:before="0"/>
      <w:jc w:val="left"/>
    </w:pPr>
    <w:rPr>
      <w:rFonts w:cs="Arial"/>
      <w:sz w:val="24"/>
      <w:szCs w:val="24"/>
    </w:rPr>
  </w:style>
  <w:style w:type="paragraph" w:customStyle="1" w:styleId="Style12">
    <w:name w:val="Style12"/>
    <w:basedOn w:val="Normal"/>
    <w:uiPriority w:val="99"/>
    <w:rsid w:val="00F669FD"/>
    <w:pPr>
      <w:widowControl w:val="0"/>
      <w:autoSpaceDE w:val="0"/>
      <w:autoSpaceDN w:val="0"/>
      <w:adjustRightInd w:val="0"/>
      <w:spacing w:before="0"/>
      <w:jc w:val="right"/>
    </w:pPr>
    <w:rPr>
      <w:rFonts w:cs="Arial"/>
      <w:sz w:val="24"/>
      <w:szCs w:val="24"/>
    </w:rPr>
  </w:style>
  <w:style w:type="paragraph" w:customStyle="1" w:styleId="Style14">
    <w:name w:val="Style14"/>
    <w:basedOn w:val="Normal"/>
    <w:uiPriority w:val="99"/>
    <w:rsid w:val="00F669FD"/>
    <w:pPr>
      <w:widowControl w:val="0"/>
      <w:autoSpaceDE w:val="0"/>
      <w:autoSpaceDN w:val="0"/>
      <w:adjustRightInd w:val="0"/>
      <w:spacing w:before="0" w:line="264" w:lineRule="exact"/>
      <w:jc w:val="left"/>
    </w:pPr>
    <w:rPr>
      <w:rFonts w:cs="Arial"/>
      <w:sz w:val="24"/>
      <w:szCs w:val="24"/>
    </w:rPr>
  </w:style>
  <w:style w:type="paragraph" w:customStyle="1" w:styleId="Style17">
    <w:name w:val="Style17"/>
    <w:basedOn w:val="Normal"/>
    <w:uiPriority w:val="99"/>
    <w:rsid w:val="00F669FD"/>
    <w:pPr>
      <w:widowControl w:val="0"/>
      <w:autoSpaceDE w:val="0"/>
      <w:autoSpaceDN w:val="0"/>
      <w:adjustRightInd w:val="0"/>
      <w:spacing w:before="0"/>
      <w:jc w:val="left"/>
    </w:pPr>
    <w:rPr>
      <w:rFonts w:cs="Arial"/>
      <w:sz w:val="24"/>
      <w:szCs w:val="24"/>
    </w:rPr>
  </w:style>
  <w:style w:type="character" w:customStyle="1" w:styleId="normalChar">
    <w:name w:val="normal Char"/>
    <w:link w:val="Normal1"/>
    <w:locked/>
    <w:rsid w:val="00F669FD"/>
    <w:rPr>
      <w:rFonts w:cs="Arial"/>
      <w:sz w:val="22"/>
      <w:szCs w:val="22"/>
      <w:lang w:val="en-US" w:eastAsia="en-US"/>
    </w:rPr>
  </w:style>
  <w:style w:type="paragraph" w:customStyle="1" w:styleId="DecimalAligned">
    <w:name w:val="Decimal Aligned"/>
    <w:basedOn w:val="Normal"/>
    <w:uiPriority w:val="40"/>
    <w:qFormat/>
    <w:rsid w:val="00F669FD"/>
    <w:pPr>
      <w:tabs>
        <w:tab w:val="decimal" w:pos="360"/>
      </w:tabs>
      <w:spacing w:before="0" w:after="200" w:line="276" w:lineRule="auto"/>
      <w:jc w:val="left"/>
    </w:pPr>
    <w:rPr>
      <w:rFonts w:ascii="Calibri" w:eastAsia="Calibri" w:hAnsi="Calibri"/>
      <w:lang w:eastAsia="ja-JP"/>
    </w:rPr>
  </w:style>
  <w:style w:type="character" w:customStyle="1" w:styleId="ColorfulList-Accent1Char">
    <w:name w:val="Colorful List - Accent 1 Char"/>
    <w:link w:val="ColorfulList-Accent11"/>
    <w:locked/>
    <w:rsid w:val="00F669FD"/>
    <w:rPr>
      <w:rFonts w:ascii="Calibri" w:eastAsia="Calibri" w:hAnsi="Calibri" w:cs="Calibri"/>
      <w:lang w:eastAsia="x-none"/>
    </w:rPr>
  </w:style>
  <w:style w:type="paragraph" w:customStyle="1" w:styleId="ColorfulList-Accent11">
    <w:name w:val="Colorful List - Accent 11"/>
    <w:basedOn w:val="Normal"/>
    <w:link w:val="ColorfulList-Accent1Char"/>
    <w:qFormat/>
    <w:rsid w:val="00F669FD"/>
    <w:pPr>
      <w:spacing w:before="0" w:after="200" w:line="276" w:lineRule="auto"/>
      <w:ind w:left="720"/>
      <w:contextualSpacing/>
      <w:jc w:val="left"/>
    </w:pPr>
    <w:rPr>
      <w:rFonts w:ascii="Calibri" w:eastAsia="Calibri" w:hAnsi="Calibri" w:cs="Calibri"/>
      <w:sz w:val="20"/>
      <w:szCs w:val="20"/>
      <w:lang w:val="sr-Latn-CS" w:eastAsia="x-none"/>
    </w:rPr>
  </w:style>
  <w:style w:type="paragraph" w:customStyle="1" w:styleId="Glava">
    <w:name w:val="Glava"/>
    <w:basedOn w:val="Normal"/>
    <w:rsid w:val="00F669FD"/>
    <w:pPr>
      <w:keepNext/>
      <w:tabs>
        <w:tab w:val="left" w:pos="1080"/>
      </w:tabs>
      <w:spacing w:before="240"/>
      <w:ind w:left="144" w:right="144"/>
      <w:jc w:val="center"/>
    </w:pPr>
    <w:rPr>
      <w:rFonts w:cs="Arial"/>
      <w:b/>
      <w:sz w:val="24"/>
      <w:lang w:val="sr-Cyrl-CS"/>
    </w:rPr>
  </w:style>
  <w:style w:type="character" w:customStyle="1" w:styleId="Heading11">
    <w:name w:val="Heading #1"/>
    <w:link w:val="Heading110"/>
    <w:locked/>
    <w:rsid w:val="00F669FD"/>
    <w:rPr>
      <w:rFonts w:cs="Arial"/>
      <w:b/>
      <w:bCs/>
      <w:shd w:val="clear" w:color="auto" w:fill="FFFFFF"/>
    </w:rPr>
  </w:style>
  <w:style w:type="paragraph" w:customStyle="1" w:styleId="Heading110">
    <w:name w:val="Heading #11"/>
    <w:basedOn w:val="Normal"/>
    <w:link w:val="Heading11"/>
    <w:rsid w:val="00F669FD"/>
    <w:pPr>
      <w:shd w:val="clear" w:color="auto" w:fill="FFFFFF"/>
      <w:spacing w:before="0" w:line="259" w:lineRule="exact"/>
      <w:jc w:val="center"/>
      <w:outlineLvl w:val="0"/>
    </w:pPr>
    <w:rPr>
      <w:rFonts w:cs="Arial"/>
      <w:b/>
      <w:bCs/>
      <w:sz w:val="20"/>
      <w:szCs w:val="20"/>
      <w:lang w:val="sr-Latn-CS" w:eastAsia="sr-Latn-CS"/>
    </w:rPr>
  </w:style>
  <w:style w:type="character" w:customStyle="1" w:styleId="Heading12">
    <w:name w:val="Heading #1 (2)"/>
    <w:link w:val="Heading121"/>
    <w:locked/>
    <w:rsid w:val="00F669FD"/>
    <w:rPr>
      <w:rFonts w:cs="Arial"/>
      <w:b/>
      <w:bCs/>
      <w:shd w:val="clear" w:color="auto" w:fill="FFFFFF"/>
    </w:rPr>
  </w:style>
  <w:style w:type="paragraph" w:customStyle="1" w:styleId="Heading121">
    <w:name w:val="Heading #1 (2)1"/>
    <w:basedOn w:val="Normal"/>
    <w:link w:val="Heading12"/>
    <w:rsid w:val="00F669FD"/>
    <w:pPr>
      <w:shd w:val="clear" w:color="auto" w:fill="FFFFFF"/>
      <w:spacing w:before="720" w:line="518" w:lineRule="exact"/>
      <w:jc w:val="left"/>
      <w:outlineLvl w:val="0"/>
    </w:pPr>
    <w:rPr>
      <w:rFonts w:cs="Arial"/>
      <w:b/>
      <w:bCs/>
      <w:sz w:val="20"/>
      <w:szCs w:val="20"/>
      <w:lang w:val="sr-Latn-CS" w:eastAsia="sr-Latn-CS"/>
    </w:rPr>
  </w:style>
  <w:style w:type="paragraph" w:customStyle="1" w:styleId="WW-BodyText31">
    <w:name w:val="WW-Body Text 31"/>
    <w:basedOn w:val="Normal"/>
    <w:rsid w:val="00F669FD"/>
    <w:pPr>
      <w:tabs>
        <w:tab w:val="center" w:pos="4513"/>
        <w:tab w:val="right" w:pos="8666"/>
      </w:tabs>
      <w:suppressAutoHyphens/>
      <w:spacing w:before="0"/>
    </w:pPr>
    <w:rPr>
      <w:rFonts w:ascii="Arial Narrow" w:hAnsi="Arial Narrow" w:cs="Arial"/>
      <w:color w:val="000000"/>
      <w:sz w:val="24"/>
      <w:szCs w:val="23"/>
      <w:lang w:val="sl-SI" w:eastAsia="ar-SA"/>
    </w:rPr>
  </w:style>
  <w:style w:type="paragraph" w:customStyle="1" w:styleId="Para1">
    <w:name w:val="Para 1"/>
    <w:basedOn w:val="Normal"/>
    <w:rsid w:val="00F669FD"/>
    <w:pPr>
      <w:spacing w:before="0"/>
      <w:ind w:left="425"/>
    </w:pPr>
    <w:rPr>
      <w:rFonts w:ascii="Times New Roman" w:hAnsi="Times New Roman"/>
      <w:szCs w:val="20"/>
      <w:lang w:val="en-GB"/>
    </w:rPr>
  </w:style>
  <w:style w:type="paragraph" w:customStyle="1" w:styleId="Bullet">
    <w:name w:val="Bullet"/>
    <w:basedOn w:val="Normal"/>
    <w:rsid w:val="00F669FD"/>
    <w:pPr>
      <w:numPr>
        <w:numId w:val="31"/>
      </w:numPr>
      <w:tabs>
        <w:tab w:val="clear" w:pos="357"/>
        <w:tab w:val="left" w:pos="567"/>
      </w:tabs>
      <w:spacing w:before="0"/>
      <w:ind w:left="567" w:hanging="567"/>
    </w:pPr>
    <w:rPr>
      <w:szCs w:val="20"/>
      <w:lang w:val="en-GB"/>
    </w:rPr>
  </w:style>
  <w:style w:type="paragraph" w:customStyle="1" w:styleId="Appendix1">
    <w:name w:val="Appendix 1"/>
    <w:basedOn w:val="Normal"/>
    <w:next w:val="Para0"/>
    <w:rsid w:val="00F669FD"/>
    <w:pPr>
      <w:keepNext/>
      <w:pageBreakBefore/>
      <w:numPr>
        <w:numId w:val="32"/>
      </w:numPr>
      <w:spacing w:before="0" w:after="360"/>
    </w:pPr>
    <w:rPr>
      <w:sz w:val="36"/>
      <w:szCs w:val="20"/>
      <w:lang w:val="en-GB"/>
    </w:rPr>
  </w:style>
  <w:style w:type="paragraph" w:customStyle="1" w:styleId="Appendix2">
    <w:name w:val="Appendix 2"/>
    <w:basedOn w:val="Normal"/>
    <w:next w:val="Para0"/>
    <w:rsid w:val="00F669FD"/>
    <w:pPr>
      <w:keepNext/>
      <w:numPr>
        <w:ilvl w:val="1"/>
        <w:numId w:val="32"/>
      </w:numPr>
      <w:tabs>
        <w:tab w:val="left" w:pos="851"/>
        <w:tab w:val="left" w:pos="1134"/>
      </w:tabs>
      <w:spacing w:before="0" w:after="120"/>
    </w:pPr>
    <w:rPr>
      <w:sz w:val="28"/>
      <w:szCs w:val="20"/>
      <w:lang w:val="en-GB"/>
    </w:rPr>
  </w:style>
  <w:style w:type="paragraph" w:customStyle="1" w:styleId="Appendix3">
    <w:name w:val="Appendix 3"/>
    <w:basedOn w:val="Normal"/>
    <w:next w:val="Para0"/>
    <w:rsid w:val="00F669FD"/>
    <w:pPr>
      <w:keepNext/>
      <w:numPr>
        <w:ilvl w:val="2"/>
        <w:numId w:val="32"/>
      </w:numPr>
      <w:tabs>
        <w:tab w:val="left" w:pos="851"/>
        <w:tab w:val="left" w:pos="1134"/>
      </w:tabs>
      <w:spacing w:before="0" w:after="120"/>
    </w:pPr>
    <w:rPr>
      <w:b/>
      <w:szCs w:val="20"/>
      <w:lang w:val="en-GB"/>
    </w:rPr>
  </w:style>
  <w:style w:type="paragraph" w:customStyle="1" w:styleId="Head1manual">
    <w:name w:val="Head 1 manual"/>
    <w:basedOn w:val="Normal"/>
    <w:next w:val="Para0"/>
    <w:rsid w:val="00F669FD"/>
    <w:pPr>
      <w:keepNext/>
      <w:pageBreakBefore/>
      <w:tabs>
        <w:tab w:val="left" w:pos="567"/>
      </w:tabs>
      <w:spacing w:before="0" w:after="240"/>
      <w:jc w:val="left"/>
    </w:pPr>
    <w:rPr>
      <w:sz w:val="36"/>
      <w:szCs w:val="20"/>
      <w:lang w:val="en-GB"/>
    </w:rPr>
  </w:style>
  <w:style w:type="paragraph" w:customStyle="1" w:styleId="Head2manual">
    <w:name w:val="Head 2 manual"/>
    <w:basedOn w:val="Normal"/>
    <w:next w:val="Para0"/>
    <w:rsid w:val="00F669FD"/>
    <w:pPr>
      <w:keepNext/>
      <w:tabs>
        <w:tab w:val="left" w:pos="567"/>
      </w:tabs>
      <w:spacing w:before="0" w:after="120"/>
      <w:jc w:val="left"/>
    </w:pPr>
    <w:rPr>
      <w:sz w:val="28"/>
      <w:szCs w:val="20"/>
      <w:lang w:val="en-GB"/>
    </w:rPr>
  </w:style>
  <w:style w:type="paragraph" w:customStyle="1" w:styleId="Head3manual">
    <w:name w:val="Head 3 manual"/>
    <w:basedOn w:val="Normal"/>
    <w:next w:val="Para0"/>
    <w:rsid w:val="00F669FD"/>
    <w:pPr>
      <w:keepNext/>
      <w:tabs>
        <w:tab w:val="left" w:pos="567"/>
      </w:tabs>
      <w:spacing w:before="0" w:after="120"/>
      <w:jc w:val="left"/>
    </w:pPr>
    <w:rPr>
      <w:b/>
      <w:szCs w:val="20"/>
      <w:lang w:val="en-GB"/>
    </w:rPr>
  </w:style>
  <w:style w:type="paragraph" w:customStyle="1" w:styleId="Para0dash">
    <w:name w:val="Para 0 dash"/>
    <w:basedOn w:val="Para0"/>
    <w:rsid w:val="00F669FD"/>
    <w:pPr>
      <w:numPr>
        <w:numId w:val="33"/>
      </w:numPr>
      <w:tabs>
        <w:tab w:val="clear" w:pos="360"/>
        <w:tab w:val="left" w:pos="425"/>
      </w:tabs>
      <w:spacing w:after="120"/>
      <w:ind w:left="425" w:hanging="425"/>
    </w:pPr>
  </w:style>
  <w:style w:type="paragraph" w:customStyle="1" w:styleId="Margin">
    <w:name w:val="Margin"/>
    <w:basedOn w:val="Normal"/>
    <w:rsid w:val="00F669FD"/>
    <w:pPr>
      <w:numPr>
        <w:numId w:val="34"/>
      </w:numPr>
      <w:tabs>
        <w:tab w:val="left" w:pos="170"/>
      </w:tabs>
      <w:spacing w:before="0"/>
      <w:jc w:val="left"/>
    </w:pPr>
    <w:rPr>
      <w:i/>
      <w:color w:val="0000FF"/>
      <w:sz w:val="20"/>
      <w:szCs w:val="20"/>
      <w:lang w:val="en-GB"/>
    </w:rPr>
  </w:style>
  <w:style w:type="paragraph" w:customStyle="1" w:styleId="Para2">
    <w:name w:val="Para 2"/>
    <w:basedOn w:val="Para1"/>
    <w:rsid w:val="00F669FD"/>
    <w:pPr>
      <w:ind w:left="851"/>
    </w:pPr>
  </w:style>
  <w:style w:type="paragraph" w:customStyle="1" w:styleId="Para3">
    <w:name w:val="Para 3"/>
    <w:basedOn w:val="Para2"/>
    <w:rsid w:val="00F669FD"/>
    <w:pPr>
      <w:ind w:left="1276"/>
    </w:pPr>
  </w:style>
  <w:style w:type="paragraph" w:customStyle="1" w:styleId="TableFont">
    <w:name w:val="TableFont"/>
    <w:basedOn w:val="Normal"/>
    <w:rsid w:val="00F669FD"/>
    <w:pPr>
      <w:keepNext/>
      <w:spacing w:before="0"/>
      <w:jc w:val="center"/>
    </w:pPr>
    <w:rPr>
      <w:sz w:val="16"/>
      <w:szCs w:val="20"/>
      <w:lang w:val="en-AU"/>
    </w:rPr>
  </w:style>
  <w:style w:type="paragraph" w:customStyle="1" w:styleId="TableFontH">
    <w:name w:val="TableFontH"/>
    <w:basedOn w:val="TableFont"/>
    <w:rsid w:val="00F669FD"/>
    <w:rPr>
      <w:b/>
    </w:rPr>
  </w:style>
  <w:style w:type="paragraph" w:customStyle="1" w:styleId="GraphicHeading">
    <w:name w:val="GraphicHeading"/>
    <w:basedOn w:val="Normal"/>
    <w:rsid w:val="00F669FD"/>
    <w:pPr>
      <w:tabs>
        <w:tab w:val="left" w:pos="2665"/>
        <w:tab w:val="left" w:pos="2948"/>
        <w:tab w:val="left" w:pos="3232"/>
        <w:tab w:val="left" w:pos="3515"/>
      </w:tabs>
      <w:spacing w:before="0"/>
      <w:jc w:val="left"/>
    </w:pPr>
    <w:rPr>
      <w:b/>
      <w:sz w:val="16"/>
      <w:szCs w:val="20"/>
      <w:lang w:val="en-GB"/>
    </w:rPr>
  </w:style>
  <w:style w:type="paragraph" w:customStyle="1" w:styleId="Para0letter">
    <w:name w:val="Para 0 letter"/>
    <w:basedOn w:val="Para0"/>
    <w:rsid w:val="00F669FD"/>
    <w:pPr>
      <w:numPr>
        <w:numId w:val="35"/>
      </w:numPr>
      <w:tabs>
        <w:tab w:val="clear" w:pos="360"/>
        <w:tab w:val="left" w:pos="425"/>
      </w:tabs>
      <w:spacing w:after="120"/>
      <w:ind w:left="425" w:hanging="425"/>
    </w:pPr>
  </w:style>
  <w:style w:type="paragraph" w:customStyle="1" w:styleId="Para0number">
    <w:name w:val="Para 0 number"/>
    <w:basedOn w:val="Para0"/>
    <w:rsid w:val="00F669FD"/>
    <w:pPr>
      <w:tabs>
        <w:tab w:val="left" w:pos="425"/>
        <w:tab w:val="left" w:pos="493"/>
      </w:tabs>
      <w:spacing w:after="120"/>
    </w:pPr>
  </w:style>
  <w:style w:type="paragraph" w:customStyle="1" w:styleId="Para1bullet">
    <w:name w:val="Para 1 bullet"/>
    <w:basedOn w:val="Para1"/>
    <w:rsid w:val="00F669FD"/>
    <w:pPr>
      <w:numPr>
        <w:numId w:val="36"/>
      </w:numPr>
      <w:tabs>
        <w:tab w:val="clear" w:pos="360"/>
        <w:tab w:val="left" w:pos="851"/>
      </w:tabs>
      <w:spacing w:after="120"/>
      <w:ind w:left="850" w:hanging="425"/>
    </w:pPr>
  </w:style>
  <w:style w:type="paragraph" w:customStyle="1" w:styleId="Para1dash">
    <w:name w:val="Para 1 dash"/>
    <w:basedOn w:val="Para1"/>
    <w:rsid w:val="00F669FD"/>
    <w:pPr>
      <w:numPr>
        <w:numId w:val="37"/>
      </w:numPr>
      <w:tabs>
        <w:tab w:val="clear" w:pos="360"/>
        <w:tab w:val="left" w:pos="851"/>
      </w:tabs>
      <w:spacing w:after="120"/>
      <w:ind w:left="850" w:hanging="425"/>
    </w:pPr>
  </w:style>
  <w:style w:type="paragraph" w:customStyle="1" w:styleId="Para1letter">
    <w:name w:val="Para 1 letter"/>
    <w:basedOn w:val="Para1"/>
    <w:rsid w:val="00F669FD"/>
    <w:pPr>
      <w:numPr>
        <w:numId w:val="38"/>
      </w:numPr>
      <w:tabs>
        <w:tab w:val="clear" w:pos="360"/>
        <w:tab w:val="left" w:pos="851"/>
      </w:tabs>
      <w:spacing w:after="120"/>
      <w:ind w:left="850" w:hanging="425"/>
    </w:pPr>
  </w:style>
  <w:style w:type="paragraph" w:customStyle="1" w:styleId="Para1number">
    <w:name w:val="Para 1 number"/>
    <w:basedOn w:val="Para1"/>
    <w:rsid w:val="00F669FD"/>
    <w:pPr>
      <w:numPr>
        <w:numId w:val="39"/>
      </w:numPr>
      <w:tabs>
        <w:tab w:val="clear" w:pos="360"/>
        <w:tab w:val="left" w:pos="851"/>
      </w:tabs>
      <w:spacing w:after="120"/>
      <w:ind w:left="850" w:hanging="425"/>
    </w:pPr>
  </w:style>
  <w:style w:type="paragraph" w:customStyle="1" w:styleId="Para2bullet">
    <w:name w:val="Para 2 bullet"/>
    <w:basedOn w:val="Para2"/>
    <w:rsid w:val="00F669FD"/>
    <w:pPr>
      <w:numPr>
        <w:numId w:val="40"/>
      </w:numPr>
      <w:tabs>
        <w:tab w:val="clear" w:pos="360"/>
        <w:tab w:val="left" w:pos="1276"/>
      </w:tabs>
      <w:spacing w:after="120"/>
      <w:ind w:left="1276" w:hanging="425"/>
    </w:pPr>
  </w:style>
  <w:style w:type="paragraph" w:customStyle="1" w:styleId="Para2dash">
    <w:name w:val="Para 2 dash"/>
    <w:basedOn w:val="Para2"/>
    <w:rsid w:val="00F669FD"/>
    <w:pPr>
      <w:numPr>
        <w:numId w:val="41"/>
      </w:numPr>
      <w:tabs>
        <w:tab w:val="clear" w:pos="360"/>
        <w:tab w:val="left" w:pos="1276"/>
      </w:tabs>
      <w:spacing w:after="120"/>
      <w:ind w:left="1276" w:hanging="425"/>
    </w:pPr>
  </w:style>
  <w:style w:type="paragraph" w:customStyle="1" w:styleId="Para2letter">
    <w:name w:val="Para 2 letter"/>
    <w:basedOn w:val="Para2"/>
    <w:rsid w:val="00F669FD"/>
    <w:pPr>
      <w:numPr>
        <w:numId w:val="42"/>
      </w:numPr>
      <w:tabs>
        <w:tab w:val="clear" w:pos="360"/>
        <w:tab w:val="left" w:pos="1276"/>
      </w:tabs>
      <w:spacing w:after="120"/>
      <w:ind w:left="1276" w:hanging="425"/>
    </w:pPr>
  </w:style>
  <w:style w:type="paragraph" w:customStyle="1" w:styleId="Para2number">
    <w:name w:val="Para 2 number"/>
    <w:basedOn w:val="Para2"/>
    <w:rsid w:val="00F669FD"/>
    <w:pPr>
      <w:numPr>
        <w:numId w:val="43"/>
      </w:numPr>
      <w:tabs>
        <w:tab w:val="clear" w:pos="1134"/>
        <w:tab w:val="left" w:pos="1276"/>
      </w:tabs>
      <w:spacing w:after="120"/>
      <w:ind w:left="1276" w:hanging="425"/>
    </w:pPr>
  </w:style>
  <w:style w:type="paragraph" w:customStyle="1" w:styleId="Para3bullet">
    <w:name w:val="Para 3 bullet"/>
    <w:basedOn w:val="Para3"/>
    <w:rsid w:val="00F669FD"/>
    <w:pPr>
      <w:numPr>
        <w:numId w:val="44"/>
      </w:numPr>
      <w:tabs>
        <w:tab w:val="clear" w:pos="360"/>
        <w:tab w:val="left" w:pos="1701"/>
      </w:tabs>
      <w:spacing w:after="120"/>
      <w:ind w:left="1701" w:hanging="425"/>
    </w:pPr>
  </w:style>
  <w:style w:type="paragraph" w:customStyle="1" w:styleId="Para3dash">
    <w:name w:val="Para 3 dash"/>
    <w:basedOn w:val="Para3"/>
    <w:rsid w:val="00F669FD"/>
    <w:pPr>
      <w:numPr>
        <w:numId w:val="45"/>
      </w:numPr>
      <w:tabs>
        <w:tab w:val="clear" w:pos="360"/>
        <w:tab w:val="left" w:pos="1701"/>
      </w:tabs>
      <w:spacing w:after="120"/>
      <w:ind w:left="1701" w:hanging="425"/>
    </w:pPr>
  </w:style>
  <w:style w:type="paragraph" w:customStyle="1" w:styleId="Para3letter">
    <w:name w:val="Para 3 letter"/>
    <w:basedOn w:val="Para3"/>
    <w:rsid w:val="00F669FD"/>
    <w:pPr>
      <w:numPr>
        <w:numId w:val="46"/>
      </w:numPr>
      <w:tabs>
        <w:tab w:val="clear" w:pos="360"/>
        <w:tab w:val="left" w:pos="1701"/>
      </w:tabs>
      <w:spacing w:after="120"/>
      <w:ind w:left="1701" w:hanging="425"/>
    </w:pPr>
  </w:style>
  <w:style w:type="paragraph" w:customStyle="1" w:styleId="Para3number">
    <w:name w:val="Para 3 number"/>
    <w:basedOn w:val="Para3"/>
    <w:rsid w:val="00F669FD"/>
    <w:pPr>
      <w:numPr>
        <w:numId w:val="47"/>
      </w:numPr>
      <w:tabs>
        <w:tab w:val="clear" w:pos="1134"/>
        <w:tab w:val="left" w:pos="1701"/>
      </w:tabs>
      <w:spacing w:after="120"/>
      <w:ind w:left="1701" w:hanging="425"/>
    </w:pPr>
  </w:style>
  <w:style w:type="paragraph" w:customStyle="1" w:styleId="TextBox">
    <w:name w:val="TextBox"/>
    <w:basedOn w:val="Normal"/>
    <w:next w:val="Normal"/>
    <w:rsid w:val="00F669FD"/>
    <w:pPr>
      <w:spacing w:before="60" w:after="60"/>
      <w:jc w:val="center"/>
    </w:pPr>
    <w:rPr>
      <w:b/>
      <w:sz w:val="12"/>
      <w:szCs w:val="20"/>
      <w:lang w:val="en-GB"/>
    </w:rPr>
  </w:style>
  <w:style w:type="paragraph" w:customStyle="1" w:styleId="SummaryHeading">
    <w:name w:val="Summary Heading"/>
    <w:basedOn w:val="Head1manual"/>
    <w:next w:val="Para0"/>
    <w:rsid w:val="00F669FD"/>
  </w:style>
  <w:style w:type="paragraph" w:customStyle="1" w:styleId="Heading1-NoTOC">
    <w:name w:val="Heading 1 - No TOC"/>
    <w:basedOn w:val="Head1manual"/>
    <w:rsid w:val="00F669FD"/>
    <w:pPr>
      <w:outlineLvl w:val="0"/>
    </w:pPr>
  </w:style>
  <w:style w:type="paragraph" w:customStyle="1" w:styleId="FooterLandscape">
    <w:name w:val="Footer_Landscape"/>
    <w:basedOn w:val="Footer"/>
    <w:rsid w:val="00F669FD"/>
    <w:pPr>
      <w:pBdr>
        <w:top w:val="single" w:sz="12" w:space="1" w:color="808080"/>
      </w:pBdr>
      <w:tabs>
        <w:tab w:val="clear" w:pos="4320"/>
        <w:tab w:val="clear" w:pos="8640"/>
        <w:tab w:val="right" w:pos="12191"/>
        <w:tab w:val="right" w:pos="13183"/>
      </w:tabs>
      <w:spacing w:before="0"/>
    </w:pPr>
    <w:rPr>
      <w:sz w:val="14"/>
      <w:lang w:val="en-GB" w:eastAsia="en-US"/>
    </w:rPr>
  </w:style>
  <w:style w:type="paragraph" w:customStyle="1" w:styleId="DocumentStatus">
    <w:name w:val="DocumentStatus"/>
    <w:basedOn w:val="Normal"/>
    <w:rsid w:val="00F669FD"/>
    <w:pPr>
      <w:spacing w:before="0"/>
    </w:pPr>
    <w:rPr>
      <w:sz w:val="20"/>
      <w:szCs w:val="20"/>
      <w:lang w:val="en-GB"/>
    </w:rPr>
  </w:style>
  <w:style w:type="paragraph" w:customStyle="1" w:styleId="Head4manual">
    <w:name w:val="Head 4 manual"/>
    <w:basedOn w:val="Normal"/>
    <w:rsid w:val="00F669FD"/>
    <w:pPr>
      <w:spacing w:before="0" w:after="120"/>
    </w:pPr>
    <w:rPr>
      <w:b/>
      <w:sz w:val="20"/>
      <w:szCs w:val="20"/>
      <w:lang w:val="en-GB"/>
    </w:rPr>
  </w:style>
  <w:style w:type="paragraph" w:customStyle="1" w:styleId="FooterFullWidth">
    <w:name w:val="Footer_FullWidth"/>
    <w:basedOn w:val="Footer"/>
    <w:rsid w:val="00F669FD"/>
    <w:pPr>
      <w:pBdr>
        <w:top w:val="single" w:sz="12" w:space="1" w:color="808080"/>
      </w:pBdr>
      <w:tabs>
        <w:tab w:val="clear" w:pos="4320"/>
        <w:tab w:val="clear" w:pos="8640"/>
        <w:tab w:val="right" w:pos="8789"/>
        <w:tab w:val="right" w:pos="9639"/>
      </w:tabs>
      <w:spacing w:before="0"/>
    </w:pPr>
    <w:rPr>
      <w:sz w:val="14"/>
      <w:lang w:val="en-GB" w:eastAsia="en-US"/>
    </w:rPr>
  </w:style>
  <w:style w:type="paragraph" w:customStyle="1" w:styleId="TexBox2">
    <w:name w:val="TexBox2"/>
    <w:basedOn w:val="TextBox"/>
    <w:rsid w:val="00F669FD"/>
    <w:pPr>
      <w:spacing w:before="0" w:after="0"/>
    </w:pPr>
    <w:rPr>
      <w:b w:val="0"/>
    </w:rPr>
  </w:style>
  <w:style w:type="paragraph" w:customStyle="1" w:styleId="Textbox2">
    <w:name w:val="Textbox2"/>
    <w:basedOn w:val="TextBox"/>
    <w:rsid w:val="00F669FD"/>
    <w:pPr>
      <w:spacing w:before="0" w:after="0"/>
    </w:pPr>
    <w:rPr>
      <w:b w:val="0"/>
    </w:rPr>
  </w:style>
  <w:style w:type="paragraph" w:customStyle="1" w:styleId="textbox20">
    <w:name w:val="textbox2"/>
    <w:basedOn w:val="TextBox"/>
    <w:rsid w:val="00F669FD"/>
    <w:pPr>
      <w:spacing w:before="0" w:after="0"/>
    </w:pPr>
    <w:rPr>
      <w:b w:val="0"/>
    </w:rPr>
  </w:style>
  <w:style w:type="paragraph" w:customStyle="1" w:styleId="TextBoxBody">
    <w:name w:val="TextBoxBody"/>
    <w:basedOn w:val="Normal"/>
    <w:rsid w:val="00F669FD"/>
    <w:pPr>
      <w:keepNext/>
      <w:spacing w:before="0"/>
    </w:pPr>
    <w:rPr>
      <w:sz w:val="16"/>
      <w:szCs w:val="20"/>
      <w:lang w:val="en-GB"/>
    </w:rPr>
  </w:style>
  <w:style w:type="paragraph" w:customStyle="1" w:styleId="TextboxCaption">
    <w:name w:val="TextboxCaption"/>
    <w:basedOn w:val="Normal"/>
    <w:rsid w:val="00F669FD"/>
    <w:pPr>
      <w:spacing w:before="0"/>
      <w:jc w:val="center"/>
    </w:pPr>
    <w:rPr>
      <w:b/>
      <w:sz w:val="20"/>
      <w:szCs w:val="20"/>
      <w:lang w:val="en-GB"/>
    </w:rPr>
  </w:style>
  <w:style w:type="paragraph" w:customStyle="1" w:styleId="TextBoxCaption0">
    <w:name w:val="TextBoxCaption"/>
    <w:basedOn w:val="Normal"/>
    <w:rsid w:val="00F669FD"/>
    <w:pPr>
      <w:spacing w:before="0"/>
      <w:jc w:val="center"/>
    </w:pPr>
    <w:rPr>
      <w:b/>
      <w:sz w:val="20"/>
      <w:szCs w:val="20"/>
      <w:lang w:val="en-GB"/>
    </w:rPr>
  </w:style>
  <w:style w:type="paragraph" w:customStyle="1" w:styleId="TextboxHeading">
    <w:name w:val="TextboxHeading"/>
    <w:basedOn w:val="Normal"/>
    <w:rsid w:val="00F669FD"/>
    <w:pPr>
      <w:spacing w:before="0"/>
      <w:jc w:val="left"/>
    </w:pPr>
    <w:rPr>
      <w:b/>
      <w:sz w:val="16"/>
      <w:szCs w:val="20"/>
      <w:lang w:val="en-GB"/>
    </w:rPr>
  </w:style>
  <w:style w:type="paragraph" w:customStyle="1" w:styleId="TextBoxOrg">
    <w:name w:val="TextBoxOrg"/>
    <w:basedOn w:val="Normal"/>
    <w:rsid w:val="00F669FD"/>
    <w:pPr>
      <w:spacing w:before="0"/>
      <w:jc w:val="center"/>
    </w:pPr>
    <w:rPr>
      <w:b/>
      <w:sz w:val="14"/>
      <w:szCs w:val="20"/>
      <w:lang w:val="en-GB"/>
    </w:rPr>
  </w:style>
  <w:style w:type="paragraph" w:customStyle="1" w:styleId="TextBoxOrg2">
    <w:name w:val="TextBoxOrg2"/>
    <w:basedOn w:val="TextBoxOrg"/>
    <w:rsid w:val="00F669FD"/>
    <w:rPr>
      <w:b w:val="0"/>
    </w:rPr>
  </w:style>
  <w:style w:type="paragraph" w:customStyle="1" w:styleId="TextBoxTitle">
    <w:name w:val="TextBoxTitle"/>
    <w:basedOn w:val="Normal"/>
    <w:next w:val="TextBoxBody"/>
    <w:autoRedefine/>
    <w:rsid w:val="00F669FD"/>
    <w:pPr>
      <w:tabs>
        <w:tab w:val="left" w:pos="3515"/>
      </w:tabs>
      <w:spacing w:before="0"/>
      <w:jc w:val="center"/>
    </w:pPr>
    <w:rPr>
      <w:b/>
      <w:sz w:val="16"/>
      <w:szCs w:val="20"/>
      <w:lang w:val="en-GB"/>
    </w:rPr>
  </w:style>
  <w:style w:type="paragraph" w:customStyle="1" w:styleId="DocumentTitle">
    <w:name w:val="DocumentTitle"/>
    <w:basedOn w:val="Normal"/>
    <w:rsid w:val="00F669FD"/>
    <w:pPr>
      <w:spacing w:before="0"/>
      <w:jc w:val="right"/>
    </w:pPr>
    <w:rPr>
      <w:b/>
      <w:sz w:val="24"/>
      <w:szCs w:val="20"/>
      <w:lang w:val="en-GB"/>
    </w:rPr>
  </w:style>
  <w:style w:type="paragraph" w:customStyle="1" w:styleId="WiSEFooter">
    <w:name w:val="WiSE Footer"/>
    <w:rsid w:val="00F669FD"/>
    <w:rPr>
      <w:b/>
      <w:noProof/>
      <w:sz w:val="14"/>
      <w:lang w:val="en-US" w:eastAsia="en-US"/>
    </w:rPr>
  </w:style>
  <w:style w:type="paragraph" w:customStyle="1" w:styleId="podnaslov">
    <w:name w:val="podnaslov"/>
    <w:basedOn w:val="Normal"/>
    <w:rsid w:val="00F669FD"/>
    <w:pPr>
      <w:spacing w:before="360" w:after="20"/>
    </w:pPr>
    <w:rPr>
      <w:rFonts w:cs="Arial"/>
      <w:b/>
      <w:smallCaps/>
      <w:color w:val="333399"/>
      <w:sz w:val="26"/>
      <w:szCs w:val="24"/>
      <w:lang w:val="sr-Latn-CS"/>
    </w:rPr>
  </w:style>
  <w:style w:type="paragraph" w:customStyle="1" w:styleId="Aufzhlung2">
    <w:name w:val="Aufzählung2"/>
    <w:basedOn w:val="Normal"/>
    <w:rsid w:val="00F669FD"/>
    <w:pPr>
      <w:tabs>
        <w:tab w:val="num" w:pos="360"/>
      </w:tabs>
      <w:spacing w:before="60" w:after="60" w:line="280" w:lineRule="atLeast"/>
      <w:ind w:left="568" w:hanging="284"/>
      <w:jc w:val="left"/>
    </w:pPr>
    <w:rPr>
      <w:spacing w:val="5"/>
      <w:szCs w:val="20"/>
    </w:rPr>
  </w:style>
  <w:style w:type="paragraph" w:customStyle="1" w:styleId="RevTable1">
    <w:name w:val="Rev Table 1"/>
    <w:basedOn w:val="Normal"/>
    <w:rsid w:val="00F669FD"/>
    <w:pPr>
      <w:spacing w:before="60" w:after="60"/>
    </w:pPr>
    <w:rPr>
      <w:sz w:val="20"/>
      <w:szCs w:val="20"/>
      <w:lang w:val="en-GB"/>
    </w:rPr>
  </w:style>
  <w:style w:type="paragraph" w:customStyle="1" w:styleId="NormalRapport">
    <w:name w:val="Normal Rapport"/>
    <w:basedOn w:val="Normal"/>
    <w:rsid w:val="00F669FD"/>
    <w:pPr>
      <w:tabs>
        <w:tab w:val="left" w:pos="1440"/>
        <w:tab w:val="left" w:pos="6480"/>
      </w:tabs>
      <w:snapToGrid w:val="0"/>
      <w:spacing w:before="0" w:after="120" w:line="360" w:lineRule="auto"/>
      <w:ind w:left="864"/>
    </w:pPr>
    <w:rPr>
      <w:sz w:val="23"/>
      <w:szCs w:val="20"/>
      <w:lang w:val="en-CA"/>
    </w:rPr>
  </w:style>
  <w:style w:type="paragraph" w:customStyle="1" w:styleId="No1">
    <w:name w:val="No 1"/>
    <w:basedOn w:val="Normal"/>
    <w:rsid w:val="00F669FD"/>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napToGrid w:val="0"/>
      <w:spacing w:after="120"/>
      <w:jc w:val="left"/>
    </w:pPr>
    <w:rPr>
      <w:b/>
      <w:spacing w:val="-3"/>
      <w:sz w:val="24"/>
      <w:szCs w:val="20"/>
      <w:lang w:val="en-GB"/>
    </w:rPr>
  </w:style>
  <w:style w:type="paragraph" w:customStyle="1" w:styleId="RevTable2">
    <w:name w:val="Rev Table 2"/>
    <w:basedOn w:val="Normal"/>
    <w:rsid w:val="00F669FD"/>
    <w:pPr>
      <w:spacing w:after="120"/>
    </w:pPr>
    <w:rPr>
      <w:i/>
      <w:sz w:val="20"/>
      <w:szCs w:val="20"/>
      <w:lang w:val="en-GB"/>
    </w:rPr>
  </w:style>
  <w:style w:type="paragraph" w:customStyle="1" w:styleId="Simple">
    <w:name w:val="Simple"/>
    <w:basedOn w:val="Normal"/>
    <w:rsid w:val="00F669FD"/>
    <w:pPr>
      <w:keepLines/>
      <w:spacing w:before="0"/>
      <w:jc w:val="left"/>
    </w:pPr>
    <w:rPr>
      <w:b/>
      <w:sz w:val="28"/>
      <w:szCs w:val="20"/>
      <w:lang w:val="en-GB"/>
    </w:rPr>
  </w:style>
  <w:style w:type="paragraph" w:customStyle="1" w:styleId="feedbody">
    <w:name w:val="feedbody"/>
    <w:basedOn w:val="BodyText"/>
    <w:rsid w:val="00F669FD"/>
    <w:pPr>
      <w:suppressAutoHyphens/>
      <w:spacing w:before="0"/>
      <w:ind w:left="1134"/>
    </w:pPr>
    <w:rPr>
      <w:spacing w:val="-3"/>
      <w:lang w:val="en-GB" w:eastAsia="en-US"/>
    </w:rPr>
  </w:style>
  <w:style w:type="paragraph" w:customStyle="1" w:styleId="feedcomhead">
    <w:name w:val="feedcomhead"/>
    <w:basedOn w:val="Normal"/>
    <w:rsid w:val="00F669FD"/>
    <w:pPr>
      <w:tabs>
        <w:tab w:val="left" w:pos="1134"/>
      </w:tabs>
      <w:spacing w:before="0"/>
      <w:ind w:left="1134" w:hanging="1134"/>
      <w:jc w:val="left"/>
    </w:pPr>
    <w:rPr>
      <w:b/>
      <w:sz w:val="24"/>
      <w:szCs w:val="20"/>
    </w:rPr>
  </w:style>
  <w:style w:type="paragraph" w:customStyle="1" w:styleId="BodyText210">
    <w:name w:val="Body Text 21"/>
    <w:basedOn w:val="Normal"/>
    <w:rsid w:val="00F669FD"/>
    <w:pPr>
      <w:widowControl w:val="0"/>
      <w:tabs>
        <w:tab w:val="left" w:pos="1134"/>
      </w:tabs>
      <w:spacing w:before="0"/>
      <w:ind w:left="1134" w:hanging="1134"/>
    </w:pPr>
    <w:rPr>
      <w:szCs w:val="20"/>
    </w:rPr>
  </w:style>
  <w:style w:type="paragraph" w:customStyle="1" w:styleId="References">
    <w:name w:val="References"/>
    <w:basedOn w:val="Normal"/>
    <w:rsid w:val="00F669FD"/>
    <w:pPr>
      <w:widowControl w:val="0"/>
      <w:spacing w:before="0"/>
      <w:jc w:val="left"/>
    </w:pPr>
    <w:rPr>
      <w:sz w:val="20"/>
      <w:szCs w:val="20"/>
      <w:lang w:val="en-GB"/>
    </w:rPr>
  </w:style>
  <w:style w:type="paragraph" w:customStyle="1" w:styleId="naslov4">
    <w:name w:val="naslov"/>
    <w:basedOn w:val="Normal"/>
    <w:rsid w:val="00F669FD"/>
    <w:pPr>
      <w:spacing w:before="100" w:after="240"/>
    </w:pPr>
    <w:rPr>
      <w:b/>
      <w:color w:val="000080"/>
      <w:sz w:val="28"/>
      <w:szCs w:val="20"/>
      <w:u w:val="single"/>
      <w:lang w:val="sr-Latn-CS"/>
    </w:rPr>
  </w:style>
  <w:style w:type="paragraph" w:customStyle="1" w:styleId="nor1">
    <w:name w:val="nor1"/>
    <w:basedOn w:val="Normal"/>
    <w:rsid w:val="00F669FD"/>
    <w:pPr>
      <w:spacing w:before="0" w:line="360" w:lineRule="atLeast"/>
      <w:ind w:left="505"/>
    </w:pPr>
    <w:rPr>
      <w:rFonts w:ascii="Times New Roman" w:hAnsi="Times New Roman"/>
      <w:spacing w:val="10"/>
      <w:sz w:val="24"/>
      <w:szCs w:val="20"/>
    </w:rPr>
  </w:style>
  <w:style w:type="paragraph" w:customStyle="1" w:styleId="StyleHeaderBold">
    <w:name w:val="Style Header + Bold"/>
    <w:basedOn w:val="Header"/>
    <w:rsid w:val="00F669FD"/>
    <w:pPr>
      <w:numPr>
        <w:numId w:val="48"/>
      </w:numPr>
      <w:tabs>
        <w:tab w:val="clear" w:pos="360"/>
        <w:tab w:val="clear" w:pos="4320"/>
        <w:tab w:val="clear" w:pos="8640"/>
        <w:tab w:val="left" w:pos="709"/>
      </w:tabs>
      <w:ind w:left="0" w:firstLine="0"/>
      <w:jc w:val="left"/>
    </w:pPr>
    <w:rPr>
      <w:b/>
      <w:bCs/>
      <w:sz w:val="22"/>
      <w:lang w:val="de-DE" w:eastAsia="de-DE"/>
    </w:rPr>
  </w:style>
  <w:style w:type="paragraph" w:customStyle="1" w:styleId="Tabelatacka">
    <w:name w:val="Tabela tacka"/>
    <w:basedOn w:val="Normal"/>
    <w:rsid w:val="00F669FD"/>
    <w:pPr>
      <w:tabs>
        <w:tab w:val="num" w:pos="360"/>
      </w:tabs>
      <w:ind w:left="358" w:hanging="284"/>
      <w:jc w:val="left"/>
    </w:pPr>
    <w:rPr>
      <w:szCs w:val="20"/>
      <w:lang w:val="sr-Latn-CS" w:eastAsia="de-DE"/>
    </w:rPr>
  </w:style>
  <w:style w:type="paragraph" w:customStyle="1" w:styleId="Dots">
    <w:name w:val="Dots"/>
    <w:basedOn w:val="Normal"/>
    <w:rsid w:val="00F669FD"/>
    <w:pPr>
      <w:ind w:left="567" w:hanging="283"/>
      <w:jc w:val="left"/>
    </w:pPr>
    <w:rPr>
      <w:rFonts w:ascii="Times New Roman" w:hAnsi="Times New Roman"/>
      <w:sz w:val="24"/>
      <w:szCs w:val="20"/>
      <w:lang w:val="en-GB" w:eastAsia="de-DE"/>
    </w:rPr>
  </w:style>
  <w:style w:type="paragraph" w:customStyle="1" w:styleId="671">
    <w:name w:val="671"/>
    <w:basedOn w:val="Heading3"/>
    <w:rsid w:val="00F669FD"/>
    <w:pPr>
      <w:tabs>
        <w:tab w:val="clear" w:pos="0"/>
        <w:tab w:val="num" w:pos="1004"/>
      </w:tabs>
      <w:spacing w:before="0" w:line="360" w:lineRule="auto"/>
      <w:ind w:left="788" w:hanging="504"/>
      <w:jc w:val="left"/>
    </w:pPr>
    <w:rPr>
      <w:rFonts w:ascii="Arial" w:hAnsi="Arial"/>
      <w:b w:val="0"/>
      <w:bCs w:val="0"/>
      <w:sz w:val="28"/>
      <w:szCs w:val="28"/>
      <w:lang w:val="sr-Latn-CS" w:eastAsia="en-US"/>
    </w:rPr>
  </w:style>
  <w:style w:type="paragraph" w:customStyle="1" w:styleId="bulleted2">
    <w:name w:val="bulleted 2"/>
    <w:basedOn w:val="Normal"/>
    <w:rsid w:val="00F669FD"/>
    <w:pPr>
      <w:numPr>
        <w:ilvl w:val="1"/>
        <w:numId w:val="49"/>
      </w:numPr>
      <w:spacing w:before="0"/>
      <w:jc w:val="left"/>
    </w:pPr>
    <w:rPr>
      <w:rFonts w:ascii="Times New Roman" w:hAnsi="Times New Roman"/>
      <w:sz w:val="24"/>
      <w:szCs w:val="24"/>
      <w:lang w:val="fr-FR" w:eastAsia="sr-Latn-CS"/>
    </w:rPr>
  </w:style>
  <w:style w:type="paragraph" w:customStyle="1" w:styleId="tekst0">
    <w:name w:val="tekst"/>
    <w:basedOn w:val="Normal"/>
    <w:rsid w:val="00F669FD"/>
    <w:pPr>
      <w:tabs>
        <w:tab w:val="left" w:pos="454"/>
      </w:tabs>
      <w:spacing w:before="0" w:after="180"/>
    </w:pPr>
    <w:rPr>
      <w:rFonts w:ascii="Dutch" w:hAnsi="Dutch"/>
      <w:sz w:val="20"/>
      <w:szCs w:val="20"/>
      <w:lang w:eastAsia="en-GB"/>
    </w:rPr>
  </w:style>
  <w:style w:type="paragraph" w:customStyle="1" w:styleId="wyliczenie2">
    <w:name w:val="wyliczenie2"/>
    <w:basedOn w:val="Normal"/>
    <w:rsid w:val="00F669FD"/>
    <w:pPr>
      <w:numPr>
        <w:numId w:val="50"/>
      </w:numPr>
      <w:snapToGrid w:val="0"/>
      <w:spacing w:line="360" w:lineRule="atLeast"/>
      <w:jc w:val="left"/>
    </w:pPr>
    <w:rPr>
      <w:sz w:val="24"/>
      <w:szCs w:val="20"/>
      <w:lang w:val="en-GB" w:eastAsia="pl-PL"/>
    </w:rPr>
  </w:style>
  <w:style w:type="paragraph" w:customStyle="1" w:styleId="podpunkt">
    <w:name w:val="podpunkt"/>
    <w:rsid w:val="00F669FD"/>
    <w:pPr>
      <w:tabs>
        <w:tab w:val="left" w:pos="-720"/>
      </w:tabs>
      <w:suppressAutoHyphens/>
    </w:pPr>
    <w:rPr>
      <w:rFonts w:ascii="Times New Roman" w:hAnsi="Times New Roman"/>
      <w:sz w:val="24"/>
      <w:lang w:val="pl-PL" w:eastAsia="pl-PL"/>
    </w:rPr>
  </w:style>
  <w:style w:type="character" w:styleId="SubtleEmphasis">
    <w:name w:val="Subtle Emphasis"/>
    <w:uiPriority w:val="19"/>
    <w:qFormat/>
    <w:rsid w:val="00F669FD"/>
    <w:rPr>
      <w:i/>
      <w:iCs/>
      <w:color w:val="7F7F7F"/>
    </w:rPr>
  </w:style>
  <w:style w:type="character" w:customStyle="1" w:styleId="CharChar2">
    <w:name w:val="Char Char2"/>
    <w:rsid w:val="00F669FD"/>
    <w:rPr>
      <w:sz w:val="22"/>
      <w:szCs w:val="22"/>
    </w:rPr>
  </w:style>
  <w:style w:type="character" w:customStyle="1" w:styleId="FontStyle20">
    <w:name w:val="Font Style20"/>
    <w:uiPriority w:val="99"/>
    <w:rsid w:val="00F669FD"/>
    <w:rPr>
      <w:rFonts w:ascii="Arial" w:hAnsi="Arial" w:cs="Arial" w:hint="default"/>
      <w:b/>
      <w:bCs/>
      <w:sz w:val="8"/>
      <w:szCs w:val="8"/>
    </w:rPr>
  </w:style>
  <w:style w:type="character" w:customStyle="1" w:styleId="FontStyle21">
    <w:name w:val="Font Style21"/>
    <w:uiPriority w:val="99"/>
    <w:rsid w:val="00F669FD"/>
    <w:rPr>
      <w:rFonts w:ascii="Arial" w:hAnsi="Arial" w:cs="Arial" w:hint="default"/>
      <w:b/>
      <w:bCs/>
      <w:spacing w:val="10"/>
      <w:sz w:val="18"/>
      <w:szCs w:val="18"/>
    </w:rPr>
  </w:style>
  <w:style w:type="character" w:customStyle="1" w:styleId="FontStyle24">
    <w:name w:val="Font Style24"/>
    <w:uiPriority w:val="99"/>
    <w:rsid w:val="00F669FD"/>
    <w:rPr>
      <w:rFonts w:ascii="Arial" w:hAnsi="Arial" w:cs="Arial" w:hint="default"/>
      <w:b/>
      <w:bCs/>
      <w:sz w:val="20"/>
      <w:szCs w:val="20"/>
    </w:rPr>
  </w:style>
  <w:style w:type="character" w:customStyle="1" w:styleId="FontStyle25">
    <w:name w:val="Font Style25"/>
    <w:uiPriority w:val="99"/>
    <w:rsid w:val="00F669FD"/>
    <w:rPr>
      <w:rFonts w:ascii="Arial" w:hAnsi="Arial" w:cs="Arial" w:hint="default"/>
      <w:b/>
      <w:bCs/>
      <w:sz w:val="18"/>
      <w:szCs w:val="18"/>
    </w:rPr>
  </w:style>
  <w:style w:type="character" w:customStyle="1" w:styleId="FontStyle26">
    <w:name w:val="Font Style26"/>
    <w:uiPriority w:val="99"/>
    <w:rsid w:val="00F669FD"/>
    <w:rPr>
      <w:rFonts w:ascii="Arial" w:hAnsi="Arial" w:cs="Arial" w:hint="default"/>
      <w:b/>
      <w:bCs/>
      <w:sz w:val="20"/>
      <w:szCs w:val="20"/>
    </w:rPr>
  </w:style>
  <w:style w:type="character" w:customStyle="1" w:styleId="FontStyle28">
    <w:name w:val="Font Style28"/>
    <w:uiPriority w:val="99"/>
    <w:rsid w:val="00F669FD"/>
    <w:rPr>
      <w:rFonts w:ascii="Arial" w:hAnsi="Arial" w:cs="Arial" w:hint="default"/>
      <w:sz w:val="72"/>
      <w:szCs w:val="72"/>
    </w:rPr>
  </w:style>
  <w:style w:type="character" w:customStyle="1" w:styleId="FontStyle30">
    <w:name w:val="Font Style30"/>
    <w:uiPriority w:val="99"/>
    <w:rsid w:val="00F669FD"/>
    <w:rPr>
      <w:rFonts w:ascii="Arial" w:hAnsi="Arial" w:cs="Arial" w:hint="default"/>
      <w:i/>
      <w:iCs/>
      <w:sz w:val="8"/>
      <w:szCs w:val="8"/>
    </w:rPr>
  </w:style>
  <w:style w:type="character" w:customStyle="1" w:styleId="FontStyle31">
    <w:name w:val="Font Style31"/>
    <w:uiPriority w:val="99"/>
    <w:rsid w:val="00F669FD"/>
    <w:rPr>
      <w:rFonts w:ascii="Arial" w:hAnsi="Arial" w:cs="Arial" w:hint="default"/>
      <w:spacing w:val="-10"/>
      <w:sz w:val="14"/>
      <w:szCs w:val="14"/>
    </w:rPr>
  </w:style>
  <w:style w:type="character" w:customStyle="1" w:styleId="FontStyle32">
    <w:name w:val="Font Style32"/>
    <w:uiPriority w:val="99"/>
    <w:rsid w:val="00F669FD"/>
    <w:rPr>
      <w:rFonts w:ascii="Arial" w:hAnsi="Arial" w:cs="Arial" w:hint="default"/>
      <w:sz w:val="20"/>
      <w:szCs w:val="20"/>
    </w:rPr>
  </w:style>
  <w:style w:type="character" w:customStyle="1" w:styleId="FontStyle33">
    <w:name w:val="Font Style33"/>
    <w:uiPriority w:val="99"/>
    <w:rsid w:val="00F669FD"/>
    <w:rPr>
      <w:rFonts w:ascii="Arial" w:hAnsi="Arial" w:cs="Arial" w:hint="default"/>
      <w:b/>
      <w:bCs/>
      <w:i/>
      <w:iCs/>
      <w:sz w:val="12"/>
      <w:szCs w:val="12"/>
    </w:rPr>
  </w:style>
  <w:style w:type="character" w:customStyle="1" w:styleId="FontStyle34">
    <w:name w:val="Font Style34"/>
    <w:uiPriority w:val="99"/>
    <w:rsid w:val="00F669FD"/>
    <w:rPr>
      <w:rFonts w:ascii="Arial" w:hAnsi="Arial" w:cs="Arial" w:hint="default"/>
      <w:sz w:val="16"/>
      <w:szCs w:val="16"/>
    </w:rPr>
  </w:style>
  <w:style w:type="character" w:customStyle="1" w:styleId="style20">
    <w:name w:val="style2"/>
    <w:rsid w:val="00F669FD"/>
  </w:style>
  <w:style w:type="character" w:customStyle="1" w:styleId="Style12ptBold">
    <w:name w:val="Style 12 pt Bold"/>
    <w:rsid w:val="00F669FD"/>
    <w:rPr>
      <w:rFonts w:ascii="Arial" w:hAnsi="Arial" w:cs="Arial" w:hint="default"/>
      <w:bCs/>
      <w:sz w:val="24"/>
      <w:szCs w:val="24"/>
    </w:rPr>
  </w:style>
  <w:style w:type="character" w:customStyle="1" w:styleId="BodyTextIndentChar1">
    <w:name w:val="Body Text Indent Char1"/>
    <w:semiHidden/>
    <w:rsid w:val="00F669FD"/>
    <w:rPr>
      <w:sz w:val="24"/>
      <w:szCs w:val="24"/>
      <w:lang w:val="sr-Latn-CS" w:eastAsia="sr-Latn-CS"/>
    </w:rPr>
  </w:style>
  <w:style w:type="character" w:customStyle="1" w:styleId="BodyTextIndentChar2">
    <w:name w:val="Body Text Indent Char2"/>
    <w:uiPriority w:val="99"/>
    <w:semiHidden/>
    <w:rsid w:val="00F669FD"/>
    <w:rPr>
      <w:sz w:val="24"/>
      <w:szCs w:val="24"/>
      <w:lang w:val="sr-Latn-CS" w:eastAsia="sr-Latn-CS"/>
    </w:rPr>
  </w:style>
  <w:style w:type="paragraph" w:styleId="BodyTextFirstIndent2">
    <w:name w:val="Body Text First Indent 2"/>
    <w:basedOn w:val="BodyTextIndent"/>
    <w:link w:val="BodyTextFirstIndent2Char"/>
    <w:unhideWhenUsed/>
    <w:rsid w:val="00F669FD"/>
    <w:pPr>
      <w:spacing w:before="0"/>
      <w:ind w:firstLine="360"/>
      <w:jc w:val="left"/>
    </w:pPr>
    <w:rPr>
      <w:rFonts w:ascii="Times New Roman" w:hAnsi="Times New Roman"/>
      <w:szCs w:val="24"/>
      <w:lang w:val="sr-Latn-CS" w:eastAsia="sr-Latn-CS"/>
    </w:rPr>
  </w:style>
  <w:style w:type="character" w:customStyle="1" w:styleId="BodyTextFirstIndent2Char">
    <w:name w:val="Body Text First Indent 2 Char"/>
    <w:basedOn w:val="BodyTextIndentChar"/>
    <w:link w:val="BodyTextFirstIndent2"/>
    <w:rsid w:val="00F669FD"/>
    <w:rPr>
      <w:rFonts w:ascii="Times New Roman" w:hAnsi="Times New Roman"/>
      <w:sz w:val="24"/>
      <w:szCs w:val="24"/>
      <w:lang w:val="sr-Cyrl-CS" w:eastAsia="ar-SA"/>
    </w:rPr>
  </w:style>
  <w:style w:type="table" w:styleId="LightList">
    <w:name w:val="Light List"/>
    <w:basedOn w:val="TableNormal"/>
    <w:uiPriority w:val="61"/>
    <w:unhideWhenUsed/>
    <w:rsid w:val="00F669FD"/>
    <w:rPr>
      <w:rFonts w:ascii="Calibri" w:hAnsi="Calibri"/>
      <w:lang w:val="sr-Latn-R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unhideWhenUsed/>
    <w:rsid w:val="00F669FD"/>
    <w:rPr>
      <w:rFonts w:ascii="Calibri" w:hAnsi="Calibri"/>
      <w:lang w:val="sr-Latn-R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411pt">
    <w:name w:val="Heading #4 + 11 pt"/>
    <w:aliases w:val="Scale 100% Exact"/>
    <w:basedOn w:val="Heading40"/>
    <w:uiPriority w:val="99"/>
    <w:rsid w:val="00B961BC"/>
    <w:rPr>
      <w:rFonts w:cs="Arial"/>
      <w:b/>
      <w:bCs/>
      <w:color w:val="000000"/>
      <w:spacing w:val="0"/>
      <w:w w:val="100"/>
      <w:position w:val="0"/>
      <w:sz w:val="22"/>
      <w:szCs w:val="22"/>
      <w:shd w:val="clear" w:color="auto" w:fill="FFFFFF"/>
    </w:rPr>
  </w:style>
  <w:style w:type="character" w:customStyle="1" w:styleId="Heading40">
    <w:name w:val="Heading #4_"/>
    <w:basedOn w:val="DefaultParagraphFont"/>
    <w:link w:val="Heading41"/>
    <w:uiPriority w:val="99"/>
    <w:rsid w:val="00B961BC"/>
    <w:rPr>
      <w:rFonts w:cs="Arial"/>
      <w:b/>
      <w:bCs/>
      <w:w w:val="60"/>
      <w:sz w:val="28"/>
      <w:szCs w:val="28"/>
      <w:shd w:val="clear" w:color="auto" w:fill="FFFFFF"/>
    </w:rPr>
  </w:style>
  <w:style w:type="paragraph" w:customStyle="1" w:styleId="Heading41">
    <w:name w:val="Heading #4"/>
    <w:basedOn w:val="Normal"/>
    <w:link w:val="Heading40"/>
    <w:uiPriority w:val="99"/>
    <w:rsid w:val="00B961BC"/>
    <w:pPr>
      <w:widowControl w:val="0"/>
      <w:shd w:val="clear" w:color="auto" w:fill="FFFFFF"/>
      <w:spacing w:before="0" w:line="240" w:lineRule="atLeast"/>
      <w:jc w:val="left"/>
      <w:outlineLvl w:val="3"/>
    </w:pPr>
    <w:rPr>
      <w:rFonts w:cs="Arial"/>
      <w:b/>
      <w:bCs/>
      <w:w w:val="60"/>
      <w:sz w:val="28"/>
      <w:szCs w:val="28"/>
      <w:lang w:val="sr-Latn-CS" w:eastAsia="sr-Latn-CS"/>
    </w:rPr>
  </w:style>
  <w:style w:type="character" w:customStyle="1" w:styleId="Bodytext2Exact">
    <w:name w:val="Body text (2) Exact"/>
    <w:basedOn w:val="DefaultParagraphFont"/>
    <w:uiPriority w:val="99"/>
    <w:rsid w:val="00B961BC"/>
    <w:rPr>
      <w:rFonts w:ascii="Arial" w:hAnsi="Arial" w:cs="Arial"/>
      <w:sz w:val="22"/>
      <w:szCs w:val="22"/>
      <w:u w:val="none"/>
    </w:rPr>
  </w:style>
  <w:style w:type="character" w:customStyle="1" w:styleId="Bodytext6105ptNotBoldExact">
    <w:name w:val="Body text (6) + 10;5 pt;Not Bold Exact"/>
    <w:rsid w:val="00B961BC"/>
    <w:rPr>
      <w:rFonts w:ascii="Arial Unicode MS" w:eastAsia="Arial Unicode MS" w:hAnsi="Arial Unicode MS" w:cs="Arial Unicode MS"/>
      <w:b/>
      <w:bCs/>
      <w:i w:val="0"/>
      <w:iCs w:val="0"/>
      <w:smallCaps w:val="0"/>
      <w:strike w:val="0"/>
      <w:color w:val="000000"/>
      <w:spacing w:val="0"/>
      <w:w w:val="100"/>
      <w:position w:val="0"/>
      <w:sz w:val="21"/>
      <w:szCs w:val="21"/>
      <w:u w:val="none"/>
    </w:rPr>
  </w:style>
  <w:style w:type="character" w:customStyle="1" w:styleId="Bodytext25">
    <w:name w:val="Body text (2)_"/>
    <w:basedOn w:val="DefaultParagraphFont"/>
    <w:uiPriority w:val="99"/>
    <w:rsid w:val="00B961BC"/>
    <w:rPr>
      <w:rFonts w:ascii="Arial" w:hAnsi="Arial" w:cs="Arial"/>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9357">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772090">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7788768">
      <w:bodyDiv w:val="1"/>
      <w:marLeft w:val="0"/>
      <w:marRight w:val="0"/>
      <w:marTop w:val="0"/>
      <w:marBottom w:val="0"/>
      <w:divBdr>
        <w:top w:val="none" w:sz="0" w:space="0" w:color="auto"/>
        <w:left w:val="none" w:sz="0" w:space="0" w:color="auto"/>
        <w:bottom w:val="none" w:sz="0" w:space="0" w:color="auto"/>
        <w:right w:val="none" w:sz="0" w:space="0" w:color="auto"/>
      </w:divBdr>
    </w:div>
    <w:div w:id="15572638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427615">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0440838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440770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671125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3728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7242519">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027001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4238100">
      <w:bodyDiv w:val="1"/>
      <w:marLeft w:val="0"/>
      <w:marRight w:val="0"/>
      <w:marTop w:val="0"/>
      <w:marBottom w:val="0"/>
      <w:divBdr>
        <w:top w:val="none" w:sz="0" w:space="0" w:color="auto"/>
        <w:left w:val="none" w:sz="0" w:space="0" w:color="auto"/>
        <w:bottom w:val="none" w:sz="0" w:space="0" w:color="auto"/>
        <w:right w:val="none" w:sz="0" w:space="0" w:color="auto"/>
      </w:divBdr>
    </w:div>
    <w:div w:id="566036805">
      <w:bodyDiv w:val="1"/>
      <w:marLeft w:val="0"/>
      <w:marRight w:val="0"/>
      <w:marTop w:val="0"/>
      <w:marBottom w:val="0"/>
      <w:divBdr>
        <w:top w:val="none" w:sz="0" w:space="0" w:color="auto"/>
        <w:left w:val="none" w:sz="0" w:space="0" w:color="auto"/>
        <w:bottom w:val="none" w:sz="0" w:space="0" w:color="auto"/>
        <w:right w:val="none" w:sz="0" w:space="0" w:color="auto"/>
      </w:divBdr>
    </w:div>
    <w:div w:id="567031077">
      <w:bodyDiv w:val="1"/>
      <w:marLeft w:val="0"/>
      <w:marRight w:val="0"/>
      <w:marTop w:val="0"/>
      <w:marBottom w:val="0"/>
      <w:divBdr>
        <w:top w:val="none" w:sz="0" w:space="0" w:color="auto"/>
        <w:left w:val="none" w:sz="0" w:space="0" w:color="auto"/>
        <w:bottom w:val="none" w:sz="0" w:space="0" w:color="auto"/>
        <w:right w:val="none" w:sz="0" w:space="0" w:color="auto"/>
      </w:divBdr>
    </w:div>
    <w:div w:id="58126049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599489787">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2466789">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13632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2169678">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4746266">
      <w:bodyDiv w:val="1"/>
      <w:marLeft w:val="0"/>
      <w:marRight w:val="0"/>
      <w:marTop w:val="0"/>
      <w:marBottom w:val="0"/>
      <w:divBdr>
        <w:top w:val="none" w:sz="0" w:space="0" w:color="auto"/>
        <w:left w:val="none" w:sz="0" w:space="0" w:color="auto"/>
        <w:bottom w:val="none" w:sz="0" w:space="0" w:color="auto"/>
        <w:right w:val="none" w:sz="0" w:space="0" w:color="auto"/>
      </w:divBdr>
    </w:div>
    <w:div w:id="974526691">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355620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530229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0320490">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39287019">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79340667">
      <w:bodyDiv w:val="1"/>
      <w:marLeft w:val="0"/>
      <w:marRight w:val="0"/>
      <w:marTop w:val="0"/>
      <w:marBottom w:val="0"/>
      <w:divBdr>
        <w:top w:val="none" w:sz="0" w:space="0" w:color="auto"/>
        <w:left w:val="none" w:sz="0" w:space="0" w:color="auto"/>
        <w:bottom w:val="none" w:sz="0" w:space="0" w:color="auto"/>
        <w:right w:val="none" w:sz="0" w:space="0" w:color="auto"/>
      </w:divBdr>
    </w:div>
    <w:div w:id="130596575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0993825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4046907">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864366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45836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366452">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194014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12147">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6126880">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597572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6308639">
      <w:bodyDiv w:val="1"/>
      <w:marLeft w:val="0"/>
      <w:marRight w:val="0"/>
      <w:marTop w:val="0"/>
      <w:marBottom w:val="0"/>
      <w:divBdr>
        <w:top w:val="none" w:sz="0" w:space="0" w:color="auto"/>
        <w:left w:val="none" w:sz="0" w:space="0" w:color="auto"/>
        <w:bottom w:val="none" w:sz="0" w:space="0" w:color="auto"/>
        <w:right w:val="none" w:sz="0" w:space="0" w:color="auto"/>
      </w:divBdr>
    </w:div>
    <w:div w:id="1857385395">
      <w:bodyDiv w:val="1"/>
      <w:marLeft w:val="0"/>
      <w:marRight w:val="0"/>
      <w:marTop w:val="0"/>
      <w:marBottom w:val="0"/>
      <w:divBdr>
        <w:top w:val="none" w:sz="0" w:space="0" w:color="auto"/>
        <w:left w:val="none" w:sz="0" w:space="0" w:color="auto"/>
        <w:bottom w:val="none" w:sz="0" w:space="0" w:color="auto"/>
        <w:right w:val="none" w:sz="0" w:space="0" w:color="auto"/>
      </w:divBdr>
    </w:div>
    <w:div w:id="186201107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300742">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201461">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3065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rina.vol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6.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arina.vol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5.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2528F-6F7C-4190-8050-4806F4C09DDE}"/>
</file>

<file path=customXml/itemProps10.xml><?xml version="1.0" encoding="utf-8"?>
<ds:datastoreItem xmlns:ds="http://schemas.openxmlformats.org/officeDocument/2006/customXml" ds:itemID="{42E848EC-A822-4C1C-8CEB-9DCCB5752CC8}"/>
</file>

<file path=customXml/itemProps100.xml><?xml version="1.0" encoding="utf-8"?>
<ds:datastoreItem xmlns:ds="http://schemas.openxmlformats.org/officeDocument/2006/customXml" ds:itemID="{D151A73F-987D-446E-96E5-175815E65394}"/>
</file>

<file path=customXml/itemProps101.xml><?xml version="1.0" encoding="utf-8"?>
<ds:datastoreItem xmlns:ds="http://schemas.openxmlformats.org/officeDocument/2006/customXml" ds:itemID="{AC8500AD-E0CC-4674-A7E7-B0AF2F7A5C64}"/>
</file>

<file path=customXml/itemProps102.xml><?xml version="1.0" encoding="utf-8"?>
<ds:datastoreItem xmlns:ds="http://schemas.openxmlformats.org/officeDocument/2006/customXml" ds:itemID="{B5530C35-1F0D-4D01-8262-8147B756BA8F}"/>
</file>

<file path=customXml/itemProps103.xml><?xml version="1.0" encoding="utf-8"?>
<ds:datastoreItem xmlns:ds="http://schemas.openxmlformats.org/officeDocument/2006/customXml" ds:itemID="{E7B48A67-2586-4419-878E-6EEE9C47B6A2}"/>
</file>

<file path=customXml/itemProps104.xml><?xml version="1.0" encoding="utf-8"?>
<ds:datastoreItem xmlns:ds="http://schemas.openxmlformats.org/officeDocument/2006/customXml" ds:itemID="{C298F987-1EBF-48AB-A50A-A9555A5AD9F4}"/>
</file>

<file path=customXml/itemProps105.xml><?xml version="1.0" encoding="utf-8"?>
<ds:datastoreItem xmlns:ds="http://schemas.openxmlformats.org/officeDocument/2006/customXml" ds:itemID="{9CCA5E76-6843-4664-A93F-BD850C0C052D}"/>
</file>

<file path=customXml/itemProps106.xml><?xml version="1.0" encoding="utf-8"?>
<ds:datastoreItem xmlns:ds="http://schemas.openxmlformats.org/officeDocument/2006/customXml" ds:itemID="{13A46B73-2F07-4163-A773-C652D764A3D3}"/>
</file>

<file path=customXml/itemProps107.xml><?xml version="1.0" encoding="utf-8"?>
<ds:datastoreItem xmlns:ds="http://schemas.openxmlformats.org/officeDocument/2006/customXml" ds:itemID="{9F657679-0CE5-4EEC-BA52-AAA4119CE5BA}"/>
</file>

<file path=customXml/itemProps108.xml><?xml version="1.0" encoding="utf-8"?>
<ds:datastoreItem xmlns:ds="http://schemas.openxmlformats.org/officeDocument/2006/customXml" ds:itemID="{1122E918-F61A-44B4-970B-EE7A45525885}"/>
</file>

<file path=customXml/itemProps109.xml><?xml version="1.0" encoding="utf-8"?>
<ds:datastoreItem xmlns:ds="http://schemas.openxmlformats.org/officeDocument/2006/customXml" ds:itemID="{DF939303-97B9-42C8-BD7C-4B1229B681F1}"/>
</file>

<file path=customXml/itemProps11.xml><?xml version="1.0" encoding="utf-8"?>
<ds:datastoreItem xmlns:ds="http://schemas.openxmlformats.org/officeDocument/2006/customXml" ds:itemID="{08F21B25-6066-4338-B474-4C8D270A99C0}"/>
</file>

<file path=customXml/itemProps110.xml><?xml version="1.0" encoding="utf-8"?>
<ds:datastoreItem xmlns:ds="http://schemas.openxmlformats.org/officeDocument/2006/customXml" ds:itemID="{35030352-3757-4C29-8F11-B112933E5D23}"/>
</file>

<file path=customXml/itemProps111.xml><?xml version="1.0" encoding="utf-8"?>
<ds:datastoreItem xmlns:ds="http://schemas.openxmlformats.org/officeDocument/2006/customXml" ds:itemID="{C54A41C9-5B68-4065-AF32-6627D2E7C41C}"/>
</file>

<file path=customXml/itemProps112.xml><?xml version="1.0" encoding="utf-8"?>
<ds:datastoreItem xmlns:ds="http://schemas.openxmlformats.org/officeDocument/2006/customXml" ds:itemID="{C1A8D972-4E52-4ACC-AD2E-3D45AD45A372}"/>
</file>

<file path=customXml/itemProps113.xml><?xml version="1.0" encoding="utf-8"?>
<ds:datastoreItem xmlns:ds="http://schemas.openxmlformats.org/officeDocument/2006/customXml" ds:itemID="{ACCA5548-2426-4CF4-B79A-B5E33C06FB7D}"/>
</file>

<file path=customXml/itemProps114.xml><?xml version="1.0" encoding="utf-8"?>
<ds:datastoreItem xmlns:ds="http://schemas.openxmlformats.org/officeDocument/2006/customXml" ds:itemID="{1CCF5BE9-1071-4FAB-A17D-AB38E7518CF5}"/>
</file>

<file path=customXml/itemProps115.xml><?xml version="1.0" encoding="utf-8"?>
<ds:datastoreItem xmlns:ds="http://schemas.openxmlformats.org/officeDocument/2006/customXml" ds:itemID="{1D1C4CFB-7E10-4592-86D1-5E375ED68F64}"/>
</file>

<file path=customXml/itemProps116.xml><?xml version="1.0" encoding="utf-8"?>
<ds:datastoreItem xmlns:ds="http://schemas.openxmlformats.org/officeDocument/2006/customXml" ds:itemID="{0C90784F-3669-4025-BE34-90394556B959}"/>
</file>

<file path=customXml/itemProps117.xml><?xml version="1.0" encoding="utf-8"?>
<ds:datastoreItem xmlns:ds="http://schemas.openxmlformats.org/officeDocument/2006/customXml" ds:itemID="{6FBDC3AB-B3ED-45CE-9B4F-FA07D9C117DD}"/>
</file>

<file path=customXml/itemProps118.xml><?xml version="1.0" encoding="utf-8"?>
<ds:datastoreItem xmlns:ds="http://schemas.openxmlformats.org/officeDocument/2006/customXml" ds:itemID="{F0938591-230D-483F-AF49-FC363CB04E0A}"/>
</file>

<file path=customXml/itemProps119.xml><?xml version="1.0" encoding="utf-8"?>
<ds:datastoreItem xmlns:ds="http://schemas.openxmlformats.org/officeDocument/2006/customXml" ds:itemID="{D0328719-A992-41EC-B461-FB1516B38CF1}"/>
</file>

<file path=customXml/itemProps12.xml><?xml version="1.0" encoding="utf-8"?>
<ds:datastoreItem xmlns:ds="http://schemas.openxmlformats.org/officeDocument/2006/customXml" ds:itemID="{E96585AA-B77C-4E42-A628-6DCEB48AC519}"/>
</file>

<file path=customXml/itemProps120.xml><?xml version="1.0" encoding="utf-8"?>
<ds:datastoreItem xmlns:ds="http://schemas.openxmlformats.org/officeDocument/2006/customXml" ds:itemID="{86B6F0FA-FEF9-495E-B8E7-9BD270C9F00F}"/>
</file>

<file path=customXml/itemProps121.xml><?xml version="1.0" encoding="utf-8"?>
<ds:datastoreItem xmlns:ds="http://schemas.openxmlformats.org/officeDocument/2006/customXml" ds:itemID="{117BE6E7-E9D4-4B82-8200-5C05D63520C7}"/>
</file>

<file path=customXml/itemProps122.xml><?xml version="1.0" encoding="utf-8"?>
<ds:datastoreItem xmlns:ds="http://schemas.openxmlformats.org/officeDocument/2006/customXml" ds:itemID="{5F9C7D60-0D05-4A31-A2BF-CA2CDB0EDF51}"/>
</file>

<file path=customXml/itemProps123.xml><?xml version="1.0" encoding="utf-8"?>
<ds:datastoreItem xmlns:ds="http://schemas.openxmlformats.org/officeDocument/2006/customXml" ds:itemID="{3FFCECF0-33D8-4A95-8104-D57D520B8ADF}"/>
</file>

<file path=customXml/itemProps124.xml><?xml version="1.0" encoding="utf-8"?>
<ds:datastoreItem xmlns:ds="http://schemas.openxmlformats.org/officeDocument/2006/customXml" ds:itemID="{B79491FA-7B21-469B-9C5E-A39EA20147BA}"/>
</file>

<file path=customXml/itemProps125.xml><?xml version="1.0" encoding="utf-8"?>
<ds:datastoreItem xmlns:ds="http://schemas.openxmlformats.org/officeDocument/2006/customXml" ds:itemID="{066039A3-4A0A-4A73-9761-41F42960FC9F}"/>
</file>

<file path=customXml/itemProps126.xml><?xml version="1.0" encoding="utf-8"?>
<ds:datastoreItem xmlns:ds="http://schemas.openxmlformats.org/officeDocument/2006/customXml" ds:itemID="{21B00D9C-3490-4DD2-9D76-D7C080508F07}"/>
</file>

<file path=customXml/itemProps127.xml><?xml version="1.0" encoding="utf-8"?>
<ds:datastoreItem xmlns:ds="http://schemas.openxmlformats.org/officeDocument/2006/customXml" ds:itemID="{B1FADD45-5D9D-46F0-88F8-3083A5F25477}"/>
</file>

<file path=customXml/itemProps128.xml><?xml version="1.0" encoding="utf-8"?>
<ds:datastoreItem xmlns:ds="http://schemas.openxmlformats.org/officeDocument/2006/customXml" ds:itemID="{45476FD0-8457-4E66-9296-E51114318283}"/>
</file>

<file path=customXml/itemProps129.xml><?xml version="1.0" encoding="utf-8"?>
<ds:datastoreItem xmlns:ds="http://schemas.openxmlformats.org/officeDocument/2006/customXml" ds:itemID="{696E6DB8-56EC-4019-979D-D5A17CF70D06}"/>
</file>

<file path=customXml/itemProps13.xml><?xml version="1.0" encoding="utf-8"?>
<ds:datastoreItem xmlns:ds="http://schemas.openxmlformats.org/officeDocument/2006/customXml" ds:itemID="{A5C6CACC-6A62-4860-9C67-DBC43C3FACF5}"/>
</file>

<file path=customXml/itemProps130.xml><?xml version="1.0" encoding="utf-8"?>
<ds:datastoreItem xmlns:ds="http://schemas.openxmlformats.org/officeDocument/2006/customXml" ds:itemID="{5ECF6EF4-B11D-4F8C-9F06-E2C09BF13BCD}"/>
</file>

<file path=customXml/itemProps131.xml><?xml version="1.0" encoding="utf-8"?>
<ds:datastoreItem xmlns:ds="http://schemas.openxmlformats.org/officeDocument/2006/customXml" ds:itemID="{39735B50-2822-433F-A419-47703CB14E53}"/>
</file>

<file path=customXml/itemProps132.xml><?xml version="1.0" encoding="utf-8"?>
<ds:datastoreItem xmlns:ds="http://schemas.openxmlformats.org/officeDocument/2006/customXml" ds:itemID="{4169EEBD-337C-4608-BF92-133C54B2E6CC}"/>
</file>

<file path=customXml/itemProps133.xml><?xml version="1.0" encoding="utf-8"?>
<ds:datastoreItem xmlns:ds="http://schemas.openxmlformats.org/officeDocument/2006/customXml" ds:itemID="{4F4110FC-130D-4FCC-B3AD-96A0DDC5BE81}"/>
</file>

<file path=customXml/itemProps134.xml><?xml version="1.0" encoding="utf-8"?>
<ds:datastoreItem xmlns:ds="http://schemas.openxmlformats.org/officeDocument/2006/customXml" ds:itemID="{825459D9-4F44-4451-BF12-F2368E9757BE}"/>
</file>

<file path=customXml/itemProps135.xml><?xml version="1.0" encoding="utf-8"?>
<ds:datastoreItem xmlns:ds="http://schemas.openxmlformats.org/officeDocument/2006/customXml" ds:itemID="{31AA06B8-5118-4B4A-BDAC-C0E63595D226}"/>
</file>

<file path=customXml/itemProps136.xml><?xml version="1.0" encoding="utf-8"?>
<ds:datastoreItem xmlns:ds="http://schemas.openxmlformats.org/officeDocument/2006/customXml" ds:itemID="{3F986BA2-2F84-4C41-B339-BC24D1135DDD}"/>
</file>

<file path=customXml/itemProps137.xml><?xml version="1.0" encoding="utf-8"?>
<ds:datastoreItem xmlns:ds="http://schemas.openxmlformats.org/officeDocument/2006/customXml" ds:itemID="{C05B05B2-DD6B-4B03-9430-5C7C8DAAA1A8}"/>
</file>

<file path=customXml/itemProps138.xml><?xml version="1.0" encoding="utf-8"?>
<ds:datastoreItem xmlns:ds="http://schemas.openxmlformats.org/officeDocument/2006/customXml" ds:itemID="{07E65489-622A-44AE-BB75-1A16A402F7A7}"/>
</file>

<file path=customXml/itemProps139.xml><?xml version="1.0" encoding="utf-8"?>
<ds:datastoreItem xmlns:ds="http://schemas.openxmlformats.org/officeDocument/2006/customXml" ds:itemID="{F509FB04-FA0B-47B2-A3A0-0EFCFA13ADBF}"/>
</file>

<file path=customXml/itemProps14.xml><?xml version="1.0" encoding="utf-8"?>
<ds:datastoreItem xmlns:ds="http://schemas.openxmlformats.org/officeDocument/2006/customXml" ds:itemID="{FCED1C3A-D7B8-4302-A28D-58961660745D}"/>
</file>

<file path=customXml/itemProps140.xml><?xml version="1.0" encoding="utf-8"?>
<ds:datastoreItem xmlns:ds="http://schemas.openxmlformats.org/officeDocument/2006/customXml" ds:itemID="{539956E6-B0E6-4B29-AAC2-6CE22E270F6F}"/>
</file>

<file path=customXml/itemProps141.xml><?xml version="1.0" encoding="utf-8"?>
<ds:datastoreItem xmlns:ds="http://schemas.openxmlformats.org/officeDocument/2006/customXml" ds:itemID="{25910CB2-4FA9-476A-BEA7-19AB75DC94F4}"/>
</file>

<file path=customXml/itemProps142.xml><?xml version="1.0" encoding="utf-8"?>
<ds:datastoreItem xmlns:ds="http://schemas.openxmlformats.org/officeDocument/2006/customXml" ds:itemID="{EDD9E853-1ECF-483F-A934-4E7532334187}"/>
</file>

<file path=customXml/itemProps143.xml><?xml version="1.0" encoding="utf-8"?>
<ds:datastoreItem xmlns:ds="http://schemas.openxmlformats.org/officeDocument/2006/customXml" ds:itemID="{8C5FD40B-F5CE-4CE0-A03C-EBEFD5A9D5F5}"/>
</file>

<file path=customXml/itemProps144.xml><?xml version="1.0" encoding="utf-8"?>
<ds:datastoreItem xmlns:ds="http://schemas.openxmlformats.org/officeDocument/2006/customXml" ds:itemID="{9B97BC9D-5EFA-4B90-A462-FB54BD9D4941}"/>
</file>

<file path=customXml/itemProps145.xml><?xml version="1.0" encoding="utf-8"?>
<ds:datastoreItem xmlns:ds="http://schemas.openxmlformats.org/officeDocument/2006/customXml" ds:itemID="{8DD99482-BC64-40F3-B833-3409BBA066E2}"/>
</file>

<file path=customXml/itemProps146.xml><?xml version="1.0" encoding="utf-8"?>
<ds:datastoreItem xmlns:ds="http://schemas.openxmlformats.org/officeDocument/2006/customXml" ds:itemID="{38268F56-DE1F-4F63-B83A-9ADFF56E0C82}"/>
</file>

<file path=customXml/itemProps147.xml><?xml version="1.0" encoding="utf-8"?>
<ds:datastoreItem xmlns:ds="http://schemas.openxmlformats.org/officeDocument/2006/customXml" ds:itemID="{EB1B9F01-FC9D-4CB2-8F01-D25D2FE90983}"/>
</file>

<file path=customXml/itemProps148.xml><?xml version="1.0" encoding="utf-8"?>
<ds:datastoreItem xmlns:ds="http://schemas.openxmlformats.org/officeDocument/2006/customXml" ds:itemID="{F0FBDEC6-22A7-4052-921C-AB1195C6DC67}"/>
</file>

<file path=customXml/itemProps149.xml><?xml version="1.0" encoding="utf-8"?>
<ds:datastoreItem xmlns:ds="http://schemas.openxmlformats.org/officeDocument/2006/customXml" ds:itemID="{C58B748A-D809-42C6-A253-1F5CC2379998}"/>
</file>

<file path=customXml/itemProps15.xml><?xml version="1.0" encoding="utf-8"?>
<ds:datastoreItem xmlns:ds="http://schemas.openxmlformats.org/officeDocument/2006/customXml" ds:itemID="{A41B784B-C488-40E2-802F-18C225699412}"/>
</file>

<file path=customXml/itemProps150.xml><?xml version="1.0" encoding="utf-8"?>
<ds:datastoreItem xmlns:ds="http://schemas.openxmlformats.org/officeDocument/2006/customXml" ds:itemID="{B74B88BA-804C-40E9-A04F-0C5CEDD22879}"/>
</file>

<file path=customXml/itemProps151.xml><?xml version="1.0" encoding="utf-8"?>
<ds:datastoreItem xmlns:ds="http://schemas.openxmlformats.org/officeDocument/2006/customXml" ds:itemID="{AF52D37A-C289-4400-AB4D-5F5F294024D6}"/>
</file>

<file path=customXml/itemProps152.xml><?xml version="1.0" encoding="utf-8"?>
<ds:datastoreItem xmlns:ds="http://schemas.openxmlformats.org/officeDocument/2006/customXml" ds:itemID="{F105A829-3D53-4933-B5BD-112AD8D31BF5}"/>
</file>

<file path=customXml/itemProps153.xml><?xml version="1.0" encoding="utf-8"?>
<ds:datastoreItem xmlns:ds="http://schemas.openxmlformats.org/officeDocument/2006/customXml" ds:itemID="{E0EE3DF8-036E-4472-95D8-28C6393A1B42}"/>
</file>

<file path=customXml/itemProps154.xml><?xml version="1.0" encoding="utf-8"?>
<ds:datastoreItem xmlns:ds="http://schemas.openxmlformats.org/officeDocument/2006/customXml" ds:itemID="{125C30B8-5159-45D6-931A-C5B181C043C4}"/>
</file>

<file path=customXml/itemProps155.xml><?xml version="1.0" encoding="utf-8"?>
<ds:datastoreItem xmlns:ds="http://schemas.openxmlformats.org/officeDocument/2006/customXml" ds:itemID="{35E7E2C3-EFDD-4A7C-8CD6-D58BEFC4E25C}"/>
</file>

<file path=customXml/itemProps156.xml><?xml version="1.0" encoding="utf-8"?>
<ds:datastoreItem xmlns:ds="http://schemas.openxmlformats.org/officeDocument/2006/customXml" ds:itemID="{52D414AE-2F40-40D5-9150-011E17671806}"/>
</file>

<file path=customXml/itemProps157.xml><?xml version="1.0" encoding="utf-8"?>
<ds:datastoreItem xmlns:ds="http://schemas.openxmlformats.org/officeDocument/2006/customXml" ds:itemID="{DFBF0391-9601-4EC2-A529-0C02505DCFF7}"/>
</file>

<file path=customXml/itemProps158.xml><?xml version="1.0" encoding="utf-8"?>
<ds:datastoreItem xmlns:ds="http://schemas.openxmlformats.org/officeDocument/2006/customXml" ds:itemID="{6B4439EA-F3BB-4E55-951D-F21D6979DA68}"/>
</file>

<file path=customXml/itemProps159.xml><?xml version="1.0" encoding="utf-8"?>
<ds:datastoreItem xmlns:ds="http://schemas.openxmlformats.org/officeDocument/2006/customXml" ds:itemID="{263332CA-363F-4385-8BBD-CCD1740781C3}"/>
</file>

<file path=customXml/itemProps16.xml><?xml version="1.0" encoding="utf-8"?>
<ds:datastoreItem xmlns:ds="http://schemas.openxmlformats.org/officeDocument/2006/customXml" ds:itemID="{CD7F3B61-EC25-48D4-9EF6-E49B52325F67}"/>
</file>

<file path=customXml/itemProps160.xml><?xml version="1.0" encoding="utf-8"?>
<ds:datastoreItem xmlns:ds="http://schemas.openxmlformats.org/officeDocument/2006/customXml" ds:itemID="{E68F2A73-E1D8-4F59-8E3A-FB9E9A30DBF9}"/>
</file>

<file path=customXml/itemProps17.xml><?xml version="1.0" encoding="utf-8"?>
<ds:datastoreItem xmlns:ds="http://schemas.openxmlformats.org/officeDocument/2006/customXml" ds:itemID="{76570577-7AAE-43BB-85B3-9824CA2D4940}"/>
</file>

<file path=customXml/itemProps18.xml><?xml version="1.0" encoding="utf-8"?>
<ds:datastoreItem xmlns:ds="http://schemas.openxmlformats.org/officeDocument/2006/customXml" ds:itemID="{F3CDFFE2-818E-41F9-B65E-9B729007EF14}"/>
</file>

<file path=customXml/itemProps19.xml><?xml version="1.0" encoding="utf-8"?>
<ds:datastoreItem xmlns:ds="http://schemas.openxmlformats.org/officeDocument/2006/customXml" ds:itemID="{EA6BD30F-5F9C-424C-BDBB-48F22E67D2C2}"/>
</file>

<file path=customXml/itemProps2.xml><?xml version="1.0" encoding="utf-8"?>
<ds:datastoreItem xmlns:ds="http://schemas.openxmlformats.org/officeDocument/2006/customXml" ds:itemID="{AD282A7F-8265-4710-A5BE-5ABF6C0EF0D7}"/>
</file>

<file path=customXml/itemProps20.xml><?xml version="1.0" encoding="utf-8"?>
<ds:datastoreItem xmlns:ds="http://schemas.openxmlformats.org/officeDocument/2006/customXml" ds:itemID="{50A25643-D773-461C-BF22-217157D1E3A6}"/>
</file>

<file path=customXml/itemProps21.xml><?xml version="1.0" encoding="utf-8"?>
<ds:datastoreItem xmlns:ds="http://schemas.openxmlformats.org/officeDocument/2006/customXml" ds:itemID="{A7345180-D56C-4ADF-AF41-45A3506D971D}"/>
</file>

<file path=customXml/itemProps22.xml><?xml version="1.0" encoding="utf-8"?>
<ds:datastoreItem xmlns:ds="http://schemas.openxmlformats.org/officeDocument/2006/customXml" ds:itemID="{F8116B61-9381-4E63-B112-F4D3867B48CC}"/>
</file>

<file path=customXml/itemProps23.xml><?xml version="1.0" encoding="utf-8"?>
<ds:datastoreItem xmlns:ds="http://schemas.openxmlformats.org/officeDocument/2006/customXml" ds:itemID="{4F939C35-5054-40A1-BECB-D4165F986C70}"/>
</file>

<file path=customXml/itemProps24.xml><?xml version="1.0" encoding="utf-8"?>
<ds:datastoreItem xmlns:ds="http://schemas.openxmlformats.org/officeDocument/2006/customXml" ds:itemID="{2AAE14A0-82E8-4164-AC79-50649E0C20C4}"/>
</file>

<file path=customXml/itemProps25.xml><?xml version="1.0" encoding="utf-8"?>
<ds:datastoreItem xmlns:ds="http://schemas.openxmlformats.org/officeDocument/2006/customXml" ds:itemID="{E6ECAAE7-3E2A-42D7-B5A1-14F9DF69EE66}"/>
</file>

<file path=customXml/itemProps26.xml><?xml version="1.0" encoding="utf-8"?>
<ds:datastoreItem xmlns:ds="http://schemas.openxmlformats.org/officeDocument/2006/customXml" ds:itemID="{00A8D886-4117-4A16-950F-FEA388DFE871}"/>
</file>

<file path=customXml/itemProps27.xml><?xml version="1.0" encoding="utf-8"?>
<ds:datastoreItem xmlns:ds="http://schemas.openxmlformats.org/officeDocument/2006/customXml" ds:itemID="{24FC0860-C26F-4AFA-AD01-8906D8F3D6A0}"/>
</file>

<file path=customXml/itemProps28.xml><?xml version="1.0" encoding="utf-8"?>
<ds:datastoreItem xmlns:ds="http://schemas.openxmlformats.org/officeDocument/2006/customXml" ds:itemID="{AC6C0E93-8E6F-4A9D-B69E-C189D0825738}"/>
</file>

<file path=customXml/itemProps29.xml><?xml version="1.0" encoding="utf-8"?>
<ds:datastoreItem xmlns:ds="http://schemas.openxmlformats.org/officeDocument/2006/customXml" ds:itemID="{4D64193A-7A55-4084-BC2F-7EFC3966B93F}"/>
</file>

<file path=customXml/itemProps3.xml><?xml version="1.0" encoding="utf-8"?>
<ds:datastoreItem xmlns:ds="http://schemas.openxmlformats.org/officeDocument/2006/customXml" ds:itemID="{09B0DD8B-34BB-43BD-B6C5-88B38F66A074}"/>
</file>

<file path=customXml/itemProps30.xml><?xml version="1.0" encoding="utf-8"?>
<ds:datastoreItem xmlns:ds="http://schemas.openxmlformats.org/officeDocument/2006/customXml" ds:itemID="{6B000839-E8F6-4410-BEA7-DB85A5430490}"/>
</file>

<file path=customXml/itemProps31.xml><?xml version="1.0" encoding="utf-8"?>
<ds:datastoreItem xmlns:ds="http://schemas.openxmlformats.org/officeDocument/2006/customXml" ds:itemID="{0DDDD570-DD6E-4A8C-B428-1BC41D0D5A74}"/>
</file>

<file path=customXml/itemProps32.xml><?xml version="1.0" encoding="utf-8"?>
<ds:datastoreItem xmlns:ds="http://schemas.openxmlformats.org/officeDocument/2006/customXml" ds:itemID="{D9247AF8-9AF5-4077-8E8C-70170A9644E7}"/>
</file>

<file path=customXml/itemProps33.xml><?xml version="1.0" encoding="utf-8"?>
<ds:datastoreItem xmlns:ds="http://schemas.openxmlformats.org/officeDocument/2006/customXml" ds:itemID="{8FCF12CC-E4AE-4005-A3F9-B9D70446A1FC}"/>
</file>

<file path=customXml/itemProps34.xml><?xml version="1.0" encoding="utf-8"?>
<ds:datastoreItem xmlns:ds="http://schemas.openxmlformats.org/officeDocument/2006/customXml" ds:itemID="{AF01229E-AD7A-409B-A0CB-FB492C77AC0B}"/>
</file>

<file path=customXml/itemProps35.xml><?xml version="1.0" encoding="utf-8"?>
<ds:datastoreItem xmlns:ds="http://schemas.openxmlformats.org/officeDocument/2006/customXml" ds:itemID="{A32F9119-12C7-468A-A9A2-AF9CB4C6899D}"/>
</file>

<file path=customXml/itemProps36.xml><?xml version="1.0" encoding="utf-8"?>
<ds:datastoreItem xmlns:ds="http://schemas.openxmlformats.org/officeDocument/2006/customXml" ds:itemID="{5D36FB52-8953-4B79-8D99-B166F10E7BD1}"/>
</file>

<file path=customXml/itemProps37.xml><?xml version="1.0" encoding="utf-8"?>
<ds:datastoreItem xmlns:ds="http://schemas.openxmlformats.org/officeDocument/2006/customXml" ds:itemID="{F5F6D64E-E7AE-4543-8431-E57D945E8A5F}"/>
</file>

<file path=customXml/itemProps38.xml><?xml version="1.0" encoding="utf-8"?>
<ds:datastoreItem xmlns:ds="http://schemas.openxmlformats.org/officeDocument/2006/customXml" ds:itemID="{CC78BD25-FAC5-464F-AD5C-21873252492B}"/>
</file>

<file path=customXml/itemProps39.xml><?xml version="1.0" encoding="utf-8"?>
<ds:datastoreItem xmlns:ds="http://schemas.openxmlformats.org/officeDocument/2006/customXml" ds:itemID="{E1F0311E-DCF6-4169-BF31-FCA65EC46E67}"/>
</file>

<file path=customXml/itemProps4.xml><?xml version="1.0" encoding="utf-8"?>
<ds:datastoreItem xmlns:ds="http://schemas.openxmlformats.org/officeDocument/2006/customXml" ds:itemID="{8414D41C-0425-43AC-89CE-45635FD2051E}"/>
</file>

<file path=customXml/itemProps40.xml><?xml version="1.0" encoding="utf-8"?>
<ds:datastoreItem xmlns:ds="http://schemas.openxmlformats.org/officeDocument/2006/customXml" ds:itemID="{8ECC658A-4115-49E9-8A45-F57EA8A341CE}"/>
</file>

<file path=customXml/itemProps41.xml><?xml version="1.0" encoding="utf-8"?>
<ds:datastoreItem xmlns:ds="http://schemas.openxmlformats.org/officeDocument/2006/customXml" ds:itemID="{B647A9E1-73BE-4CE8-8BAC-DAB757C08790}"/>
</file>

<file path=customXml/itemProps42.xml><?xml version="1.0" encoding="utf-8"?>
<ds:datastoreItem xmlns:ds="http://schemas.openxmlformats.org/officeDocument/2006/customXml" ds:itemID="{ADD0FBBF-FC81-4BBE-A3E1-A15871AD3DCE}"/>
</file>

<file path=customXml/itemProps43.xml><?xml version="1.0" encoding="utf-8"?>
<ds:datastoreItem xmlns:ds="http://schemas.openxmlformats.org/officeDocument/2006/customXml" ds:itemID="{19A720E1-054A-44B3-BF1F-A3BCF518290D}"/>
</file>

<file path=customXml/itemProps44.xml><?xml version="1.0" encoding="utf-8"?>
<ds:datastoreItem xmlns:ds="http://schemas.openxmlformats.org/officeDocument/2006/customXml" ds:itemID="{D398DC7C-5E09-4FC9-928C-941B544B6B00}"/>
</file>

<file path=customXml/itemProps45.xml><?xml version="1.0" encoding="utf-8"?>
<ds:datastoreItem xmlns:ds="http://schemas.openxmlformats.org/officeDocument/2006/customXml" ds:itemID="{FE754755-7D0B-4CD9-A0A6-97D1F0BBF3F5}"/>
</file>

<file path=customXml/itemProps46.xml><?xml version="1.0" encoding="utf-8"?>
<ds:datastoreItem xmlns:ds="http://schemas.openxmlformats.org/officeDocument/2006/customXml" ds:itemID="{CC727FB4-C242-486A-892D-177F0BB662A5}"/>
</file>

<file path=customXml/itemProps47.xml><?xml version="1.0" encoding="utf-8"?>
<ds:datastoreItem xmlns:ds="http://schemas.openxmlformats.org/officeDocument/2006/customXml" ds:itemID="{D014701F-BD25-4ADE-856F-DFD42C7C36AE}"/>
</file>

<file path=customXml/itemProps48.xml><?xml version="1.0" encoding="utf-8"?>
<ds:datastoreItem xmlns:ds="http://schemas.openxmlformats.org/officeDocument/2006/customXml" ds:itemID="{62A473A8-FF8B-4111-803D-752B5A39E576}"/>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64CD3E28-2F4D-483B-9C27-526458629DA8}"/>
</file>

<file path=customXml/itemProps50.xml><?xml version="1.0" encoding="utf-8"?>
<ds:datastoreItem xmlns:ds="http://schemas.openxmlformats.org/officeDocument/2006/customXml" ds:itemID="{020098DA-FC11-4D76-B807-E0635906562B}"/>
</file>

<file path=customXml/itemProps51.xml><?xml version="1.0" encoding="utf-8"?>
<ds:datastoreItem xmlns:ds="http://schemas.openxmlformats.org/officeDocument/2006/customXml" ds:itemID="{E27648A9-2ECE-4973-B1E1-138B035E4846}"/>
</file>

<file path=customXml/itemProps52.xml><?xml version="1.0" encoding="utf-8"?>
<ds:datastoreItem xmlns:ds="http://schemas.openxmlformats.org/officeDocument/2006/customXml" ds:itemID="{530DE666-B14D-4FAD-B8EC-AB9AFCE4849D}"/>
</file>

<file path=customXml/itemProps53.xml><?xml version="1.0" encoding="utf-8"?>
<ds:datastoreItem xmlns:ds="http://schemas.openxmlformats.org/officeDocument/2006/customXml" ds:itemID="{49D6B81A-019C-43A1-9D11-3BF29669CDB8}"/>
</file>

<file path=customXml/itemProps54.xml><?xml version="1.0" encoding="utf-8"?>
<ds:datastoreItem xmlns:ds="http://schemas.openxmlformats.org/officeDocument/2006/customXml" ds:itemID="{F1186301-5A15-44AB-AF74-746B19ECCCC1}"/>
</file>

<file path=customXml/itemProps55.xml><?xml version="1.0" encoding="utf-8"?>
<ds:datastoreItem xmlns:ds="http://schemas.openxmlformats.org/officeDocument/2006/customXml" ds:itemID="{985F581F-A8E0-4D63-9501-583F985473C0}"/>
</file>

<file path=customXml/itemProps56.xml><?xml version="1.0" encoding="utf-8"?>
<ds:datastoreItem xmlns:ds="http://schemas.openxmlformats.org/officeDocument/2006/customXml" ds:itemID="{7635CE07-EC62-46F2-A793-C24F6F132C63}"/>
</file>

<file path=customXml/itemProps57.xml><?xml version="1.0" encoding="utf-8"?>
<ds:datastoreItem xmlns:ds="http://schemas.openxmlformats.org/officeDocument/2006/customXml" ds:itemID="{A4159B9A-17EF-4EB2-B313-C52E148D7733}"/>
</file>

<file path=customXml/itemProps58.xml><?xml version="1.0" encoding="utf-8"?>
<ds:datastoreItem xmlns:ds="http://schemas.openxmlformats.org/officeDocument/2006/customXml" ds:itemID="{715AA5B6-70CB-41D7-AFF0-B4A18A9CB250}"/>
</file>

<file path=customXml/itemProps59.xml><?xml version="1.0" encoding="utf-8"?>
<ds:datastoreItem xmlns:ds="http://schemas.openxmlformats.org/officeDocument/2006/customXml" ds:itemID="{CA6CA1AE-3222-4CE6-B702-9A3357A49618}"/>
</file>

<file path=customXml/itemProps6.xml><?xml version="1.0" encoding="utf-8"?>
<ds:datastoreItem xmlns:ds="http://schemas.openxmlformats.org/officeDocument/2006/customXml" ds:itemID="{48E99AA6-3D02-42A5-8165-27A169454266}"/>
</file>

<file path=customXml/itemProps60.xml><?xml version="1.0" encoding="utf-8"?>
<ds:datastoreItem xmlns:ds="http://schemas.openxmlformats.org/officeDocument/2006/customXml" ds:itemID="{67209E9D-9213-4CCF-8E76-A87A7E963F6D}"/>
</file>

<file path=customXml/itemProps61.xml><?xml version="1.0" encoding="utf-8"?>
<ds:datastoreItem xmlns:ds="http://schemas.openxmlformats.org/officeDocument/2006/customXml" ds:itemID="{EE8BA859-6703-40F1-A352-DAAC1554492F}"/>
</file>

<file path=customXml/itemProps62.xml><?xml version="1.0" encoding="utf-8"?>
<ds:datastoreItem xmlns:ds="http://schemas.openxmlformats.org/officeDocument/2006/customXml" ds:itemID="{0B543303-4A0C-425E-B380-D0FE0B966C19}"/>
</file>

<file path=customXml/itemProps63.xml><?xml version="1.0" encoding="utf-8"?>
<ds:datastoreItem xmlns:ds="http://schemas.openxmlformats.org/officeDocument/2006/customXml" ds:itemID="{9B274180-76A7-416F-A30B-7B7A9051E627}"/>
</file>

<file path=customXml/itemProps64.xml><?xml version="1.0" encoding="utf-8"?>
<ds:datastoreItem xmlns:ds="http://schemas.openxmlformats.org/officeDocument/2006/customXml" ds:itemID="{0FD0D60E-3F9B-492F-94D3-F56D38172EBB}"/>
</file>

<file path=customXml/itemProps65.xml><?xml version="1.0" encoding="utf-8"?>
<ds:datastoreItem xmlns:ds="http://schemas.openxmlformats.org/officeDocument/2006/customXml" ds:itemID="{910F2654-E17C-4663-9794-ECB4D95D7459}"/>
</file>

<file path=customXml/itemProps66.xml><?xml version="1.0" encoding="utf-8"?>
<ds:datastoreItem xmlns:ds="http://schemas.openxmlformats.org/officeDocument/2006/customXml" ds:itemID="{CC66FDBA-DA3E-4822-84F4-E943C66E5FE0}"/>
</file>

<file path=customXml/itemProps67.xml><?xml version="1.0" encoding="utf-8"?>
<ds:datastoreItem xmlns:ds="http://schemas.openxmlformats.org/officeDocument/2006/customXml" ds:itemID="{5A8CD53C-90C7-47C9-96A4-685CBE60BAD1}"/>
</file>

<file path=customXml/itemProps68.xml><?xml version="1.0" encoding="utf-8"?>
<ds:datastoreItem xmlns:ds="http://schemas.openxmlformats.org/officeDocument/2006/customXml" ds:itemID="{9640E25C-67A3-4FE7-B5C8-7ACCC423C3E9}"/>
</file>

<file path=customXml/itemProps69.xml><?xml version="1.0" encoding="utf-8"?>
<ds:datastoreItem xmlns:ds="http://schemas.openxmlformats.org/officeDocument/2006/customXml" ds:itemID="{B69FFAAD-5AA8-455A-ABF7-12DBB5EF1A9A}"/>
</file>

<file path=customXml/itemProps7.xml><?xml version="1.0" encoding="utf-8"?>
<ds:datastoreItem xmlns:ds="http://schemas.openxmlformats.org/officeDocument/2006/customXml" ds:itemID="{BA2BDEE1-0157-47BF-8FEC-61AA0E588C82}"/>
</file>

<file path=customXml/itemProps70.xml><?xml version="1.0" encoding="utf-8"?>
<ds:datastoreItem xmlns:ds="http://schemas.openxmlformats.org/officeDocument/2006/customXml" ds:itemID="{DBFDFDDE-3AB8-4403-94E6-EBE8E304F68B}"/>
</file>

<file path=customXml/itemProps71.xml><?xml version="1.0" encoding="utf-8"?>
<ds:datastoreItem xmlns:ds="http://schemas.openxmlformats.org/officeDocument/2006/customXml" ds:itemID="{970BDB43-FC30-46FB-BADD-28B5A15D0391}"/>
</file>

<file path=customXml/itemProps72.xml><?xml version="1.0" encoding="utf-8"?>
<ds:datastoreItem xmlns:ds="http://schemas.openxmlformats.org/officeDocument/2006/customXml" ds:itemID="{EAE69768-2E97-4DBE-842B-3F50E07A1DEB}"/>
</file>

<file path=customXml/itemProps73.xml><?xml version="1.0" encoding="utf-8"?>
<ds:datastoreItem xmlns:ds="http://schemas.openxmlformats.org/officeDocument/2006/customXml" ds:itemID="{33B7ED26-621B-44DF-8D05-B74B77E842E3}"/>
</file>

<file path=customXml/itemProps74.xml><?xml version="1.0" encoding="utf-8"?>
<ds:datastoreItem xmlns:ds="http://schemas.openxmlformats.org/officeDocument/2006/customXml" ds:itemID="{6C6E414A-9128-42D0-B3F2-DCE5D10E770A}"/>
</file>

<file path=customXml/itemProps75.xml><?xml version="1.0" encoding="utf-8"?>
<ds:datastoreItem xmlns:ds="http://schemas.openxmlformats.org/officeDocument/2006/customXml" ds:itemID="{52ADD5D7-C7D4-49B4-87EE-94B07DBFE1BC}"/>
</file>

<file path=customXml/itemProps76.xml><?xml version="1.0" encoding="utf-8"?>
<ds:datastoreItem xmlns:ds="http://schemas.openxmlformats.org/officeDocument/2006/customXml" ds:itemID="{A09ECE56-AE45-4D86-89B3-20A4161D9477}"/>
</file>

<file path=customXml/itemProps77.xml><?xml version="1.0" encoding="utf-8"?>
<ds:datastoreItem xmlns:ds="http://schemas.openxmlformats.org/officeDocument/2006/customXml" ds:itemID="{F48C249E-4DB1-45F2-A88C-31010640CC19}"/>
</file>

<file path=customXml/itemProps78.xml><?xml version="1.0" encoding="utf-8"?>
<ds:datastoreItem xmlns:ds="http://schemas.openxmlformats.org/officeDocument/2006/customXml" ds:itemID="{493FDDA0-06EE-41C5-A162-7E25DA11CB34}"/>
</file>

<file path=customXml/itemProps79.xml><?xml version="1.0" encoding="utf-8"?>
<ds:datastoreItem xmlns:ds="http://schemas.openxmlformats.org/officeDocument/2006/customXml" ds:itemID="{E17C16C4-155B-4045-ABCF-14DFEE1C0388}"/>
</file>

<file path=customXml/itemProps8.xml><?xml version="1.0" encoding="utf-8"?>
<ds:datastoreItem xmlns:ds="http://schemas.openxmlformats.org/officeDocument/2006/customXml" ds:itemID="{2CD43A9F-17C7-42BB-8588-712C5FB95A58}"/>
</file>

<file path=customXml/itemProps80.xml><?xml version="1.0" encoding="utf-8"?>
<ds:datastoreItem xmlns:ds="http://schemas.openxmlformats.org/officeDocument/2006/customXml" ds:itemID="{1627C97F-3941-4D6E-BEE0-51CD7AB7EEDC}"/>
</file>

<file path=customXml/itemProps81.xml><?xml version="1.0" encoding="utf-8"?>
<ds:datastoreItem xmlns:ds="http://schemas.openxmlformats.org/officeDocument/2006/customXml" ds:itemID="{7B2B969B-07DD-435E-B841-DAF1ABA767C7}"/>
</file>

<file path=customXml/itemProps82.xml><?xml version="1.0" encoding="utf-8"?>
<ds:datastoreItem xmlns:ds="http://schemas.openxmlformats.org/officeDocument/2006/customXml" ds:itemID="{A6434387-9E74-4556-8049-8962B5315721}"/>
</file>

<file path=customXml/itemProps83.xml><?xml version="1.0" encoding="utf-8"?>
<ds:datastoreItem xmlns:ds="http://schemas.openxmlformats.org/officeDocument/2006/customXml" ds:itemID="{DA8898CE-BA6C-493A-8664-BCBD52477ABB}"/>
</file>

<file path=customXml/itemProps84.xml><?xml version="1.0" encoding="utf-8"?>
<ds:datastoreItem xmlns:ds="http://schemas.openxmlformats.org/officeDocument/2006/customXml" ds:itemID="{EEAA4A6A-1996-4691-98C6-9C217260AA72}"/>
</file>

<file path=customXml/itemProps85.xml><?xml version="1.0" encoding="utf-8"?>
<ds:datastoreItem xmlns:ds="http://schemas.openxmlformats.org/officeDocument/2006/customXml" ds:itemID="{7C237D10-EAF2-4732-ADAE-EAB321D6091D}"/>
</file>

<file path=customXml/itemProps86.xml><?xml version="1.0" encoding="utf-8"?>
<ds:datastoreItem xmlns:ds="http://schemas.openxmlformats.org/officeDocument/2006/customXml" ds:itemID="{E46ABBAC-F751-4103-967C-62A79F65493C}"/>
</file>

<file path=customXml/itemProps87.xml><?xml version="1.0" encoding="utf-8"?>
<ds:datastoreItem xmlns:ds="http://schemas.openxmlformats.org/officeDocument/2006/customXml" ds:itemID="{9254BBF1-4551-4C2E-A2A8-AF11DBA7E299}"/>
</file>

<file path=customXml/itemProps88.xml><?xml version="1.0" encoding="utf-8"?>
<ds:datastoreItem xmlns:ds="http://schemas.openxmlformats.org/officeDocument/2006/customXml" ds:itemID="{B4EBB25F-757A-4C5D-B12F-BAD59AAF99C7}"/>
</file>

<file path=customXml/itemProps89.xml><?xml version="1.0" encoding="utf-8"?>
<ds:datastoreItem xmlns:ds="http://schemas.openxmlformats.org/officeDocument/2006/customXml" ds:itemID="{AC6A58DC-200F-41FB-935D-32A7D99121A2}"/>
</file>

<file path=customXml/itemProps9.xml><?xml version="1.0" encoding="utf-8"?>
<ds:datastoreItem xmlns:ds="http://schemas.openxmlformats.org/officeDocument/2006/customXml" ds:itemID="{8B0EC025-5136-4924-A5D6-1286BF5923BE}"/>
</file>

<file path=customXml/itemProps90.xml><?xml version="1.0" encoding="utf-8"?>
<ds:datastoreItem xmlns:ds="http://schemas.openxmlformats.org/officeDocument/2006/customXml" ds:itemID="{23D863C6-20F2-49E7-BBE3-57DCE9ABED31}"/>
</file>

<file path=customXml/itemProps91.xml><?xml version="1.0" encoding="utf-8"?>
<ds:datastoreItem xmlns:ds="http://schemas.openxmlformats.org/officeDocument/2006/customXml" ds:itemID="{55DF0477-9328-4C88-9F40-E1BCD6CD9FF0}"/>
</file>

<file path=customXml/itemProps92.xml><?xml version="1.0" encoding="utf-8"?>
<ds:datastoreItem xmlns:ds="http://schemas.openxmlformats.org/officeDocument/2006/customXml" ds:itemID="{0BAAB1CD-31EA-4639-BF03-02E6B396E768}"/>
</file>

<file path=customXml/itemProps93.xml><?xml version="1.0" encoding="utf-8"?>
<ds:datastoreItem xmlns:ds="http://schemas.openxmlformats.org/officeDocument/2006/customXml" ds:itemID="{405E2D73-3EDF-4262-9B04-CF729A467993}"/>
</file>

<file path=customXml/itemProps94.xml><?xml version="1.0" encoding="utf-8"?>
<ds:datastoreItem xmlns:ds="http://schemas.openxmlformats.org/officeDocument/2006/customXml" ds:itemID="{C1124A3D-4743-426B-936A-1E5F397D83E4}"/>
</file>

<file path=customXml/itemProps95.xml><?xml version="1.0" encoding="utf-8"?>
<ds:datastoreItem xmlns:ds="http://schemas.openxmlformats.org/officeDocument/2006/customXml" ds:itemID="{D1BC5857-CFBF-4D5F-A2FC-9B4ED3D66363}"/>
</file>

<file path=customXml/itemProps96.xml><?xml version="1.0" encoding="utf-8"?>
<ds:datastoreItem xmlns:ds="http://schemas.openxmlformats.org/officeDocument/2006/customXml" ds:itemID="{54B18D50-9145-4203-B701-0DAD03BC8113}"/>
</file>

<file path=customXml/itemProps97.xml><?xml version="1.0" encoding="utf-8"?>
<ds:datastoreItem xmlns:ds="http://schemas.openxmlformats.org/officeDocument/2006/customXml" ds:itemID="{04321D17-F522-4107-89D7-A6857F89CDAD}"/>
</file>

<file path=customXml/itemProps98.xml><?xml version="1.0" encoding="utf-8"?>
<ds:datastoreItem xmlns:ds="http://schemas.openxmlformats.org/officeDocument/2006/customXml" ds:itemID="{1F302A66-3A7E-48F1-8406-2AEC1C140059}"/>
</file>

<file path=customXml/itemProps99.xml><?xml version="1.0" encoding="utf-8"?>
<ds:datastoreItem xmlns:ds="http://schemas.openxmlformats.org/officeDocument/2006/customXml" ds:itemID="{93D67CD9-4E23-49C1-945C-8E747C1A8963}"/>
</file>

<file path=docProps/app.xml><?xml version="1.0" encoding="utf-8"?>
<Properties xmlns="http://schemas.openxmlformats.org/officeDocument/2006/extended-properties" xmlns:vt="http://schemas.openxmlformats.org/officeDocument/2006/docPropsVTypes">
  <Template>Normal</Template>
  <TotalTime>22</TotalTime>
  <Pages>63</Pages>
  <Words>19081</Words>
  <Characters>108767</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127593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13</cp:revision>
  <cp:lastPrinted>2019-09-23T12:48:00Z</cp:lastPrinted>
  <dcterms:created xsi:type="dcterms:W3CDTF">2019-08-30T07:40:00Z</dcterms:created>
  <dcterms:modified xsi:type="dcterms:W3CDTF">2019-11-06T10:43:00Z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